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EE" w:rsidRPr="004C347C" w:rsidRDefault="006052EE" w:rsidP="006052EE">
      <w:pPr>
        <w:pStyle w:val="af"/>
        <w:jc w:val="center"/>
        <w:rPr>
          <w:b/>
          <w:sz w:val="24"/>
          <w:szCs w:val="24"/>
        </w:rPr>
      </w:pPr>
      <w:r w:rsidRPr="004C347C">
        <w:rPr>
          <w:b/>
          <w:sz w:val="24"/>
          <w:szCs w:val="24"/>
        </w:rPr>
        <w:t>Муниципальное дошкольное образовательное учреждение детский сад №22</w:t>
      </w:r>
    </w:p>
    <w:p w:rsidR="006052EE" w:rsidRPr="004C347C" w:rsidRDefault="006052EE" w:rsidP="006052EE">
      <w:pPr>
        <w:pStyle w:val="af"/>
        <w:jc w:val="center"/>
        <w:rPr>
          <w:b/>
          <w:sz w:val="24"/>
          <w:szCs w:val="24"/>
        </w:rPr>
      </w:pPr>
      <w:r w:rsidRPr="004C347C">
        <w:rPr>
          <w:b/>
          <w:sz w:val="24"/>
          <w:szCs w:val="24"/>
        </w:rPr>
        <w:t>города Ржева Тверской области (МДОУ детский сад №22)</w:t>
      </w:r>
    </w:p>
    <w:p w:rsidR="006052EE" w:rsidRPr="004C347C" w:rsidRDefault="006052EE" w:rsidP="006052EE">
      <w:pPr>
        <w:pStyle w:val="af"/>
        <w:jc w:val="center"/>
        <w:rPr>
          <w:b/>
          <w:sz w:val="24"/>
          <w:szCs w:val="24"/>
        </w:rPr>
      </w:pPr>
      <w:r w:rsidRPr="004C347C">
        <w:rPr>
          <w:b/>
          <w:sz w:val="24"/>
          <w:szCs w:val="24"/>
        </w:rPr>
        <w:t xml:space="preserve">172390, Тверская область, </w:t>
      </w:r>
      <w:r>
        <w:rPr>
          <w:b/>
          <w:sz w:val="24"/>
          <w:szCs w:val="24"/>
        </w:rPr>
        <w:t>г</w:t>
      </w:r>
      <w:proofErr w:type="gramStart"/>
      <w:r>
        <w:rPr>
          <w:b/>
          <w:sz w:val="24"/>
          <w:szCs w:val="24"/>
        </w:rPr>
        <w:t>.Р</w:t>
      </w:r>
      <w:proofErr w:type="gramEnd"/>
      <w:r>
        <w:rPr>
          <w:b/>
          <w:sz w:val="24"/>
          <w:szCs w:val="24"/>
        </w:rPr>
        <w:t xml:space="preserve">жев, </w:t>
      </w:r>
      <w:r w:rsidRPr="004C347C">
        <w:rPr>
          <w:b/>
          <w:sz w:val="24"/>
          <w:szCs w:val="24"/>
        </w:rPr>
        <w:t>ул.Ленина, д. 7-А, телефон 8(48232)2-07-28</w:t>
      </w:r>
    </w:p>
    <w:p w:rsidR="006052EE" w:rsidRPr="004C347C" w:rsidRDefault="006052EE" w:rsidP="006052EE">
      <w:pPr>
        <w:pStyle w:val="af"/>
        <w:jc w:val="center"/>
        <w:rPr>
          <w:b/>
          <w:sz w:val="24"/>
          <w:szCs w:val="24"/>
        </w:rPr>
      </w:pPr>
      <w:proofErr w:type="spellStart"/>
      <w:r w:rsidRPr="004C347C">
        <w:rPr>
          <w:b/>
          <w:sz w:val="24"/>
          <w:szCs w:val="24"/>
        </w:rPr>
        <w:t>e-mail</w:t>
      </w:r>
      <w:proofErr w:type="spellEnd"/>
      <w:r w:rsidRPr="004C347C">
        <w:rPr>
          <w:b/>
          <w:sz w:val="24"/>
          <w:szCs w:val="24"/>
        </w:rPr>
        <w:t>:</w:t>
      </w:r>
      <w:r w:rsidRPr="004C347C">
        <w:rPr>
          <w:rStyle w:val="apple-converted-space"/>
          <w:b/>
          <w:color w:val="000000"/>
          <w:sz w:val="24"/>
          <w:szCs w:val="24"/>
        </w:rPr>
        <w:t> </w:t>
      </w:r>
      <w:hyperlink r:id="rId7" w:history="1">
        <w:r w:rsidRPr="004C347C">
          <w:rPr>
            <w:rStyle w:val="ad"/>
            <w:b/>
            <w:sz w:val="24"/>
            <w:szCs w:val="24"/>
          </w:rPr>
          <w:t>mdou.ds22.rzhev@yandex.ru</w:t>
        </w:r>
      </w:hyperlink>
    </w:p>
    <w:p w:rsidR="006052EE" w:rsidRDefault="006052EE" w:rsidP="006052EE">
      <w:pPr>
        <w:pStyle w:val="af"/>
      </w:pPr>
    </w:p>
    <w:p w:rsidR="006052EE" w:rsidRPr="00457707" w:rsidRDefault="006052EE" w:rsidP="006052EE">
      <w:pPr>
        <w:pStyle w:val="af"/>
      </w:pPr>
      <w:r>
        <w:t xml:space="preserve">                                                                           Утверждаю:</w:t>
      </w:r>
    </w:p>
    <w:p w:rsidR="006052EE" w:rsidRPr="00457707" w:rsidRDefault="006052EE" w:rsidP="006052EE">
      <w:pPr>
        <w:pStyle w:val="af"/>
        <w:jc w:val="right"/>
      </w:pPr>
      <w:r>
        <w:t xml:space="preserve">                      Заведующий  МДОУ детский сад № 22</w:t>
      </w:r>
    </w:p>
    <w:p w:rsidR="006052EE" w:rsidRPr="00457707" w:rsidRDefault="006052EE" w:rsidP="006052EE">
      <w:pPr>
        <w:pStyle w:val="af"/>
        <w:jc w:val="right"/>
      </w:pPr>
      <w:r>
        <w:t xml:space="preserve">                          _______________    </w:t>
      </w:r>
      <w:proofErr w:type="spellStart"/>
      <w:r>
        <w:t>Барабанова</w:t>
      </w:r>
      <w:proofErr w:type="spellEnd"/>
      <w:r>
        <w:t xml:space="preserve"> С.Ю.                                 </w:t>
      </w: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2302B1" w:rsidRDefault="006052EE" w:rsidP="006052EE">
      <w:pPr>
        <w:jc w:val="center"/>
        <w:rPr>
          <w:rFonts w:ascii="Times New Roman" w:hAnsi="Times New Roman"/>
          <w:b/>
          <w:sz w:val="44"/>
          <w:szCs w:val="32"/>
        </w:rPr>
      </w:pPr>
      <w:r w:rsidRPr="002302B1">
        <w:rPr>
          <w:rFonts w:ascii="Times New Roman" w:hAnsi="Times New Roman"/>
          <w:b/>
          <w:sz w:val="44"/>
          <w:szCs w:val="32"/>
        </w:rPr>
        <w:t xml:space="preserve">Рабочая программа </w:t>
      </w:r>
    </w:p>
    <w:p w:rsidR="006052EE" w:rsidRPr="002302B1" w:rsidRDefault="00154C4B" w:rsidP="006052EE">
      <w:pPr>
        <w:jc w:val="center"/>
        <w:rPr>
          <w:rFonts w:ascii="Times New Roman" w:hAnsi="Times New Roman"/>
          <w:b/>
          <w:sz w:val="44"/>
          <w:szCs w:val="32"/>
        </w:rPr>
      </w:pPr>
      <w:r>
        <w:rPr>
          <w:rFonts w:ascii="Times New Roman" w:hAnsi="Times New Roman"/>
          <w:b/>
          <w:sz w:val="44"/>
          <w:szCs w:val="32"/>
        </w:rPr>
        <w:t xml:space="preserve">подготовительной к школе </w:t>
      </w:r>
      <w:r w:rsidR="006052EE" w:rsidRPr="002302B1">
        <w:rPr>
          <w:rFonts w:ascii="Times New Roman" w:hAnsi="Times New Roman"/>
          <w:b/>
          <w:sz w:val="44"/>
          <w:szCs w:val="32"/>
        </w:rPr>
        <w:t xml:space="preserve">группы </w:t>
      </w:r>
    </w:p>
    <w:p w:rsidR="006052EE" w:rsidRPr="002302B1" w:rsidRDefault="006052EE" w:rsidP="006052EE">
      <w:pPr>
        <w:jc w:val="center"/>
        <w:rPr>
          <w:rFonts w:ascii="Times New Roman" w:hAnsi="Times New Roman"/>
          <w:b/>
          <w:sz w:val="44"/>
          <w:szCs w:val="32"/>
        </w:rPr>
      </w:pPr>
      <w:r w:rsidRPr="002302B1">
        <w:rPr>
          <w:rFonts w:ascii="Times New Roman" w:hAnsi="Times New Roman"/>
          <w:b/>
          <w:sz w:val="44"/>
          <w:szCs w:val="32"/>
        </w:rPr>
        <w:t>«</w:t>
      </w:r>
      <w:r w:rsidR="00181C1F">
        <w:rPr>
          <w:rFonts w:ascii="Times New Roman" w:hAnsi="Times New Roman"/>
          <w:b/>
          <w:sz w:val="44"/>
          <w:szCs w:val="32"/>
        </w:rPr>
        <w:t>Улыбка</w:t>
      </w:r>
      <w:r w:rsidRPr="002302B1">
        <w:rPr>
          <w:rFonts w:ascii="Times New Roman" w:hAnsi="Times New Roman"/>
          <w:b/>
          <w:sz w:val="44"/>
          <w:szCs w:val="32"/>
        </w:rPr>
        <w:t>»</w:t>
      </w: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Default="006052EE" w:rsidP="00154C4B">
      <w:pPr>
        <w:pStyle w:val="af"/>
        <w:jc w:val="right"/>
        <w:rPr>
          <w:b/>
        </w:rPr>
      </w:pPr>
      <w:r>
        <w:rPr>
          <w:b/>
        </w:rPr>
        <w:t xml:space="preserve">                                                                                      Воспита</w:t>
      </w:r>
      <w:r w:rsidRPr="00457707">
        <w:rPr>
          <w:b/>
        </w:rPr>
        <w:t>тели:</w:t>
      </w:r>
    </w:p>
    <w:p w:rsidR="00154C4B" w:rsidRDefault="00181C1F" w:rsidP="00154C4B">
      <w:pPr>
        <w:pStyle w:val="af"/>
        <w:jc w:val="right"/>
        <w:rPr>
          <w:b/>
        </w:rPr>
      </w:pPr>
      <w:r>
        <w:rPr>
          <w:b/>
        </w:rPr>
        <w:t xml:space="preserve"> Большакова Е.Г</w:t>
      </w:r>
    </w:p>
    <w:p w:rsidR="00154C4B" w:rsidRDefault="00181C1F" w:rsidP="00154C4B">
      <w:pPr>
        <w:pStyle w:val="af"/>
        <w:jc w:val="right"/>
        <w:rPr>
          <w:b/>
        </w:rPr>
      </w:pPr>
      <w:r>
        <w:rPr>
          <w:b/>
        </w:rPr>
        <w:t xml:space="preserve"> Городецкая Е.А</w:t>
      </w:r>
    </w:p>
    <w:p w:rsidR="006052EE" w:rsidRPr="00457707" w:rsidRDefault="006052EE" w:rsidP="006052EE">
      <w:pPr>
        <w:jc w:val="center"/>
        <w:rPr>
          <w:rFonts w:ascii="Times New Roman" w:hAnsi="Times New Roman"/>
          <w:b/>
          <w:sz w:val="28"/>
          <w:szCs w:val="28"/>
        </w:rPr>
      </w:pPr>
    </w:p>
    <w:p w:rsidR="006052EE" w:rsidRDefault="006052EE" w:rsidP="006052EE">
      <w:pPr>
        <w:rPr>
          <w:rFonts w:ascii="Times New Roman" w:hAnsi="Times New Roman"/>
          <w:b/>
          <w:sz w:val="28"/>
          <w:szCs w:val="28"/>
        </w:rPr>
      </w:pPr>
    </w:p>
    <w:p w:rsidR="006052EE" w:rsidRPr="00457707" w:rsidRDefault="006052EE" w:rsidP="006052EE">
      <w:pPr>
        <w:jc w:val="center"/>
        <w:rPr>
          <w:rFonts w:ascii="Times New Roman" w:hAnsi="Times New Roman"/>
          <w:b/>
          <w:sz w:val="28"/>
          <w:szCs w:val="28"/>
        </w:rPr>
      </w:pPr>
    </w:p>
    <w:p w:rsidR="006052EE" w:rsidRPr="00457707" w:rsidRDefault="00181C1F" w:rsidP="006052EE">
      <w:pPr>
        <w:pStyle w:val="af"/>
        <w:jc w:val="center"/>
        <w:rPr>
          <w:b/>
        </w:rPr>
      </w:pPr>
      <w:r>
        <w:rPr>
          <w:b/>
        </w:rPr>
        <w:t>2021-2022</w:t>
      </w:r>
      <w:r w:rsidR="006052EE" w:rsidRPr="00457707">
        <w:rPr>
          <w:b/>
        </w:rPr>
        <w:t xml:space="preserve"> учебный год</w:t>
      </w:r>
    </w:p>
    <w:p w:rsidR="006052EE" w:rsidRDefault="006052EE" w:rsidP="006052EE">
      <w:pPr>
        <w:pStyle w:val="af"/>
        <w:jc w:val="center"/>
        <w:rPr>
          <w:b/>
        </w:rPr>
      </w:pPr>
      <w:r w:rsidRPr="00457707">
        <w:rPr>
          <w:b/>
        </w:rPr>
        <w:t>г. Ржев</w:t>
      </w:r>
    </w:p>
    <w:p w:rsidR="006052EE" w:rsidRPr="00213769" w:rsidRDefault="006052EE" w:rsidP="008E15B8">
      <w:pPr>
        <w:spacing w:after="0" w:line="240" w:lineRule="auto"/>
        <w:jc w:val="center"/>
        <w:rPr>
          <w:rFonts w:ascii="Times New Roman" w:hAnsi="Times New Roman"/>
          <w:b/>
          <w:sz w:val="28"/>
          <w:szCs w:val="24"/>
        </w:rPr>
      </w:pPr>
      <w:r w:rsidRPr="00213769">
        <w:rPr>
          <w:rFonts w:ascii="Times New Roman" w:hAnsi="Times New Roman"/>
          <w:b/>
          <w:sz w:val="28"/>
          <w:szCs w:val="28"/>
        </w:rPr>
        <w:lastRenderedPageBreak/>
        <w:t xml:space="preserve">ОГЛАВЛЕНИЕ                                                      </w:t>
      </w: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gridCol w:w="673"/>
      </w:tblGrid>
      <w:tr w:rsidR="00213769" w:rsidRPr="00213769" w:rsidTr="006052EE">
        <w:tc>
          <w:tcPr>
            <w:tcW w:w="9640" w:type="dxa"/>
          </w:tcPr>
          <w:p w:rsidR="006052EE" w:rsidRPr="00213769" w:rsidRDefault="006052EE" w:rsidP="006052EE">
            <w:pPr>
              <w:pStyle w:val="af"/>
              <w:rPr>
                <w:b/>
                <w:szCs w:val="28"/>
                <w:u w:val="single"/>
              </w:rPr>
            </w:pPr>
            <w:r w:rsidRPr="00213769">
              <w:rPr>
                <w:b/>
                <w:szCs w:val="28"/>
                <w:u w:val="single"/>
                <w:lang w:val="en-US"/>
              </w:rPr>
              <w:t>I</w:t>
            </w:r>
            <w:r w:rsidRPr="00213769">
              <w:rPr>
                <w:b/>
                <w:szCs w:val="28"/>
                <w:u w:val="single"/>
              </w:rPr>
              <w:t>. Целевой раздел</w:t>
            </w:r>
          </w:p>
        </w:tc>
        <w:tc>
          <w:tcPr>
            <w:tcW w:w="673" w:type="dxa"/>
          </w:tcPr>
          <w:p w:rsidR="006052EE" w:rsidRPr="00213769" w:rsidRDefault="006052EE" w:rsidP="006052EE">
            <w:pPr>
              <w:jc w:val="center"/>
              <w:rPr>
                <w:rFonts w:ascii="Times New Roman" w:hAnsi="Times New Roman"/>
                <w:b/>
                <w:sz w:val="28"/>
                <w:szCs w:val="28"/>
              </w:rPr>
            </w:pPr>
          </w:p>
        </w:tc>
      </w:tr>
      <w:tr w:rsidR="00213769" w:rsidRPr="00213769" w:rsidTr="006052EE">
        <w:tc>
          <w:tcPr>
            <w:tcW w:w="9640" w:type="dxa"/>
          </w:tcPr>
          <w:p w:rsidR="006052EE" w:rsidRPr="00213769" w:rsidRDefault="006052EE" w:rsidP="006052EE">
            <w:pPr>
              <w:rPr>
                <w:rFonts w:ascii="Times New Roman" w:hAnsi="Times New Roman"/>
                <w:b/>
                <w:sz w:val="28"/>
                <w:szCs w:val="28"/>
              </w:rPr>
            </w:pPr>
            <w:r w:rsidRPr="00213769">
              <w:rPr>
                <w:rFonts w:ascii="Times New Roman" w:hAnsi="Times New Roman"/>
                <w:sz w:val="28"/>
                <w:szCs w:val="28"/>
              </w:rPr>
              <w:t>1.1. Пояснительная записка</w:t>
            </w:r>
          </w:p>
        </w:tc>
        <w:tc>
          <w:tcPr>
            <w:tcW w:w="673" w:type="dxa"/>
          </w:tcPr>
          <w:p w:rsidR="006052EE" w:rsidRPr="00213769" w:rsidRDefault="006052EE" w:rsidP="006052EE">
            <w:pPr>
              <w:jc w:val="center"/>
              <w:rPr>
                <w:rFonts w:ascii="Times New Roman" w:hAnsi="Times New Roman"/>
                <w:b/>
                <w:sz w:val="28"/>
                <w:szCs w:val="28"/>
              </w:rPr>
            </w:pPr>
            <w:r w:rsidRPr="00213769">
              <w:rPr>
                <w:rFonts w:ascii="Times New Roman" w:hAnsi="Times New Roman"/>
                <w:b/>
                <w:sz w:val="28"/>
                <w:szCs w:val="28"/>
              </w:rPr>
              <w:t>3</w:t>
            </w:r>
          </w:p>
        </w:tc>
      </w:tr>
      <w:tr w:rsidR="00213769" w:rsidRPr="00213769" w:rsidTr="006052EE">
        <w:tc>
          <w:tcPr>
            <w:tcW w:w="9640" w:type="dxa"/>
          </w:tcPr>
          <w:p w:rsidR="006052EE" w:rsidRPr="00213769" w:rsidRDefault="006052EE" w:rsidP="006052EE">
            <w:pPr>
              <w:rPr>
                <w:rFonts w:ascii="Times New Roman" w:hAnsi="Times New Roman"/>
                <w:b/>
                <w:sz w:val="28"/>
                <w:szCs w:val="28"/>
              </w:rPr>
            </w:pPr>
            <w:r w:rsidRPr="00213769">
              <w:rPr>
                <w:rFonts w:ascii="Times New Roman" w:hAnsi="Times New Roman"/>
                <w:sz w:val="28"/>
                <w:szCs w:val="28"/>
              </w:rPr>
              <w:t>1.2. Цель и задачи реализации Программы</w:t>
            </w:r>
          </w:p>
        </w:tc>
        <w:tc>
          <w:tcPr>
            <w:tcW w:w="673" w:type="dxa"/>
          </w:tcPr>
          <w:p w:rsidR="006052EE" w:rsidRPr="00213769" w:rsidRDefault="006052EE" w:rsidP="006052EE">
            <w:pPr>
              <w:jc w:val="center"/>
              <w:rPr>
                <w:rFonts w:ascii="Times New Roman" w:hAnsi="Times New Roman"/>
                <w:b/>
                <w:sz w:val="28"/>
                <w:szCs w:val="28"/>
              </w:rPr>
            </w:pPr>
            <w:r w:rsidRPr="00213769">
              <w:rPr>
                <w:rFonts w:ascii="Times New Roman" w:hAnsi="Times New Roman"/>
                <w:b/>
                <w:sz w:val="28"/>
                <w:szCs w:val="28"/>
              </w:rPr>
              <w:t>4</w:t>
            </w:r>
          </w:p>
        </w:tc>
      </w:tr>
      <w:tr w:rsidR="00213769" w:rsidRPr="00213769" w:rsidTr="006052EE">
        <w:tc>
          <w:tcPr>
            <w:tcW w:w="9640" w:type="dxa"/>
          </w:tcPr>
          <w:p w:rsidR="006052EE" w:rsidRPr="00213769" w:rsidRDefault="006052EE" w:rsidP="006052EE">
            <w:pPr>
              <w:pStyle w:val="af"/>
              <w:rPr>
                <w:szCs w:val="28"/>
              </w:rPr>
            </w:pPr>
            <w:r w:rsidRPr="00213769">
              <w:rPr>
                <w:szCs w:val="28"/>
              </w:rPr>
              <w:t>1.3.Приоритетные направления деятельности дошкольного учреждения</w:t>
            </w:r>
          </w:p>
        </w:tc>
        <w:tc>
          <w:tcPr>
            <w:tcW w:w="673" w:type="dxa"/>
          </w:tcPr>
          <w:p w:rsidR="006052EE" w:rsidRPr="00213769" w:rsidRDefault="006052EE" w:rsidP="006052EE">
            <w:pPr>
              <w:jc w:val="center"/>
              <w:rPr>
                <w:rFonts w:ascii="Times New Roman" w:hAnsi="Times New Roman"/>
                <w:b/>
                <w:sz w:val="28"/>
                <w:szCs w:val="28"/>
              </w:rPr>
            </w:pPr>
            <w:r w:rsidRPr="00213769">
              <w:rPr>
                <w:rFonts w:ascii="Times New Roman" w:hAnsi="Times New Roman"/>
                <w:b/>
                <w:sz w:val="28"/>
                <w:szCs w:val="28"/>
              </w:rPr>
              <w:t>6</w:t>
            </w:r>
          </w:p>
        </w:tc>
      </w:tr>
      <w:tr w:rsidR="00213769" w:rsidRPr="00213769" w:rsidTr="006052EE">
        <w:tc>
          <w:tcPr>
            <w:tcW w:w="9640" w:type="dxa"/>
          </w:tcPr>
          <w:p w:rsidR="006052EE" w:rsidRPr="00213769" w:rsidRDefault="006052EE" w:rsidP="006052EE">
            <w:pPr>
              <w:pStyle w:val="af"/>
              <w:rPr>
                <w:szCs w:val="28"/>
              </w:rPr>
            </w:pPr>
            <w:r w:rsidRPr="00213769">
              <w:rPr>
                <w:szCs w:val="28"/>
              </w:rPr>
              <w:t>1.4. Возрастные особенности контингента детей</w:t>
            </w:r>
          </w:p>
        </w:tc>
        <w:tc>
          <w:tcPr>
            <w:tcW w:w="673" w:type="dxa"/>
          </w:tcPr>
          <w:p w:rsidR="006052EE" w:rsidRPr="00213769" w:rsidRDefault="006052EE" w:rsidP="006052EE">
            <w:pPr>
              <w:jc w:val="center"/>
              <w:rPr>
                <w:rFonts w:ascii="Times New Roman" w:hAnsi="Times New Roman"/>
                <w:b/>
                <w:sz w:val="28"/>
                <w:szCs w:val="28"/>
              </w:rPr>
            </w:pPr>
            <w:r w:rsidRPr="00213769">
              <w:rPr>
                <w:rFonts w:ascii="Times New Roman" w:hAnsi="Times New Roman"/>
                <w:b/>
                <w:sz w:val="28"/>
                <w:szCs w:val="28"/>
              </w:rPr>
              <w:t>9</w:t>
            </w:r>
          </w:p>
        </w:tc>
      </w:tr>
      <w:tr w:rsidR="00213769" w:rsidRPr="00213769" w:rsidTr="006052EE">
        <w:tc>
          <w:tcPr>
            <w:tcW w:w="9640" w:type="dxa"/>
          </w:tcPr>
          <w:p w:rsidR="006052EE" w:rsidRPr="00213769" w:rsidRDefault="006052EE" w:rsidP="006052EE">
            <w:pPr>
              <w:pStyle w:val="af"/>
              <w:rPr>
                <w:szCs w:val="28"/>
              </w:rPr>
            </w:pPr>
            <w:r w:rsidRPr="00213769">
              <w:rPr>
                <w:szCs w:val="28"/>
              </w:rPr>
              <w:t>1.5. Принципы и подходы к формированию Программы</w:t>
            </w:r>
          </w:p>
        </w:tc>
        <w:tc>
          <w:tcPr>
            <w:tcW w:w="673" w:type="dxa"/>
          </w:tcPr>
          <w:p w:rsidR="006052EE" w:rsidRPr="00213769" w:rsidRDefault="006052EE" w:rsidP="00E21D49">
            <w:pPr>
              <w:jc w:val="center"/>
              <w:rPr>
                <w:rFonts w:ascii="Times New Roman" w:hAnsi="Times New Roman"/>
                <w:b/>
                <w:sz w:val="28"/>
                <w:szCs w:val="28"/>
              </w:rPr>
            </w:pPr>
            <w:r w:rsidRPr="00213769">
              <w:rPr>
                <w:rFonts w:ascii="Times New Roman" w:hAnsi="Times New Roman"/>
                <w:b/>
                <w:sz w:val="28"/>
                <w:szCs w:val="28"/>
              </w:rPr>
              <w:t>1</w:t>
            </w:r>
            <w:r w:rsidR="00E21D49" w:rsidRPr="00213769">
              <w:rPr>
                <w:rFonts w:ascii="Times New Roman" w:hAnsi="Times New Roman"/>
                <w:b/>
                <w:sz w:val="28"/>
                <w:szCs w:val="28"/>
              </w:rPr>
              <w:t>3</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1.6.Планируемые результаты Программы </w:t>
            </w:r>
          </w:p>
          <w:p w:rsidR="00E21D49" w:rsidRPr="00213769" w:rsidRDefault="00E21D49" w:rsidP="006052EE">
            <w:pPr>
              <w:pStyle w:val="af"/>
              <w:rPr>
                <w:szCs w:val="28"/>
              </w:rPr>
            </w:pPr>
            <w:r w:rsidRPr="00213769">
              <w:rPr>
                <w:szCs w:val="28"/>
              </w:rPr>
              <w:t xml:space="preserve">   1.6.1.Целевые ориентиры, сформулированные в ФГОС дошкольного образования</w:t>
            </w:r>
            <w:bookmarkStart w:id="0" w:name="_GoBack"/>
            <w:bookmarkEnd w:id="0"/>
          </w:p>
          <w:p w:rsidR="00E21D49" w:rsidRPr="00213769" w:rsidRDefault="00E21D49" w:rsidP="006052EE">
            <w:pPr>
              <w:pStyle w:val="af"/>
              <w:rPr>
                <w:szCs w:val="28"/>
              </w:rPr>
            </w:pPr>
            <w:r w:rsidRPr="00213769">
              <w:rPr>
                <w:szCs w:val="28"/>
              </w:rPr>
              <w:t xml:space="preserve">   1.6.2 Часть, формируемая участниками образовательных отношений</w:t>
            </w:r>
          </w:p>
        </w:tc>
        <w:tc>
          <w:tcPr>
            <w:tcW w:w="673" w:type="dxa"/>
          </w:tcPr>
          <w:p w:rsidR="006052EE" w:rsidRPr="00213769" w:rsidRDefault="006052EE" w:rsidP="006052EE">
            <w:pPr>
              <w:jc w:val="center"/>
              <w:rPr>
                <w:rFonts w:ascii="Times New Roman" w:hAnsi="Times New Roman"/>
                <w:b/>
                <w:sz w:val="28"/>
                <w:szCs w:val="28"/>
              </w:rPr>
            </w:pPr>
            <w:r w:rsidRPr="00213769">
              <w:rPr>
                <w:rFonts w:ascii="Times New Roman" w:hAnsi="Times New Roman"/>
                <w:b/>
                <w:sz w:val="28"/>
                <w:szCs w:val="28"/>
              </w:rPr>
              <w:t>16</w:t>
            </w:r>
          </w:p>
          <w:p w:rsidR="00E21D49" w:rsidRPr="00213769" w:rsidRDefault="00E21D49" w:rsidP="006052EE">
            <w:pPr>
              <w:jc w:val="center"/>
              <w:rPr>
                <w:rFonts w:ascii="Times New Roman" w:hAnsi="Times New Roman"/>
                <w:b/>
                <w:sz w:val="28"/>
                <w:szCs w:val="28"/>
              </w:rPr>
            </w:pPr>
            <w:r w:rsidRPr="00213769">
              <w:rPr>
                <w:rFonts w:ascii="Times New Roman" w:hAnsi="Times New Roman"/>
                <w:b/>
                <w:sz w:val="28"/>
                <w:szCs w:val="28"/>
              </w:rPr>
              <w:t>16</w:t>
            </w:r>
          </w:p>
          <w:p w:rsidR="00E21D49" w:rsidRPr="00213769" w:rsidRDefault="00E21D49" w:rsidP="006052EE">
            <w:pPr>
              <w:jc w:val="center"/>
              <w:rPr>
                <w:rFonts w:ascii="Times New Roman" w:hAnsi="Times New Roman"/>
                <w:b/>
                <w:sz w:val="28"/>
                <w:szCs w:val="28"/>
              </w:rPr>
            </w:pPr>
          </w:p>
          <w:p w:rsidR="00E21D49" w:rsidRPr="00213769" w:rsidRDefault="00E21D49" w:rsidP="006052EE">
            <w:pPr>
              <w:jc w:val="center"/>
              <w:rPr>
                <w:rFonts w:ascii="Times New Roman" w:hAnsi="Times New Roman"/>
                <w:b/>
                <w:sz w:val="28"/>
                <w:szCs w:val="28"/>
              </w:rPr>
            </w:pPr>
            <w:r w:rsidRPr="00213769">
              <w:rPr>
                <w:rFonts w:ascii="Times New Roman" w:hAnsi="Times New Roman"/>
                <w:b/>
                <w:sz w:val="28"/>
                <w:szCs w:val="28"/>
              </w:rPr>
              <w:t>20</w:t>
            </w:r>
          </w:p>
        </w:tc>
      </w:tr>
      <w:tr w:rsidR="00213769" w:rsidRPr="00213769" w:rsidTr="006052EE">
        <w:tc>
          <w:tcPr>
            <w:tcW w:w="9640" w:type="dxa"/>
          </w:tcPr>
          <w:p w:rsidR="006052EE" w:rsidRPr="00213769" w:rsidRDefault="006052EE" w:rsidP="006052EE">
            <w:pPr>
              <w:pStyle w:val="af"/>
              <w:rPr>
                <w:b/>
                <w:szCs w:val="28"/>
                <w:u w:val="single"/>
              </w:rPr>
            </w:pPr>
            <w:r w:rsidRPr="00213769">
              <w:rPr>
                <w:b/>
                <w:szCs w:val="28"/>
                <w:u w:val="single"/>
              </w:rPr>
              <w:t>II. Содержательный раздел</w:t>
            </w:r>
          </w:p>
        </w:tc>
        <w:tc>
          <w:tcPr>
            <w:tcW w:w="673" w:type="dxa"/>
          </w:tcPr>
          <w:p w:rsidR="006052EE" w:rsidRPr="00213769" w:rsidRDefault="006052EE" w:rsidP="006052EE">
            <w:pPr>
              <w:jc w:val="center"/>
              <w:rPr>
                <w:rFonts w:ascii="Times New Roman" w:hAnsi="Times New Roman"/>
                <w:b/>
                <w:sz w:val="28"/>
                <w:szCs w:val="28"/>
              </w:rPr>
            </w:pPr>
          </w:p>
        </w:tc>
      </w:tr>
      <w:tr w:rsidR="00213769" w:rsidRPr="00213769" w:rsidTr="006052EE">
        <w:tc>
          <w:tcPr>
            <w:tcW w:w="9640" w:type="dxa"/>
          </w:tcPr>
          <w:p w:rsidR="006052EE" w:rsidRPr="00213769" w:rsidRDefault="006052EE" w:rsidP="00E21D49">
            <w:pPr>
              <w:pStyle w:val="af"/>
              <w:rPr>
                <w:szCs w:val="28"/>
              </w:rPr>
            </w:pPr>
            <w:r w:rsidRPr="00213769">
              <w:rPr>
                <w:szCs w:val="28"/>
              </w:rPr>
              <w:t xml:space="preserve">2.1. </w:t>
            </w:r>
            <w:r w:rsidR="00E21D49" w:rsidRPr="00213769">
              <w:rPr>
                <w:szCs w:val="28"/>
              </w:rPr>
              <w:t xml:space="preserve">Образовательная деятельность учреждения по реализации ООП </w:t>
            </w:r>
            <w:proofErr w:type="gramStart"/>
            <w:r w:rsidR="00E21D49" w:rsidRPr="00213769">
              <w:rPr>
                <w:szCs w:val="28"/>
              </w:rPr>
              <w:t>ДО</w:t>
            </w:r>
            <w:proofErr w:type="gramEnd"/>
          </w:p>
        </w:tc>
        <w:tc>
          <w:tcPr>
            <w:tcW w:w="673" w:type="dxa"/>
          </w:tcPr>
          <w:p w:rsidR="006052EE" w:rsidRPr="00213769" w:rsidRDefault="00E21D49" w:rsidP="006052EE">
            <w:pPr>
              <w:jc w:val="center"/>
              <w:rPr>
                <w:rFonts w:ascii="Times New Roman" w:hAnsi="Times New Roman"/>
                <w:b/>
                <w:sz w:val="28"/>
                <w:szCs w:val="28"/>
              </w:rPr>
            </w:pPr>
            <w:r w:rsidRPr="00213769">
              <w:rPr>
                <w:rFonts w:ascii="Times New Roman" w:hAnsi="Times New Roman"/>
                <w:b/>
                <w:sz w:val="28"/>
                <w:szCs w:val="28"/>
              </w:rPr>
              <w:t>35</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  2.1.1. Социально-коммуникативное развитие</w:t>
            </w:r>
          </w:p>
        </w:tc>
        <w:tc>
          <w:tcPr>
            <w:tcW w:w="673" w:type="dxa"/>
          </w:tcPr>
          <w:p w:rsidR="006052EE" w:rsidRPr="00213769" w:rsidRDefault="0088618E" w:rsidP="006052EE">
            <w:pPr>
              <w:jc w:val="center"/>
              <w:rPr>
                <w:rFonts w:ascii="Times New Roman" w:hAnsi="Times New Roman"/>
                <w:b/>
                <w:sz w:val="28"/>
                <w:szCs w:val="28"/>
              </w:rPr>
            </w:pPr>
            <w:r w:rsidRPr="00213769">
              <w:rPr>
                <w:rFonts w:ascii="Times New Roman" w:hAnsi="Times New Roman"/>
                <w:b/>
                <w:sz w:val="28"/>
                <w:szCs w:val="28"/>
              </w:rPr>
              <w:t>41</w:t>
            </w:r>
          </w:p>
        </w:tc>
      </w:tr>
      <w:tr w:rsidR="00213769" w:rsidRPr="00213769" w:rsidTr="006052EE">
        <w:tc>
          <w:tcPr>
            <w:tcW w:w="9640" w:type="dxa"/>
          </w:tcPr>
          <w:p w:rsidR="006052EE" w:rsidRPr="00213769" w:rsidRDefault="006052EE" w:rsidP="006052EE">
            <w:pPr>
              <w:rPr>
                <w:rFonts w:ascii="Times New Roman" w:hAnsi="Times New Roman"/>
                <w:b/>
                <w:sz w:val="28"/>
                <w:szCs w:val="28"/>
              </w:rPr>
            </w:pPr>
            <w:r w:rsidRPr="00213769">
              <w:rPr>
                <w:rFonts w:ascii="Times New Roman" w:hAnsi="Times New Roman"/>
                <w:sz w:val="28"/>
                <w:szCs w:val="28"/>
              </w:rPr>
              <w:t xml:space="preserve">  2.1.2. Познавательное развитие</w:t>
            </w:r>
          </w:p>
        </w:tc>
        <w:tc>
          <w:tcPr>
            <w:tcW w:w="673" w:type="dxa"/>
          </w:tcPr>
          <w:p w:rsidR="006052EE" w:rsidRPr="00213769" w:rsidRDefault="0088618E" w:rsidP="006052EE">
            <w:pPr>
              <w:jc w:val="center"/>
              <w:rPr>
                <w:rFonts w:ascii="Times New Roman" w:hAnsi="Times New Roman"/>
                <w:b/>
                <w:sz w:val="28"/>
                <w:szCs w:val="28"/>
              </w:rPr>
            </w:pPr>
            <w:r w:rsidRPr="00213769">
              <w:rPr>
                <w:rFonts w:ascii="Times New Roman" w:hAnsi="Times New Roman"/>
                <w:b/>
                <w:sz w:val="28"/>
                <w:szCs w:val="28"/>
              </w:rPr>
              <w:t>57</w:t>
            </w:r>
          </w:p>
        </w:tc>
      </w:tr>
      <w:tr w:rsidR="00213769" w:rsidRPr="00213769" w:rsidTr="006052EE">
        <w:tc>
          <w:tcPr>
            <w:tcW w:w="9640" w:type="dxa"/>
          </w:tcPr>
          <w:p w:rsidR="006052EE" w:rsidRPr="00213769" w:rsidRDefault="006052EE" w:rsidP="006052EE">
            <w:pPr>
              <w:rPr>
                <w:rFonts w:ascii="Times New Roman" w:hAnsi="Times New Roman"/>
                <w:b/>
                <w:sz w:val="28"/>
                <w:szCs w:val="28"/>
              </w:rPr>
            </w:pPr>
            <w:r w:rsidRPr="00213769">
              <w:rPr>
                <w:rFonts w:ascii="Times New Roman" w:hAnsi="Times New Roman"/>
                <w:sz w:val="28"/>
                <w:szCs w:val="28"/>
              </w:rPr>
              <w:t xml:space="preserve">  2.1.3. Речевое развитие</w:t>
            </w:r>
          </w:p>
        </w:tc>
        <w:tc>
          <w:tcPr>
            <w:tcW w:w="673" w:type="dxa"/>
          </w:tcPr>
          <w:p w:rsidR="006052EE" w:rsidRPr="00213769" w:rsidRDefault="0088618E" w:rsidP="006052EE">
            <w:pPr>
              <w:jc w:val="center"/>
              <w:rPr>
                <w:rFonts w:ascii="Times New Roman" w:hAnsi="Times New Roman"/>
                <w:b/>
                <w:sz w:val="28"/>
                <w:szCs w:val="28"/>
              </w:rPr>
            </w:pPr>
            <w:r w:rsidRPr="00213769">
              <w:rPr>
                <w:rFonts w:ascii="Times New Roman" w:hAnsi="Times New Roman"/>
                <w:b/>
                <w:sz w:val="28"/>
                <w:szCs w:val="28"/>
              </w:rPr>
              <w:t>63</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  2.1.4.Художественно-эстетическое развитие</w:t>
            </w:r>
          </w:p>
        </w:tc>
        <w:tc>
          <w:tcPr>
            <w:tcW w:w="673" w:type="dxa"/>
          </w:tcPr>
          <w:p w:rsidR="006052EE" w:rsidRPr="00213769" w:rsidRDefault="0088618E" w:rsidP="006052EE">
            <w:pPr>
              <w:jc w:val="center"/>
              <w:rPr>
                <w:rFonts w:ascii="Times New Roman" w:hAnsi="Times New Roman"/>
                <w:b/>
                <w:sz w:val="28"/>
                <w:szCs w:val="28"/>
              </w:rPr>
            </w:pPr>
            <w:r w:rsidRPr="00213769">
              <w:rPr>
                <w:rFonts w:ascii="Times New Roman" w:hAnsi="Times New Roman"/>
                <w:b/>
                <w:sz w:val="28"/>
                <w:szCs w:val="28"/>
              </w:rPr>
              <w:t>72</w:t>
            </w:r>
          </w:p>
        </w:tc>
      </w:tr>
      <w:tr w:rsidR="00213769" w:rsidRPr="00213769" w:rsidTr="006052EE">
        <w:tc>
          <w:tcPr>
            <w:tcW w:w="9640" w:type="dxa"/>
          </w:tcPr>
          <w:p w:rsidR="006052EE" w:rsidRPr="00213769" w:rsidRDefault="006052EE" w:rsidP="006052EE">
            <w:pPr>
              <w:rPr>
                <w:rFonts w:ascii="Times New Roman" w:hAnsi="Times New Roman"/>
                <w:b/>
                <w:sz w:val="28"/>
                <w:szCs w:val="28"/>
              </w:rPr>
            </w:pPr>
            <w:r w:rsidRPr="00213769">
              <w:rPr>
                <w:rFonts w:ascii="Times New Roman" w:hAnsi="Times New Roman"/>
                <w:sz w:val="28"/>
                <w:szCs w:val="28"/>
              </w:rPr>
              <w:t xml:space="preserve">  2.1.5. Физическое развитие</w:t>
            </w:r>
          </w:p>
        </w:tc>
        <w:tc>
          <w:tcPr>
            <w:tcW w:w="673" w:type="dxa"/>
          </w:tcPr>
          <w:p w:rsidR="006052EE" w:rsidRPr="00213769" w:rsidRDefault="0088618E" w:rsidP="006052EE">
            <w:pPr>
              <w:jc w:val="center"/>
              <w:rPr>
                <w:rFonts w:ascii="Times New Roman" w:hAnsi="Times New Roman"/>
                <w:b/>
                <w:sz w:val="28"/>
                <w:szCs w:val="28"/>
              </w:rPr>
            </w:pPr>
            <w:r w:rsidRPr="00213769">
              <w:rPr>
                <w:rFonts w:ascii="Times New Roman" w:hAnsi="Times New Roman"/>
                <w:b/>
                <w:sz w:val="28"/>
                <w:szCs w:val="28"/>
              </w:rPr>
              <w:t>85</w:t>
            </w:r>
          </w:p>
        </w:tc>
      </w:tr>
      <w:tr w:rsidR="00213769" w:rsidRPr="00213769" w:rsidTr="006052EE">
        <w:tc>
          <w:tcPr>
            <w:tcW w:w="9640" w:type="dxa"/>
          </w:tcPr>
          <w:p w:rsidR="006052EE" w:rsidRPr="00213769" w:rsidRDefault="006052EE" w:rsidP="0088618E">
            <w:pPr>
              <w:pStyle w:val="af"/>
              <w:rPr>
                <w:szCs w:val="28"/>
              </w:rPr>
            </w:pPr>
            <w:r w:rsidRPr="00213769">
              <w:rPr>
                <w:szCs w:val="28"/>
              </w:rPr>
              <w:t xml:space="preserve">2.2. </w:t>
            </w:r>
            <w:r w:rsidR="0088618E" w:rsidRPr="00213769">
              <w:rPr>
                <w:szCs w:val="28"/>
              </w:rPr>
              <w:t>Особенности образовательной деятельности разных видов и культурных практик</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96</w:t>
            </w:r>
          </w:p>
        </w:tc>
      </w:tr>
      <w:tr w:rsidR="00213769" w:rsidRPr="00213769" w:rsidTr="006052EE">
        <w:tc>
          <w:tcPr>
            <w:tcW w:w="9640" w:type="dxa"/>
          </w:tcPr>
          <w:p w:rsidR="006052EE" w:rsidRPr="00213769" w:rsidRDefault="006052EE" w:rsidP="006052EE">
            <w:pPr>
              <w:pStyle w:val="af"/>
              <w:rPr>
                <w:szCs w:val="28"/>
              </w:rPr>
            </w:pPr>
            <w:r w:rsidRPr="00213769">
              <w:rPr>
                <w:szCs w:val="28"/>
              </w:rPr>
              <w:t>2.3.Взаимодействие с родителями</w:t>
            </w:r>
            <w:r w:rsidR="00213769" w:rsidRPr="00213769">
              <w:rPr>
                <w:szCs w:val="28"/>
              </w:rPr>
              <w:t xml:space="preserve"> (законными представителями) воспитанников</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108</w:t>
            </w:r>
          </w:p>
        </w:tc>
      </w:tr>
      <w:tr w:rsidR="00213769" w:rsidRPr="00213769" w:rsidTr="006052EE">
        <w:tc>
          <w:tcPr>
            <w:tcW w:w="9640" w:type="dxa"/>
          </w:tcPr>
          <w:p w:rsidR="006052EE" w:rsidRPr="00213769" w:rsidRDefault="006052EE" w:rsidP="006052EE">
            <w:pPr>
              <w:pStyle w:val="af"/>
              <w:rPr>
                <w:b/>
                <w:szCs w:val="28"/>
                <w:u w:val="single"/>
              </w:rPr>
            </w:pPr>
            <w:r w:rsidRPr="00213769">
              <w:rPr>
                <w:b/>
                <w:szCs w:val="28"/>
                <w:u w:val="single"/>
              </w:rPr>
              <w:t>III. Организационный раздел</w:t>
            </w:r>
          </w:p>
        </w:tc>
        <w:tc>
          <w:tcPr>
            <w:tcW w:w="673" w:type="dxa"/>
          </w:tcPr>
          <w:p w:rsidR="006052EE" w:rsidRPr="00213769" w:rsidRDefault="006052EE" w:rsidP="006052EE">
            <w:pPr>
              <w:jc w:val="center"/>
              <w:rPr>
                <w:rFonts w:ascii="Times New Roman" w:hAnsi="Times New Roman"/>
                <w:b/>
                <w:sz w:val="28"/>
                <w:szCs w:val="28"/>
              </w:rPr>
            </w:pPr>
          </w:p>
        </w:tc>
      </w:tr>
      <w:tr w:rsidR="00213769" w:rsidRPr="00213769" w:rsidTr="006052EE">
        <w:tc>
          <w:tcPr>
            <w:tcW w:w="9640" w:type="dxa"/>
          </w:tcPr>
          <w:p w:rsidR="006052EE" w:rsidRPr="00213769" w:rsidRDefault="006052EE" w:rsidP="006052EE">
            <w:pPr>
              <w:pStyle w:val="af"/>
              <w:rPr>
                <w:szCs w:val="28"/>
              </w:rPr>
            </w:pPr>
            <w:r w:rsidRPr="00213769">
              <w:rPr>
                <w:szCs w:val="28"/>
              </w:rPr>
              <w:t>3.1.  Организация жизни и пребывания детей в группе</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113</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3.2. Учебный план </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116</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3.3. Расписание непосредственной образовательной деятельности </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117</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3.4. Годовой календарный график </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118</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3.5. Модель организации </w:t>
            </w:r>
            <w:proofErr w:type="spellStart"/>
            <w:r w:rsidRPr="00213769">
              <w:rPr>
                <w:szCs w:val="28"/>
              </w:rPr>
              <w:t>воспитательно</w:t>
            </w:r>
            <w:proofErr w:type="spellEnd"/>
            <w:r w:rsidRPr="00213769">
              <w:rPr>
                <w:szCs w:val="28"/>
              </w:rPr>
              <w:t xml:space="preserve"> - образовательного процесса на день</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126</w:t>
            </w:r>
          </w:p>
        </w:tc>
      </w:tr>
      <w:tr w:rsidR="00213769" w:rsidRPr="00213769" w:rsidTr="006052EE">
        <w:tc>
          <w:tcPr>
            <w:tcW w:w="9640" w:type="dxa"/>
          </w:tcPr>
          <w:p w:rsidR="006052EE" w:rsidRPr="00213769" w:rsidRDefault="006052EE" w:rsidP="006052EE">
            <w:pPr>
              <w:pStyle w:val="af"/>
              <w:rPr>
                <w:szCs w:val="28"/>
              </w:rPr>
            </w:pPr>
            <w:r w:rsidRPr="00213769">
              <w:rPr>
                <w:szCs w:val="28"/>
              </w:rPr>
              <w:t xml:space="preserve">  3.5.1. Модель организации деятельности взрослых и детей</w:t>
            </w:r>
            <w:r w:rsidR="00213769" w:rsidRPr="00213769">
              <w:rPr>
                <w:szCs w:val="28"/>
              </w:rPr>
              <w:t xml:space="preserve"> в ДОУ</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126</w:t>
            </w:r>
          </w:p>
        </w:tc>
      </w:tr>
      <w:tr w:rsidR="00213769" w:rsidRPr="00213769" w:rsidTr="006052EE">
        <w:tc>
          <w:tcPr>
            <w:tcW w:w="9640" w:type="dxa"/>
          </w:tcPr>
          <w:p w:rsidR="006052EE" w:rsidRPr="00213769" w:rsidRDefault="006052EE" w:rsidP="006052EE">
            <w:pPr>
              <w:pStyle w:val="af"/>
              <w:rPr>
                <w:szCs w:val="28"/>
              </w:rPr>
            </w:pPr>
            <w:r w:rsidRPr="00213769">
              <w:rPr>
                <w:szCs w:val="28"/>
              </w:rPr>
              <w:t>3.6. Особенности традиционных событий, праздников, мероприятий</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129</w:t>
            </w:r>
          </w:p>
        </w:tc>
      </w:tr>
      <w:tr w:rsidR="00213769" w:rsidRPr="00213769" w:rsidTr="006052EE">
        <w:tc>
          <w:tcPr>
            <w:tcW w:w="9640" w:type="dxa"/>
          </w:tcPr>
          <w:p w:rsidR="006052EE" w:rsidRPr="00213769" w:rsidRDefault="006052EE" w:rsidP="006052EE">
            <w:pPr>
              <w:pStyle w:val="af"/>
              <w:rPr>
                <w:szCs w:val="28"/>
              </w:rPr>
            </w:pPr>
            <w:r w:rsidRPr="00213769">
              <w:rPr>
                <w:szCs w:val="28"/>
              </w:rPr>
              <w:t>3.7. Организация развивающей предметно-пространственной среды</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131</w:t>
            </w:r>
          </w:p>
        </w:tc>
      </w:tr>
      <w:tr w:rsidR="00213769" w:rsidRPr="00213769" w:rsidTr="006052EE">
        <w:tc>
          <w:tcPr>
            <w:tcW w:w="9640" w:type="dxa"/>
          </w:tcPr>
          <w:p w:rsidR="006052EE" w:rsidRPr="00213769" w:rsidRDefault="006052EE" w:rsidP="006052EE">
            <w:pPr>
              <w:pStyle w:val="af"/>
              <w:rPr>
                <w:szCs w:val="28"/>
              </w:rPr>
            </w:pPr>
            <w:r w:rsidRPr="00213769">
              <w:rPr>
                <w:szCs w:val="28"/>
              </w:rPr>
              <w:t>3.8. Региональный компонент</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135</w:t>
            </w:r>
          </w:p>
        </w:tc>
      </w:tr>
      <w:tr w:rsidR="00213769" w:rsidRPr="00213769" w:rsidTr="006052EE">
        <w:tc>
          <w:tcPr>
            <w:tcW w:w="9640" w:type="dxa"/>
          </w:tcPr>
          <w:p w:rsidR="006052EE" w:rsidRPr="00213769" w:rsidRDefault="006052EE" w:rsidP="006052EE">
            <w:pPr>
              <w:rPr>
                <w:rFonts w:ascii="Times New Roman" w:hAnsi="Times New Roman"/>
                <w:b/>
                <w:sz w:val="28"/>
                <w:szCs w:val="28"/>
                <w:u w:val="single"/>
              </w:rPr>
            </w:pPr>
            <w:r w:rsidRPr="00213769">
              <w:rPr>
                <w:rFonts w:ascii="Times New Roman" w:hAnsi="Times New Roman"/>
                <w:b/>
                <w:sz w:val="28"/>
                <w:szCs w:val="28"/>
                <w:u w:val="single"/>
                <w:lang w:val="en-US"/>
              </w:rPr>
              <w:t>IV</w:t>
            </w:r>
            <w:r w:rsidRPr="00213769">
              <w:rPr>
                <w:rFonts w:ascii="Times New Roman" w:hAnsi="Times New Roman"/>
                <w:b/>
                <w:sz w:val="28"/>
                <w:szCs w:val="28"/>
                <w:u w:val="single"/>
              </w:rPr>
              <w:t>.Приложения</w:t>
            </w:r>
          </w:p>
        </w:tc>
        <w:tc>
          <w:tcPr>
            <w:tcW w:w="673" w:type="dxa"/>
          </w:tcPr>
          <w:p w:rsidR="006052EE" w:rsidRPr="00213769" w:rsidRDefault="006052EE" w:rsidP="006052EE">
            <w:pPr>
              <w:jc w:val="center"/>
              <w:rPr>
                <w:rFonts w:ascii="Times New Roman" w:hAnsi="Times New Roman"/>
                <w:b/>
                <w:sz w:val="28"/>
                <w:szCs w:val="28"/>
              </w:rPr>
            </w:pPr>
          </w:p>
        </w:tc>
      </w:tr>
      <w:tr w:rsidR="00213769" w:rsidRPr="00213769" w:rsidTr="006052EE">
        <w:tc>
          <w:tcPr>
            <w:tcW w:w="9640" w:type="dxa"/>
          </w:tcPr>
          <w:p w:rsidR="006052EE" w:rsidRPr="00213769" w:rsidRDefault="006052EE" w:rsidP="006052EE">
            <w:pPr>
              <w:rPr>
                <w:rFonts w:ascii="Times New Roman" w:hAnsi="Times New Roman"/>
                <w:sz w:val="28"/>
                <w:szCs w:val="28"/>
              </w:rPr>
            </w:pPr>
            <w:r w:rsidRPr="00213769">
              <w:rPr>
                <w:rFonts w:ascii="Times New Roman" w:hAnsi="Times New Roman"/>
                <w:sz w:val="28"/>
                <w:szCs w:val="28"/>
              </w:rPr>
              <w:t>4.1. Комплексно-тематическое планирование</w:t>
            </w:r>
            <w:r w:rsidR="00213769" w:rsidRPr="00213769">
              <w:rPr>
                <w:rFonts w:ascii="Times New Roman" w:hAnsi="Times New Roman"/>
                <w:sz w:val="28"/>
                <w:szCs w:val="28"/>
              </w:rPr>
              <w:t xml:space="preserve"> в подготовительной к школе группе</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136</w:t>
            </w:r>
          </w:p>
        </w:tc>
      </w:tr>
      <w:tr w:rsidR="00213769" w:rsidRPr="00213769" w:rsidTr="006052EE">
        <w:tc>
          <w:tcPr>
            <w:tcW w:w="9640" w:type="dxa"/>
          </w:tcPr>
          <w:p w:rsidR="006052EE" w:rsidRPr="00213769" w:rsidRDefault="006052EE" w:rsidP="006052EE">
            <w:pPr>
              <w:rPr>
                <w:rFonts w:ascii="Times New Roman" w:hAnsi="Times New Roman"/>
                <w:sz w:val="28"/>
                <w:szCs w:val="28"/>
              </w:rPr>
            </w:pPr>
            <w:r w:rsidRPr="00213769">
              <w:rPr>
                <w:rFonts w:ascii="Times New Roman" w:hAnsi="Times New Roman"/>
                <w:sz w:val="28"/>
                <w:szCs w:val="28"/>
              </w:rPr>
              <w:t>4.2. Перспективное планирование</w:t>
            </w:r>
            <w:r w:rsidR="00213769" w:rsidRPr="00213769">
              <w:rPr>
                <w:rFonts w:ascii="Times New Roman" w:hAnsi="Times New Roman"/>
                <w:sz w:val="28"/>
                <w:szCs w:val="28"/>
              </w:rPr>
              <w:t xml:space="preserve"> работы с детьми 6-7 лет</w:t>
            </w:r>
            <w:r w:rsidRPr="00213769">
              <w:rPr>
                <w:rFonts w:ascii="Times New Roman" w:hAnsi="Times New Roman"/>
                <w:sz w:val="28"/>
                <w:szCs w:val="28"/>
              </w:rPr>
              <w:t xml:space="preserve"> по региональному компоненту</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148</w:t>
            </w:r>
          </w:p>
        </w:tc>
      </w:tr>
      <w:tr w:rsidR="00213769" w:rsidRPr="00213769" w:rsidTr="006052EE">
        <w:tc>
          <w:tcPr>
            <w:tcW w:w="9640" w:type="dxa"/>
          </w:tcPr>
          <w:p w:rsidR="006052EE" w:rsidRPr="00213769" w:rsidRDefault="006052EE" w:rsidP="00213769">
            <w:pPr>
              <w:rPr>
                <w:rFonts w:ascii="Times New Roman" w:hAnsi="Times New Roman"/>
                <w:sz w:val="28"/>
                <w:szCs w:val="28"/>
              </w:rPr>
            </w:pPr>
            <w:r w:rsidRPr="00213769">
              <w:rPr>
                <w:rFonts w:ascii="Times New Roman" w:hAnsi="Times New Roman"/>
                <w:sz w:val="28"/>
                <w:szCs w:val="28"/>
              </w:rPr>
              <w:t>4.3.</w:t>
            </w:r>
            <w:r w:rsidR="00213769" w:rsidRPr="00213769">
              <w:rPr>
                <w:rFonts w:ascii="Times New Roman" w:hAnsi="Times New Roman"/>
                <w:sz w:val="28"/>
                <w:szCs w:val="28"/>
              </w:rPr>
              <w:t>План работы с родителями подготовительной к школе группы на 2020-2021 учебный год</w:t>
            </w:r>
          </w:p>
        </w:tc>
        <w:tc>
          <w:tcPr>
            <w:tcW w:w="673" w:type="dxa"/>
          </w:tcPr>
          <w:p w:rsidR="006052EE" w:rsidRPr="00213769" w:rsidRDefault="00213769" w:rsidP="006052EE">
            <w:pPr>
              <w:jc w:val="center"/>
              <w:rPr>
                <w:rFonts w:ascii="Times New Roman" w:hAnsi="Times New Roman"/>
                <w:b/>
                <w:sz w:val="28"/>
                <w:szCs w:val="28"/>
              </w:rPr>
            </w:pPr>
            <w:r w:rsidRPr="00213769">
              <w:rPr>
                <w:rFonts w:ascii="Times New Roman" w:hAnsi="Times New Roman"/>
                <w:b/>
                <w:sz w:val="28"/>
                <w:szCs w:val="28"/>
              </w:rPr>
              <w:t>151</w:t>
            </w:r>
          </w:p>
        </w:tc>
      </w:tr>
      <w:tr w:rsidR="006052EE" w:rsidRPr="00C31950" w:rsidTr="006052EE">
        <w:tc>
          <w:tcPr>
            <w:tcW w:w="9640" w:type="dxa"/>
          </w:tcPr>
          <w:p w:rsidR="006052EE" w:rsidRPr="006052EE" w:rsidRDefault="006052EE" w:rsidP="006052EE">
            <w:pPr>
              <w:jc w:val="center"/>
              <w:rPr>
                <w:rFonts w:ascii="Times New Roman" w:hAnsi="Times New Roman"/>
                <w:b/>
                <w:color w:val="FF0000"/>
                <w:sz w:val="28"/>
                <w:szCs w:val="28"/>
              </w:rPr>
            </w:pPr>
          </w:p>
        </w:tc>
        <w:tc>
          <w:tcPr>
            <w:tcW w:w="673" w:type="dxa"/>
          </w:tcPr>
          <w:p w:rsidR="006052EE" w:rsidRPr="00C31950" w:rsidRDefault="006052EE" w:rsidP="006052EE">
            <w:pPr>
              <w:jc w:val="center"/>
              <w:rPr>
                <w:rFonts w:ascii="Times New Roman" w:hAnsi="Times New Roman"/>
                <w:b/>
                <w:sz w:val="28"/>
                <w:szCs w:val="28"/>
              </w:rPr>
            </w:pPr>
          </w:p>
        </w:tc>
      </w:tr>
    </w:tbl>
    <w:p w:rsidR="006052EE" w:rsidRPr="003F6158" w:rsidRDefault="006052EE" w:rsidP="006052EE">
      <w:pPr>
        <w:jc w:val="center"/>
        <w:rPr>
          <w:rFonts w:ascii="Times New Roman" w:hAnsi="Times New Roman"/>
          <w:b/>
          <w:sz w:val="28"/>
          <w:szCs w:val="28"/>
        </w:rPr>
      </w:pPr>
    </w:p>
    <w:p w:rsidR="006052EE" w:rsidRPr="002A794F" w:rsidRDefault="006052EE" w:rsidP="006052EE">
      <w:pPr>
        <w:pStyle w:val="af"/>
      </w:pPr>
    </w:p>
    <w:p w:rsidR="006052EE" w:rsidRPr="002A794F" w:rsidRDefault="006052EE" w:rsidP="006052EE">
      <w:pPr>
        <w:pStyle w:val="af"/>
      </w:pPr>
    </w:p>
    <w:p w:rsidR="008E15B8" w:rsidRPr="00C31950" w:rsidRDefault="008E15B8" w:rsidP="006052EE">
      <w:pPr>
        <w:pStyle w:val="af"/>
      </w:pPr>
    </w:p>
    <w:p w:rsidR="006052EE" w:rsidRDefault="006052EE" w:rsidP="000B54BD">
      <w:pPr>
        <w:pStyle w:val="a3"/>
        <w:numPr>
          <w:ilvl w:val="0"/>
          <w:numId w:val="18"/>
        </w:numPr>
        <w:spacing w:after="0" w:line="240" w:lineRule="auto"/>
        <w:jc w:val="center"/>
        <w:rPr>
          <w:rFonts w:ascii="Times New Roman" w:hAnsi="Times New Roman"/>
          <w:b/>
          <w:sz w:val="32"/>
          <w:szCs w:val="32"/>
        </w:rPr>
      </w:pPr>
      <w:r w:rsidRPr="004E3FD9">
        <w:rPr>
          <w:rFonts w:ascii="Times New Roman" w:hAnsi="Times New Roman"/>
          <w:b/>
          <w:sz w:val="32"/>
          <w:szCs w:val="32"/>
        </w:rPr>
        <w:lastRenderedPageBreak/>
        <w:t>Целевой раздел</w:t>
      </w:r>
    </w:p>
    <w:p w:rsidR="006052EE" w:rsidRPr="00022C93" w:rsidRDefault="006052EE" w:rsidP="006052EE">
      <w:pPr>
        <w:spacing w:after="0" w:line="240" w:lineRule="auto"/>
        <w:jc w:val="both"/>
        <w:rPr>
          <w:rFonts w:ascii="Times New Roman" w:hAnsi="Times New Roman"/>
          <w:b/>
          <w:sz w:val="28"/>
          <w:szCs w:val="28"/>
        </w:rPr>
      </w:pPr>
      <w:r w:rsidRPr="00022C93">
        <w:rPr>
          <w:rFonts w:ascii="Times New Roman" w:hAnsi="Times New Roman"/>
          <w:b/>
          <w:sz w:val="28"/>
          <w:szCs w:val="28"/>
        </w:rPr>
        <w:t xml:space="preserve">1.1.Пояснительная записка </w:t>
      </w:r>
    </w:p>
    <w:p w:rsidR="006052EE" w:rsidRDefault="006052EE" w:rsidP="006052EE">
      <w:pPr>
        <w:pStyle w:val="af"/>
        <w:jc w:val="both"/>
      </w:pPr>
      <w:r>
        <w:t xml:space="preserve">      Р</w:t>
      </w:r>
      <w:r w:rsidRPr="00F42CFD">
        <w:t>абочая пр</w:t>
      </w:r>
      <w:r>
        <w:t xml:space="preserve">ограмма </w:t>
      </w:r>
      <w:r w:rsidR="00154C4B">
        <w:t>подготовительной к школе</w:t>
      </w:r>
      <w:r>
        <w:t xml:space="preserve"> группы составлена в соответствии с ФГОС дошкольного образования, с учётом основной образовательной программы дошкольного образования  </w:t>
      </w:r>
      <w:r w:rsidRPr="00F42CFD">
        <w:t>на</w:t>
      </w:r>
      <w:r>
        <w:t xml:space="preserve"> основе </w:t>
      </w:r>
      <w:r w:rsidRPr="00F42CFD">
        <w:t>образовательной програм</w:t>
      </w:r>
      <w:r>
        <w:t xml:space="preserve">мы </w:t>
      </w:r>
      <w:r w:rsidRPr="00F42CFD">
        <w:t xml:space="preserve">  Муниципального дошкольного образовательного учреждения  детский сад № 22 города Ржева Тверской области.</w:t>
      </w:r>
    </w:p>
    <w:p w:rsidR="006052EE" w:rsidRDefault="006052EE" w:rsidP="006052EE">
      <w:pPr>
        <w:pStyle w:val="af"/>
        <w:ind w:firstLine="360"/>
        <w:jc w:val="both"/>
      </w:pPr>
      <w:r w:rsidRPr="004E3FD9">
        <w:t>Программа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w:t>
      </w:r>
    </w:p>
    <w:p w:rsidR="006052EE" w:rsidRPr="004E3FD9" w:rsidRDefault="006052EE" w:rsidP="006052EE">
      <w:pPr>
        <w:spacing w:after="0" w:line="240" w:lineRule="auto"/>
        <w:ind w:firstLine="360"/>
        <w:jc w:val="both"/>
        <w:rPr>
          <w:rFonts w:ascii="Times New Roman" w:hAnsi="Times New Roman"/>
          <w:sz w:val="28"/>
          <w:szCs w:val="28"/>
        </w:rPr>
      </w:pPr>
      <w:r w:rsidRPr="004E3FD9">
        <w:rPr>
          <w:rFonts w:ascii="Times New Roman" w:hAnsi="Times New Roman"/>
          <w:b/>
          <w:sz w:val="28"/>
          <w:szCs w:val="28"/>
        </w:rPr>
        <w:t>Целью Программы</w:t>
      </w:r>
      <w:r w:rsidRPr="004E3FD9">
        <w:rPr>
          <w:rFonts w:ascii="Times New Roman" w:hAnsi="Times New Roman"/>
          <w:sz w:val="28"/>
          <w:szCs w:val="28"/>
        </w:rPr>
        <w:t xml:space="preserve"> является развитие физических, интеллектуальных, духовно-нравственных, э</w:t>
      </w:r>
      <w:r>
        <w:rPr>
          <w:rFonts w:ascii="Times New Roman" w:hAnsi="Times New Roman"/>
          <w:sz w:val="28"/>
          <w:szCs w:val="28"/>
        </w:rPr>
        <w:t>с</w:t>
      </w:r>
      <w:r w:rsidRPr="004E3FD9">
        <w:rPr>
          <w:rFonts w:ascii="Times New Roman" w:hAnsi="Times New Roman"/>
          <w:sz w:val="28"/>
          <w:szCs w:val="28"/>
        </w:rPr>
        <w:t xml:space="preserve">тетических и личностных качеств ребёнка, творческих способностей, а также развитие предпосылок учебной деятельности. </w:t>
      </w:r>
    </w:p>
    <w:p w:rsidR="006052EE" w:rsidRDefault="006052EE" w:rsidP="006052EE">
      <w:pPr>
        <w:spacing w:after="0" w:line="240" w:lineRule="auto"/>
        <w:ind w:firstLine="360"/>
        <w:jc w:val="both"/>
        <w:rPr>
          <w:rFonts w:ascii="Times New Roman" w:hAnsi="Times New Roman"/>
          <w:sz w:val="28"/>
          <w:szCs w:val="28"/>
        </w:rPr>
      </w:pPr>
      <w:r w:rsidRPr="004E3FD9">
        <w:rPr>
          <w:rFonts w:ascii="Times New Roman" w:hAnsi="Times New Roman"/>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6052EE" w:rsidRDefault="006052EE" w:rsidP="006052EE">
      <w:pPr>
        <w:spacing w:after="0" w:line="240" w:lineRule="auto"/>
        <w:ind w:firstLine="360"/>
        <w:jc w:val="both"/>
        <w:rPr>
          <w:rFonts w:ascii="Times New Roman" w:hAnsi="Times New Roman"/>
          <w:sz w:val="28"/>
          <w:szCs w:val="28"/>
        </w:rPr>
      </w:pPr>
      <w:r w:rsidRPr="004E3FD9">
        <w:rPr>
          <w:rFonts w:ascii="Times New Roman" w:hAnsi="Times New Roman"/>
          <w:b/>
          <w:sz w:val="28"/>
          <w:szCs w:val="28"/>
        </w:rPr>
        <w:t>Программа направлена на</w:t>
      </w:r>
      <w:r w:rsidRPr="004E3FD9">
        <w:rPr>
          <w:rFonts w:ascii="Times New Roman" w:hAnsi="Times New Roman"/>
          <w:sz w:val="28"/>
          <w:szCs w:val="28"/>
        </w:rPr>
        <w:t xml:space="preserve">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4E3FD9">
        <w:rPr>
          <w:rFonts w:ascii="Times New Roman" w:hAnsi="Times New Roman"/>
          <w:sz w:val="28"/>
          <w:szCs w:val="28"/>
        </w:rPr>
        <w:t>со</w:t>
      </w:r>
      <w:proofErr w:type="gramEnd"/>
      <w:r w:rsidRPr="004E3FD9">
        <w:rPr>
          <w:rFonts w:ascii="Times New Roman" w:hAnsi="Times New Roman"/>
          <w:sz w:val="28"/>
          <w:szCs w:val="28"/>
        </w:rPr>
        <w:t xml:space="preserve"> взрослыми и сверстниками в соответствующих дошкольному возрасту видам деятельности.</w:t>
      </w:r>
    </w:p>
    <w:p w:rsidR="006052EE" w:rsidRDefault="006052EE" w:rsidP="006052EE">
      <w:pPr>
        <w:spacing w:after="0" w:line="240" w:lineRule="auto"/>
        <w:ind w:firstLine="360"/>
        <w:jc w:val="both"/>
        <w:rPr>
          <w:rFonts w:ascii="Times New Roman" w:hAnsi="Times New Roman"/>
          <w:i/>
          <w:sz w:val="28"/>
          <w:szCs w:val="24"/>
        </w:rPr>
      </w:pPr>
      <w:r w:rsidRPr="00443222">
        <w:rPr>
          <w:rFonts w:ascii="Times New Roman" w:hAnsi="Times New Roman"/>
          <w:b/>
          <w:sz w:val="28"/>
          <w:szCs w:val="28"/>
        </w:rPr>
        <w:t>Дошкольное учреждение</w:t>
      </w:r>
      <w:r>
        <w:rPr>
          <w:rFonts w:ascii="Times New Roman" w:hAnsi="Times New Roman"/>
          <w:sz w:val="28"/>
          <w:szCs w:val="28"/>
        </w:rPr>
        <w:t xml:space="preserve"> реализует  п</w:t>
      </w:r>
      <w:r w:rsidRPr="004E3FD9">
        <w:rPr>
          <w:rFonts w:ascii="Times New Roman" w:hAnsi="Times New Roman"/>
          <w:sz w:val="28"/>
          <w:szCs w:val="28"/>
        </w:rPr>
        <w:t>рограмму «Радуга»</w:t>
      </w:r>
      <w:proofErr w:type="gramStart"/>
      <w:r>
        <w:rPr>
          <w:rFonts w:ascii="Times New Roman" w:hAnsi="Times New Roman"/>
          <w:sz w:val="28"/>
          <w:szCs w:val="28"/>
        </w:rPr>
        <w:t>,</w:t>
      </w:r>
      <w:r>
        <w:rPr>
          <w:rFonts w:ascii="Times New Roman" w:hAnsi="Times New Roman"/>
          <w:i/>
          <w:sz w:val="28"/>
          <w:szCs w:val="24"/>
        </w:rPr>
        <w:t>п</w:t>
      </w:r>
      <w:proofErr w:type="gramEnd"/>
      <w:r>
        <w:rPr>
          <w:rFonts w:ascii="Times New Roman" w:hAnsi="Times New Roman"/>
          <w:i/>
          <w:sz w:val="28"/>
          <w:szCs w:val="24"/>
        </w:rPr>
        <w:t>рограмму</w:t>
      </w:r>
      <w:r w:rsidRPr="000B0952">
        <w:rPr>
          <w:rFonts w:ascii="Times New Roman" w:hAnsi="Times New Roman"/>
          <w:i/>
          <w:sz w:val="28"/>
          <w:szCs w:val="24"/>
        </w:rPr>
        <w:t xml:space="preserve">   воспитания,   образования   и  развития  детей  от  2  до   7  лет  в условиях  дет.са</w:t>
      </w:r>
      <w:r w:rsidRPr="000B0952">
        <w:rPr>
          <w:rFonts w:ascii="Times New Roman" w:hAnsi="Times New Roman"/>
          <w:i/>
          <w:sz w:val="28"/>
          <w:szCs w:val="24"/>
        </w:rPr>
        <w:softHyphen/>
        <w:t xml:space="preserve">да /   [Т. И. </w:t>
      </w:r>
      <w:proofErr w:type="spellStart"/>
      <w:r w:rsidRPr="000B0952">
        <w:rPr>
          <w:rFonts w:ascii="Times New Roman" w:hAnsi="Times New Roman"/>
          <w:i/>
          <w:sz w:val="28"/>
          <w:szCs w:val="24"/>
        </w:rPr>
        <w:t>Гризик</w:t>
      </w:r>
      <w:proofErr w:type="spellEnd"/>
      <w:r w:rsidRPr="000B0952">
        <w:rPr>
          <w:rFonts w:ascii="Times New Roman" w:hAnsi="Times New Roman"/>
          <w:i/>
          <w:sz w:val="28"/>
          <w:szCs w:val="24"/>
        </w:rPr>
        <w:t xml:space="preserve">,   Т. Н. </w:t>
      </w:r>
      <w:proofErr w:type="spellStart"/>
      <w:r w:rsidRPr="000B0952">
        <w:rPr>
          <w:rFonts w:ascii="Times New Roman" w:hAnsi="Times New Roman"/>
          <w:i/>
          <w:sz w:val="28"/>
          <w:szCs w:val="24"/>
        </w:rPr>
        <w:t>Доронова</w:t>
      </w:r>
      <w:proofErr w:type="spellEnd"/>
      <w:r w:rsidRPr="000B0952">
        <w:rPr>
          <w:rFonts w:ascii="Times New Roman" w:hAnsi="Times New Roman"/>
          <w:i/>
          <w:sz w:val="28"/>
          <w:szCs w:val="24"/>
        </w:rPr>
        <w:t xml:space="preserve">,   Е. В. Соловьёва, С. Г. Якобсон; науч. рук. </w:t>
      </w:r>
      <w:proofErr w:type="gramStart"/>
      <w:r w:rsidRPr="000B0952">
        <w:rPr>
          <w:rFonts w:ascii="Times New Roman" w:hAnsi="Times New Roman"/>
          <w:i/>
          <w:sz w:val="28"/>
          <w:szCs w:val="24"/>
        </w:rPr>
        <w:t>Е. В. Соловь</w:t>
      </w:r>
      <w:r>
        <w:rPr>
          <w:rFonts w:ascii="Times New Roman" w:hAnsi="Times New Roman"/>
          <w:i/>
          <w:sz w:val="28"/>
          <w:szCs w:val="24"/>
        </w:rPr>
        <w:t xml:space="preserve">ёва]. </w:t>
      </w:r>
      <w:proofErr w:type="gramEnd"/>
    </w:p>
    <w:p w:rsidR="006052EE" w:rsidRDefault="006052EE" w:rsidP="006052EE">
      <w:pPr>
        <w:pStyle w:val="ae"/>
        <w:spacing w:before="0" w:beforeAutospacing="0" w:after="0" w:afterAutospacing="0"/>
        <w:ind w:firstLine="709"/>
        <w:jc w:val="both"/>
        <w:rPr>
          <w:sz w:val="26"/>
          <w:szCs w:val="26"/>
        </w:rPr>
      </w:pPr>
      <w:r w:rsidRPr="00DC730C">
        <w:rPr>
          <w:sz w:val="26"/>
          <w:szCs w:val="26"/>
        </w:rPr>
        <w:t>Образовательный проце</w:t>
      </w:r>
      <w:proofErr w:type="gramStart"/>
      <w:r w:rsidRPr="00DC730C">
        <w:rPr>
          <w:sz w:val="26"/>
          <w:szCs w:val="26"/>
        </w:rPr>
        <w:t>сс в гр</w:t>
      </w:r>
      <w:proofErr w:type="gramEnd"/>
      <w:r w:rsidRPr="00DC730C">
        <w:rPr>
          <w:sz w:val="26"/>
          <w:szCs w:val="26"/>
        </w:rPr>
        <w:t>уппах осуществляется на основе общеобразовательной программы для  родителей и воспитателей  по формированию здоровья и развитию детей от 2 года до 7 лет «Радуга», авторского к</w:t>
      </w:r>
      <w:r>
        <w:rPr>
          <w:sz w:val="26"/>
          <w:szCs w:val="26"/>
        </w:rPr>
        <w:t>оллектива под руководством Е.В.</w:t>
      </w:r>
      <w:r w:rsidRPr="00DC730C">
        <w:rPr>
          <w:sz w:val="26"/>
          <w:szCs w:val="26"/>
        </w:rPr>
        <w:t xml:space="preserve">Соловьевой. (М.Просвещение -2010г.) </w:t>
      </w:r>
    </w:p>
    <w:p w:rsidR="006052EE" w:rsidRDefault="006052EE" w:rsidP="006052EE">
      <w:pPr>
        <w:spacing w:after="0" w:line="240" w:lineRule="auto"/>
        <w:ind w:firstLine="360"/>
        <w:jc w:val="both"/>
        <w:rPr>
          <w:rFonts w:ascii="Times New Roman" w:hAnsi="Times New Roman"/>
          <w:i/>
          <w:sz w:val="28"/>
          <w:szCs w:val="24"/>
        </w:rPr>
      </w:pPr>
    </w:p>
    <w:p w:rsidR="00A148B4" w:rsidRDefault="00A148B4" w:rsidP="006052EE">
      <w:pPr>
        <w:spacing w:after="0" w:line="240" w:lineRule="auto"/>
        <w:ind w:firstLine="360"/>
        <w:jc w:val="both"/>
        <w:rPr>
          <w:rFonts w:ascii="Times New Roman" w:hAnsi="Times New Roman"/>
          <w:i/>
          <w:sz w:val="28"/>
          <w:szCs w:val="24"/>
        </w:rPr>
      </w:pPr>
    </w:p>
    <w:p w:rsidR="00A148B4" w:rsidRDefault="00A148B4" w:rsidP="006052EE">
      <w:pPr>
        <w:spacing w:after="0" w:line="240" w:lineRule="auto"/>
        <w:ind w:firstLine="360"/>
        <w:jc w:val="both"/>
        <w:rPr>
          <w:rFonts w:ascii="Times New Roman" w:hAnsi="Times New Roman"/>
          <w:i/>
          <w:sz w:val="28"/>
          <w:szCs w:val="24"/>
        </w:rPr>
      </w:pPr>
    </w:p>
    <w:p w:rsidR="00A148B4" w:rsidRDefault="00A148B4" w:rsidP="006052EE">
      <w:pPr>
        <w:spacing w:after="0" w:line="240" w:lineRule="auto"/>
        <w:ind w:firstLine="360"/>
        <w:jc w:val="both"/>
        <w:rPr>
          <w:rFonts w:ascii="Times New Roman" w:hAnsi="Times New Roman"/>
          <w:i/>
          <w:sz w:val="28"/>
          <w:szCs w:val="24"/>
        </w:rPr>
      </w:pPr>
    </w:p>
    <w:p w:rsidR="00154C4B" w:rsidRDefault="00154C4B" w:rsidP="006052EE">
      <w:pPr>
        <w:spacing w:after="0" w:line="240" w:lineRule="auto"/>
        <w:ind w:firstLine="360"/>
        <w:jc w:val="both"/>
        <w:rPr>
          <w:rFonts w:ascii="Times New Roman" w:hAnsi="Times New Roman"/>
          <w:i/>
          <w:sz w:val="28"/>
          <w:szCs w:val="24"/>
        </w:rPr>
      </w:pPr>
    </w:p>
    <w:p w:rsidR="00154C4B" w:rsidRDefault="00154C4B" w:rsidP="006052EE">
      <w:pPr>
        <w:spacing w:after="0" w:line="240" w:lineRule="auto"/>
        <w:ind w:firstLine="360"/>
        <w:jc w:val="both"/>
        <w:rPr>
          <w:rFonts w:ascii="Times New Roman" w:hAnsi="Times New Roman"/>
          <w:i/>
          <w:sz w:val="28"/>
          <w:szCs w:val="24"/>
        </w:rPr>
      </w:pPr>
    </w:p>
    <w:p w:rsidR="00154C4B" w:rsidRDefault="00154C4B" w:rsidP="006052EE">
      <w:pPr>
        <w:spacing w:after="0" w:line="240" w:lineRule="auto"/>
        <w:ind w:firstLine="360"/>
        <w:jc w:val="both"/>
        <w:rPr>
          <w:rFonts w:ascii="Times New Roman" w:hAnsi="Times New Roman"/>
          <w:i/>
          <w:sz w:val="28"/>
          <w:szCs w:val="24"/>
        </w:rPr>
      </w:pPr>
    </w:p>
    <w:p w:rsidR="00154C4B" w:rsidRDefault="00154C4B" w:rsidP="006052EE">
      <w:pPr>
        <w:spacing w:after="0" w:line="240" w:lineRule="auto"/>
        <w:ind w:firstLine="360"/>
        <w:jc w:val="both"/>
        <w:rPr>
          <w:rFonts w:ascii="Times New Roman" w:hAnsi="Times New Roman"/>
          <w:i/>
          <w:sz w:val="28"/>
          <w:szCs w:val="24"/>
        </w:rPr>
      </w:pPr>
    </w:p>
    <w:p w:rsidR="00A148B4" w:rsidRDefault="00A148B4" w:rsidP="006052EE">
      <w:pPr>
        <w:spacing w:after="0" w:line="240" w:lineRule="auto"/>
        <w:ind w:firstLine="360"/>
        <w:jc w:val="both"/>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i/>
          <w:sz w:val="28"/>
          <w:szCs w:val="24"/>
        </w:rPr>
      </w:pPr>
    </w:p>
    <w:p w:rsidR="0096527A" w:rsidRDefault="0096527A" w:rsidP="006052EE">
      <w:pPr>
        <w:spacing w:after="0" w:line="240" w:lineRule="auto"/>
        <w:rPr>
          <w:rFonts w:ascii="Times New Roman" w:hAnsi="Times New Roman"/>
          <w:i/>
          <w:sz w:val="28"/>
          <w:szCs w:val="24"/>
        </w:rPr>
      </w:pPr>
    </w:p>
    <w:p w:rsidR="006052EE" w:rsidRDefault="006052EE" w:rsidP="006052EE">
      <w:pPr>
        <w:spacing w:after="0" w:line="240" w:lineRule="auto"/>
        <w:rPr>
          <w:rFonts w:ascii="Times New Roman" w:hAnsi="Times New Roman"/>
          <w:b/>
          <w:sz w:val="28"/>
          <w:szCs w:val="28"/>
        </w:rPr>
      </w:pPr>
      <w:r>
        <w:rPr>
          <w:rFonts w:ascii="Times New Roman" w:hAnsi="Times New Roman"/>
          <w:b/>
          <w:sz w:val="28"/>
          <w:szCs w:val="28"/>
        </w:rPr>
        <w:lastRenderedPageBreak/>
        <w:t xml:space="preserve"> 1.2. </w:t>
      </w:r>
      <w:r w:rsidRPr="00F42CFD">
        <w:rPr>
          <w:rFonts w:ascii="Times New Roman" w:hAnsi="Times New Roman"/>
          <w:b/>
          <w:sz w:val="28"/>
          <w:szCs w:val="28"/>
        </w:rPr>
        <w:t>Цели и задачи реализации программы</w:t>
      </w:r>
    </w:p>
    <w:p w:rsidR="006052EE" w:rsidRDefault="006052EE" w:rsidP="005732F0">
      <w:pPr>
        <w:spacing w:after="0" w:line="240" w:lineRule="auto"/>
        <w:ind w:firstLine="360"/>
        <w:jc w:val="both"/>
        <w:rPr>
          <w:rFonts w:ascii="Times New Roman" w:hAnsi="Times New Roman"/>
          <w:sz w:val="28"/>
          <w:szCs w:val="28"/>
        </w:rPr>
      </w:pPr>
      <w:r w:rsidRPr="00F80958">
        <w:rPr>
          <w:rFonts w:ascii="Times New Roman" w:hAnsi="Times New Roman"/>
          <w:sz w:val="28"/>
          <w:szCs w:val="28"/>
        </w:rPr>
        <w:t xml:space="preserve">Программа нацелена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80958">
        <w:rPr>
          <w:rFonts w:ascii="Times New Roman" w:hAnsi="Times New Roman"/>
          <w:sz w:val="28"/>
          <w:szCs w:val="28"/>
        </w:rPr>
        <w:t>со</w:t>
      </w:r>
      <w:proofErr w:type="gramEnd"/>
      <w:r w:rsidRPr="00F80958">
        <w:rPr>
          <w:rFonts w:ascii="Times New Roman" w:hAnsi="Times New Roman"/>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052EE" w:rsidRDefault="006052EE" w:rsidP="006052EE">
      <w:pPr>
        <w:spacing w:after="0" w:line="240" w:lineRule="auto"/>
        <w:ind w:firstLine="360"/>
        <w:rPr>
          <w:rFonts w:ascii="Times New Roman" w:hAnsi="Times New Roman"/>
          <w:sz w:val="28"/>
          <w:szCs w:val="28"/>
        </w:rPr>
      </w:pPr>
      <w:r w:rsidRPr="00DD5F92">
        <w:rPr>
          <w:rFonts w:ascii="Times New Roman" w:hAnsi="Times New Roman"/>
          <w:b/>
          <w:sz w:val="28"/>
          <w:szCs w:val="28"/>
        </w:rPr>
        <w:t xml:space="preserve">Программа реализует задачи ФГОС </w:t>
      </w:r>
      <w:proofErr w:type="gramStart"/>
      <w:r w:rsidRPr="00DD5F92">
        <w:rPr>
          <w:rFonts w:ascii="Times New Roman" w:hAnsi="Times New Roman"/>
          <w:b/>
          <w:sz w:val="28"/>
          <w:szCs w:val="28"/>
        </w:rPr>
        <w:t>ДО</w:t>
      </w:r>
      <w:proofErr w:type="gramEnd"/>
      <w:r w:rsidRPr="00F80958">
        <w:rPr>
          <w:rFonts w:ascii="Times New Roman" w:hAnsi="Times New Roman"/>
          <w:sz w:val="28"/>
          <w:szCs w:val="28"/>
        </w:rPr>
        <w:t>:</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1)</w:t>
      </w:r>
      <w:r w:rsidR="006052EE" w:rsidRPr="00F80958">
        <w:rPr>
          <w:rFonts w:ascii="Times New Roman" w:hAnsi="Times New Roman"/>
          <w:sz w:val="28"/>
          <w:szCs w:val="28"/>
        </w:rPr>
        <w:t xml:space="preserve">  Охраны  и  укрепления  физического  и  психического  здоровья  детей,  в  том  числе  их эмоционального благополучия;</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2)</w:t>
      </w:r>
      <w:r w:rsidR="006052EE" w:rsidRPr="00F80958">
        <w:rPr>
          <w:rFonts w:ascii="Times New Roman" w:hAnsi="Times New Roman"/>
          <w:sz w:val="28"/>
          <w:szCs w:val="28"/>
        </w:rPr>
        <w:t xml:space="preserve">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52EE" w:rsidRPr="00F80958" w:rsidRDefault="006052EE" w:rsidP="005732F0">
      <w:pPr>
        <w:spacing w:after="0" w:line="240" w:lineRule="auto"/>
        <w:jc w:val="both"/>
        <w:rPr>
          <w:rFonts w:ascii="Times New Roman" w:hAnsi="Times New Roman"/>
          <w:sz w:val="28"/>
          <w:szCs w:val="28"/>
        </w:rPr>
      </w:pPr>
      <w:r w:rsidRPr="00F80958">
        <w:rPr>
          <w:rFonts w:ascii="Times New Roman" w:hAnsi="Times New Roman"/>
          <w:sz w:val="28"/>
          <w:szCs w:val="28"/>
        </w:rPr>
        <w:t>3) Обеспечение преемственности основных образовательных программ дошкольного и начального общего образования;</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4)</w:t>
      </w:r>
      <w:r w:rsidR="006052EE" w:rsidRPr="00F80958">
        <w:rPr>
          <w:rFonts w:ascii="Times New Roman" w:hAnsi="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  собой,  другими  детьми, взрослыми и миром;</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5)</w:t>
      </w:r>
      <w:r w:rsidR="006052EE" w:rsidRPr="00F80958">
        <w:rPr>
          <w:rFonts w:ascii="Times New Roman" w:hAnsi="Times New Roman"/>
          <w:sz w:val="28"/>
          <w:szCs w:val="28"/>
        </w:rPr>
        <w:t xml:space="preserve"> Объединение обучения и воспитания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6)</w:t>
      </w:r>
      <w:r w:rsidR="006052EE" w:rsidRPr="00F80958">
        <w:rPr>
          <w:rFonts w:ascii="Times New Roman" w:hAnsi="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7)</w:t>
      </w:r>
      <w:r w:rsidR="006052EE" w:rsidRPr="00F80958">
        <w:rPr>
          <w:rFonts w:ascii="Times New Roman" w:hAnsi="Times New Roman"/>
          <w:sz w:val="28"/>
          <w:szCs w:val="28"/>
        </w:rPr>
        <w:t xml:space="preserve">  Обеспечение  вариативности  и  разнообразия  содержания    программ  и </w:t>
      </w:r>
    </w:p>
    <w:p w:rsidR="006052EE" w:rsidRPr="00F80958" w:rsidRDefault="006052EE" w:rsidP="005732F0">
      <w:pPr>
        <w:spacing w:after="0" w:line="240" w:lineRule="auto"/>
        <w:jc w:val="both"/>
        <w:rPr>
          <w:rFonts w:ascii="Times New Roman" w:hAnsi="Times New Roman"/>
          <w:sz w:val="28"/>
          <w:szCs w:val="28"/>
        </w:rPr>
      </w:pPr>
      <w:r w:rsidRPr="00F80958">
        <w:rPr>
          <w:rFonts w:ascii="Times New Roman" w:hAnsi="Times New Roman"/>
          <w:sz w:val="28"/>
          <w:szCs w:val="28"/>
        </w:rPr>
        <w:t>организационных  форм  дошкольного  образования,  возможности  формирования  программ различной направленности с учётом образовательной потребностей, способности и состояния здоровья детей;</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8)</w:t>
      </w:r>
      <w:r w:rsidR="006052EE" w:rsidRPr="00F80958">
        <w:rPr>
          <w:rFonts w:ascii="Times New Roman" w:hAnsi="Times New Roman"/>
          <w:sz w:val="28"/>
          <w:szCs w:val="28"/>
        </w:rPr>
        <w:t xml:space="preserve">  Формирование  социокультурной  среды,  соответствующей  </w:t>
      </w:r>
      <w:proofErr w:type="gramStart"/>
      <w:r w:rsidR="006052EE" w:rsidRPr="00F80958">
        <w:rPr>
          <w:rFonts w:ascii="Times New Roman" w:hAnsi="Times New Roman"/>
          <w:sz w:val="28"/>
          <w:szCs w:val="28"/>
        </w:rPr>
        <w:t>возрастным</w:t>
      </w:r>
      <w:proofErr w:type="gramEnd"/>
      <w:r w:rsidR="006052EE" w:rsidRPr="00F80958">
        <w:rPr>
          <w:rFonts w:ascii="Times New Roman" w:hAnsi="Times New Roman"/>
          <w:sz w:val="28"/>
          <w:szCs w:val="28"/>
        </w:rPr>
        <w:t xml:space="preserve">, </w:t>
      </w:r>
    </w:p>
    <w:p w:rsidR="006052EE" w:rsidRPr="00F80958" w:rsidRDefault="006052EE" w:rsidP="005732F0">
      <w:pPr>
        <w:spacing w:after="0" w:line="240" w:lineRule="auto"/>
        <w:jc w:val="both"/>
        <w:rPr>
          <w:rFonts w:ascii="Times New Roman" w:hAnsi="Times New Roman"/>
          <w:sz w:val="28"/>
          <w:szCs w:val="28"/>
        </w:rPr>
      </w:pPr>
      <w:r w:rsidRPr="00F80958">
        <w:rPr>
          <w:rFonts w:ascii="Times New Roman" w:hAnsi="Times New Roman"/>
          <w:sz w:val="28"/>
          <w:szCs w:val="28"/>
        </w:rPr>
        <w:t xml:space="preserve">индивидуальным, психологическим и физиологическим особенностям детей; </w:t>
      </w:r>
    </w:p>
    <w:p w:rsidR="006052EE" w:rsidRPr="00F80958" w:rsidRDefault="005732F0" w:rsidP="005732F0">
      <w:pPr>
        <w:spacing w:after="0" w:line="240" w:lineRule="auto"/>
        <w:jc w:val="both"/>
        <w:rPr>
          <w:rFonts w:ascii="Times New Roman" w:hAnsi="Times New Roman"/>
          <w:sz w:val="28"/>
          <w:szCs w:val="28"/>
        </w:rPr>
      </w:pPr>
      <w:r>
        <w:rPr>
          <w:rFonts w:ascii="Times New Roman" w:hAnsi="Times New Roman"/>
          <w:sz w:val="28"/>
          <w:szCs w:val="28"/>
        </w:rPr>
        <w:t>9)</w:t>
      </w:r>
      <w:r w:rsidR="006052EE" w:rsidRPr="00F80958">
        <w:rPr>
          <w:rFonts w:ascii="Times New Roman" w:hAnsi="Times New Roman"/>
          <w:sz w:val="28"/>
          <w:szCs w:val="28"/>
        </w:rPr>
        <w:t xml:space="preserve">  Обеспечения  психолого-педагогической  поддержки  семьи  и  повышения </w:t>
      </w:r>
    </w:p>
    <w:p w:rsidR="006052EE" w:rsidRDefault="006052EE" w:rsidP="005732F0">
      <w:pPr>
        <w:spacing w:after="0" w:line="240" w:lineRule="auto"/>
        <w:jc w:val="both"/>
        <w:rPr>
          <w:rFonts w:ascii="Times New Roman" w:hAnsi="Times New Roman"/>
          <w:sz w:val="28"/>
          <w:szCs w:val="28"/>
        </w:rPr>
      </w:pPr>
      <w:r w:rsidRPr="00F80958">
        <w:rPr>
          <w:rFonts w:ascii="Times New Roman" w:hAnsi="Times New Roman"/>
          <w:sz w:val="28"/>
          <w:szCs w:val="28"/>
        </w:rPr>
        <w:t xml:space="preserve">компетентности  родителей  (законных  представителей)  в  вопросах  развития  и  образования, охраны и укрепления здоровья детей. </w:t>
      </w:r>
      <w:r>
        <w:rPr>
          <w:rFonts w:ascii="Times New Roman" w:hAnsi="Times New Roman"/>
          <w:sz w:val="28"/>
          <w:szCs w:val="28"/>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052EE" w:rsidRDefault="006052EE" w:rsidP="005732F0">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6052EE" w:rsidRPr="00D44133" w:rsidRDefault="006052EE" w:rsidP="005732F0">
      <w:pPr>
        <w:pStyle w:val="a3"/>
        <w:numPr>
          <w:ilvl w:val="0"/>
          <w:numId w:val="17"/>
        </w:numPr>
        <w:spacing w:after="0" w:line="240" w:lineRule="auto"/>
        <w:jc w:val="both"/>
        <w:rPr>
          <w:rFonts w:ascii="Times New Roman" w:hAnsi="Times New Roman"/>
          <w:sz w:val="28"/>
          <w:szCs w:val="28"/>
        </w:rPr>
      </w:pPr>
      <w:r w:rsidRPr="00D44133">
        <w:rPr>
          <w:rFonts w:ascii="Times New Roman" w:hAnsi="Times New Roman"/>
          <w:sz w:val="28"/>
          <w:szCs w:val="28"/>
        </w:rPr>
        <w:t xml:space="preserve">патриотизм; </w:t>
      </w:r>
    </w:p>
    <w:p w:rsidR="006052EE" w:rsidRPr="00D44133" w:rsidRDefault="006052EE" w:rsidP="005732F0">
      <w:pPr>
        <w:pStyle w:val="a3"/>
        <w:numPr>
          <w:ilvl w:val="0"/>
          <w:numId w:val="17"/>
        </w:numPr>
        <w:spacing w:after="0" w:line="240" w:lineRule="auto"/>
        <w:jc w:val="both"/>
        <w:rPr>
          <w:rFonts w:ascii="Times New Roman" w:hAnsi="Times New Roman"/>
          <w:sz w:val="28"/>
          <w:szCs w:val="28"/>
        </w:rPr>
      </w:pPr>
      <w:r w:rsidRPr="00D44133">
        <w:rPr>
          <w:rFonts w:ascii="Times New Roman" w:hAnsi="Times New Roman"/>
          <w:sz w:val="28"/>
          <w:szCs w:val="28"/>
        </w:rPr>
        <w:t>активная жизненная позиция;</w:t>
      </w:r>
    </w:p>
    <w:p w:rsidR="006052EE" w:rsidRPr="00D44133" w:rsidRDefault="006052EE" w:rsidP="005732F0">
      <w:pPr>
        <w:pStyle w:val="a3"/>
        <w:numPr>
          <w:ilvl w:val="0"/>
          <w:numId w:val="17"/>
        </w:numPr>
        <w:spacing w:after="0" w:line="240" w:lineRule="auto"/>
        <w:jc w:val="both"/>
        <w:rPr>
          <w:rFonts w:ascii="Times New Roman" w:hAnsi="Times New Roman"/>
          <w:sz w:val="28"/>
          <w:szCs w:val="28"/>
        </w:rPr>
      </w:pPr>
      <w:r w:rsidRPr="00D44133">
        <w:rPr>
          <w:rFonts w:ascii="Times New Roman" w:hAnsi="Times New Roman"/>
          <w:sz w:val="28"/>
          <w:szCs w:val="28"/>
        </w:rPr>
        <w:t>творческий подход в решении различных жизненных ситуаций;</w:t>
      </w:r>
    </w:p>
    <w:p w:rsidR="006052EE" w:rsidRDefault="006052EE" w:rsidP="005732F0">
      <w:pPr>
        <w:pStyle w:val="a3"/>
        <w:numPr>
          <w:ilvl w:val="0"/>
          <w:numId w:val="17"/>
        </w:numPr>
        <w:spacing w:after="0" w:line="240" w:lineRule="auto"/>
        <w:jc w:val="both"/>
        <w:rPr>
          <w:rFonts w:ascii="Times New Roman" w:hAnsi="Times New Roman"/>
          <w:sz w:val="28"/>
          <w:szCs w:val="28"/>
        </w:rPr>
      </w:pPr>
      <w:r w:rsidRPr="00D44133">
        <w:rPr>
          <w:rFonts w:ascii="Times New Roman" w:hAnsi="Times New Roman"/>
          <w:sz w:val="28"/>
          <w:szCs w:val="28"/>
        </w:rPr>
        <w:t>ув</w:t>
      </w:r>
      <w:r>
        <w:rPr>
          <w:rFonts w:ascii="Times New Roman" w:hAnsi="Times New Roman"/>
          <w:sz w:val="28"/>
          <w:szCs w:val="28"/>
        </w:rPr>
        <w:t>ажение к традиционным ценностям</w:t>
      </w:r>
    </w:p>
    <w:p w:rsidR="006052EE" w:rsidRDefault="006052EE" w:rsidP="005732F0">
      <w:pPr>
        <w:spacing w:after="0" w:line="240" w:lineRule="auto"/>
        <w:ind w:firstLine="360"/>
        <w:jc w:val="both"/>
        <w:rPr>
          <w:rFonts w:ascii="Times New Roman" w:hAnsi="Times New Roman"/>
          <w:sz w:val="28"/>
          <w:szCs w:val="28"/>
        </w:rPr>
      </w:pPr>
      <w:r>
        <w:rPr>
          <w:rFonts w:ascii="Times New Roman" w:hAnsi="Times New Roman"/>
          <w:sz w:val="28"/>
          <w:szCs w:val="28"/>
        </w:rPr>
        <w:t>Данные цели реализуются в процессе разнообразных видов деятельности: игровой, коммуникативной, трудовой, познавательно – исследовательской, продуктивной, чтения художественной литературы.</w:t>
      </w:r>
    </w:p>
    <w:p w:rsidR="006052EE" w:rsidRPr="00F80958" w:rsidRDefault="006052EE" w:rsidP="006052EE">
      <w:pPr>
        <w:spacing w:after="0" w:line="240" w:lineRule="auto"/>
        <w:ind w:firstLine="360"/>
        <w:rPr>
          <w:rFonts w:ascii="Times New Roman" w:hAnsi="Times New Roman"/>
          <w:sz w:val="28"/>
          <w:szCs w:val="28"/>
        </w:rPr>
      </w:pPr>
      <w:r w:rsidRPr="00F80958">
        <w:rPr>
          <w:rFonts w:ascii="Times New Roman" w:hAnsi="Times New Roman"/>
          <w:b/>
          <w:sz w:val="28"/>
          <w:szCs w:val="28"/>
        </w:rPr>
        <w:t>Обязательная часть Программы построена на основе</w:t>
      </w:r>
      <w:r w:rsidRPr="00F80958">
        <w:rPr>
          <w:rFonts w:ascii="Times New Roman" w:hAnsi="Times New Roman"/>
          <w:sz w:val="28"/>
          <w:szCs w:val="28"/>
        </w:rPr>
        <w:t xml:space="preserve"> примерной основной </w:t>
      </w:r>
    </w:p>
    <w:p w:rsidR="006052EE" w:rsidRPr="00317299" w:rsidRDefault="006052EE" w:rsidP="006052EE">
      <w:pPr>
        <w:spacing w:after="0" w:line="240" w:lineRule="auto"/>
        <w:jc w:val="both"/>
        <w:rPr>
          <w:rFonts w:ascii="Times New Roman" w:hAnsi="Times New Roman"/>
          <w:i/>
          <w:sz w:val="28"/>
          <w:szCs w:val="24"/>
        </w:rPr>
      </w:pPr>
      <w:r w:rsidRPr="00F80958">
        <w:rPr>
          <w:rFonts w:ascii="Times New Roman" w:hAnsi="Times New Roman"/>
          <w:sz w:val="28"/>
          <w:szCs w:val="28"/>
        </w:rPr>
        <w:t xml:space="preserve">общеобразовательной программой дошкольного образования «Радуга» </w:t>
      </w:r>
      <w:r w:rsidRPr="000B0952">
        <w:rPr>
          <w:rFonts w:ascii="Times New Roman" w:hAnsi="Times New Roman"/>
          <w:i/>
          <w:sz w:val="28"/>
          <w:szCs w:val="24"/>
        </w:rPr>
        <w:t xml:space="preserve">  воспитания,   образования   и  развития  детей  от  2  до   7  лет  в условиях  де</w:t>
      </w:r>
      <w:r>
        <w:rPr>
          <w:rFonts w:ascii="Times New Roman" w:hAnsi="Times New Roman"/>
          <w:i/>
          <w:sz w:val="28"/>
          <w:szCs w:val="24"/>
        </w:rPr>
        <w:t>т.   са</w:t>
      </w:r>
      <w:r>
        <w:rPr>
          <w:rFonts w:ascii="Times New Roman" w:hAnsi="Times New Roman"/>
          <w:i/>
          <w:sz w:val="28"/>
          <w:szCs w:val="24"/>
        </w:rPr>
        <w:softHyphen/>
        <w:t xml:space="preserve">да /   [Т. И. </w:t>
      </w:r>
      <w:proofErr w:type="spellStart"/>
      <w:r>
        <w:rPr>
          <w:rFonts w:ascii="Times New Roman" w:hAnsi="Times New Roman"/>
          <w:i/>
          <w:sz w:val="28"/>
          <w:szCs w:val="24"/>
        </w:rPr>
        <w:t>Гризик</w:t>
      </w:r>
      <w:proofErr w:type="spellEnd"/>
      <w:r>
        <w:rPr>
          <w:rFonts w:ascii="Times New Roman" w:hAnsi="Times New Roman"/>
          <w:i/>
          <w:sz w:val="28"/>
          <w:szCs w:val="24"/>
        </w:rPr>
        <w:t xml:space="preserve">, Т. Н. </w:t>
      </w:r>
      <w:proofErr w:type="spellStart"/>
      <w:r>
        <w:rPr>
          <w:rFonts w:ascii="Times New Roman" w:hAnsi="Times New Roman"/>
          <w:i/>
          <w:sz w:val="28"/>
          <w:szCs w:val="24"/>
        </w:rPr>
        <w:t>Доронова</w:t>
      </w:r>
      <w:proofErr w:type="spellEnd"/>
      <w:r>
        <w:rPr>
          <w:rFonts w:ascii="Times New Roman" w:hAnsi="Times New Roman"/>
          <w:i/>
          <w:sz w:val="28"/>
          <w:szCs w:val="24"/>
        </w:rPr>
        <w:t xml:space="preserve">, </w:t>
      </w:r>
      <w:r w:rsidRPr="000B0952">
        <w:rPr>
          <w:rFonts w:ascii="Times New Roman" w:hAnsi="Times New Roman"/>
          <w:i/>
          <w:sz w:val="28"/>
          <w:szCs w:val="24"/>
        </w:rPr>
        <w:t xml:space="preserve">Е. В. Соловьёва, С. Г. </w:t>
      </w:r>
      <w:proofErr w:type="spellStart"/>
      <w:r w:rsidRPr="000B0952">
        <w:rPr>
          <w:rFonts w:ascii="Times New Roman" w:hAnsi="Times New Roman"/>
          <w:i/>
          <w:sz w:val="28"/>
          <w:szCs w:val="24"/>
        </w:rPr>
        <w:t>Якобсон</w:t>
      </w:r>
      <w:proofErr w:type="gramStart"/>
      <w:r>
        <w:rPr>
          <w:rFonts w:ascii="Times New Roman" w:hAnsi="Times New Roman"/>
          <w:i/>
          <w:sz w:val="28"/>
          <w:szCs w:val="24"/>
        </w:rPr>
        <w:t>;н</w:t>
      </w:r>
      <w:proofErr w:type="gramEnd"/>
      <w:r>
        <w:rPr>
          <w:rFonts w:ascii="Times New Roman" w:hAnsi="Times New Roman"/>
          <w:i/>
          <w:sz w:val="28"/>
          <w:szCs w:val="24"/>
        </w:rPr>
        <w:t>ауч</w:t>
      </w:r>
      <w:proofErr w:type="spellEnd"/>
      <w:r>
        <w:rPr>
          <w:rFonts w:ascii="Times New Roman" w:hAnsi="Times New Roman"/>
          <w:i/>
          <w:sz w:val="28"/>
          <w:szCs w:val="24"/>
        </w:rPr>
        <w:t xml:space="preserve">. рук. </w:t>
      </w:r>
      <w:proofErr w:type="gramStart"/>
      <w:r>
        <w:rPr>
          <w:rFonts w:ascii="Times New Roman" w:hAnsi="Times New Roman"/>
          <w:i/>
          <w:sz w:val="28"/>
          <w:szCs w:val="24"/>
        </w:rPr>
        <w:t xml:space="preserve">Е. В. Соловьёва], </w:t>
      </w:r>
      <w:r w:rsidRPr="00F80958">
        <w:rPr>
          <w:rFonts w:ascii="Times New Roman" w:hAnsi="Times New Roman"/>
          <w:sz w:val="28"/>
          <w:szCs w:val="28"/>
        </w:rPr>
        <w:t>которая направлена на решение основных задач:</w:t>
      </w:r>
      <w:proofErr w:type="gramEnd"/>
    </w:p>
    <w:p w:rsidR="006052EE" w:rsidRPr="00F80958" w:rsidRDefault="006052EE" w:rsidP="005732F0">
      <w:pPr>
        <w:spacing w:after="0" w:line="240" w:lineRule="auto"/>
        <w:ind w:firstLine="360"/>
        <w:jc w:val="both"/>
        <w:rPr>
          <w:rFonts w:ascii="Times New Roman" w:hAnsi="Times New Roman"/>
          <w:sz w:val="28"/>
          <w:szCs w:val="28"/>
        </w:rPr>
      </w:pPr>
      <w:r w:rsidRPr="00F80958">
        <w:rPr>
          <w:rFonts w:ascii="Times New Roman" w:hAnsi="Times New Roman"/>
          <w:sz w:val="28"/>
          <w:szCs w:val="28"/>
        </w:rPr>
        <w:t>- сохранение и укрепление здоровья детей, формирование у них привычки к здоровому образу жизни;</w:t>
      </w:r>
    </w:p>
    <w:p w:rsidR="006052EE" w:rsidRPr="00F80958" w:rsidRDefault="006052EE" w:rsidP="005732F0">
      <w:pPr>
        <w:spacing w:after="0" w:line="240" w:lineRule="auto"/>
        <w:ind w:firstLine="360"/>
        <w:jc w:val="both"/>
        <w:rPr>
          <w:rFonts w:ascii="Times New Roman" w:hAnsi="Times New Roman"/>
          <w:sz w:val="28"/>
          <w:szCs w:val="28"/>
        </w:rPr>
      </w:pPr>
      <w:r w:rsidRPr="00F80958">
        <w:rPr>
          <w:rFonts w:ascii="Times New Roman" w:hAnsi="Times New Roman"/>
          <w:sz w:val="28"/>
          <w:szCs w:val="28"/>
        </w:rPr>
        <w:t>- своевременное и полноценное психическое развитие и воспитание детей;</w:t>
      </w:r>
    </w:p>
    <w:p w:rsidR="006052EE" w:rsidRPr="00F80958" w:rsidRDefault="006052EE" w:rsidP="005732F0">
      <w:pPr>
        <w:spacing w:after="0" w:line="240" w:lineRule="auto"/>
        <w:ind w:firstLine="360"/>
        <w:jc w:val="both"/>
        <w:rPr>
          <w:rFonts w:ascii="Times New Roman" w:hAnsi="Times New Roman"/>
          <w:sz w:val="28"/>
          <w:szCs w:val="28"/>
        </w:rPr>
      </w:pPr>
      <w:r w:rsidRPr="00F80958">
        <w:rPr>
          <w:rFonts w:ascii="Times New Roman" w:hAnsi="Times New Roman"/>
          <w:sz w:val="28"/>
          <w:szCs w:val="28"/>
        </w:rPr>
        <w:t>- предоставление каждому ребёнку возможность радостно и содержательно прожить период дошкольного детства.</w:t>
      </w:r>
    </w:p>
    <w:p w:rsidR="006052EE" w:rsidRDefault="006052EE" w:rsidP="005732F0">
      <w:pPr>
        <w:spacing w:after="0" w:line="240" w:lineRule="auto"/>
        <w:ind w:firstLine="360"/>
        <w:jc w:val="both"/>
        <w:rPr>
          <w:rFonts w:ascii="Times New Roman" w:hAnsi="Times New Roman"/>
          <w:sz w:val="28"/>
          <w:szCs w:val="28"/>
        </w:rPr>
      </w:pPr>
      <w:r w:rsidRPr="00F80958">
        <w:rPr>
          <w:rFonts w:ascii="Times New Roman" w:hAnsi="Times New Roman"/>
          <w:sz w:val="28"/>
          <w:szCs w:val="28"/>
        </w:rPr>
        <w:t>Задачи</w:t>
      </w:r>
      <w:r>
        <w:rPr>
          <w:rFonts w:ascii="Times New Roman" w:hAnsi="Times New Roman"/>
          <w:sz w:val="28"/>
          <w:szCs w:val="28"/>
        </w:rPr>
        <w:t xml:space="preserve">  и  содержание  по  приоритетному художественно-эстетическому направлению</w:t>
      </w:r>
      <w:r w:rsidRPr="00F80958">
        <w:rPr>
          <w:rFonts w:ascii="Times New Roman" w:hAnsi="Times New Roman"/>
          <w:sz w:val="28"/>
          <w:szCs w:val="28"/>
        </w:rPr>
        <w:t xml:space="preserve">  решаются  в  процессе  </w:t>
      </w:r>
      <w:r>
        <w:rPr>
          <w:rFonts w:ascii="Times New Roman" w:hAnsi="Times New Roman"/>
          <w:sz w:val="28"/>
          <w:szCs w:val="28"/>
        </w:rPr>
        <w:t>н</w:t>
      </w:r>
      <w:r w:rsidRPr="00F80958">
        <w:rPr>
          <w:rFonts w:ascii="Times New Roman" w:hAnsi="Times New Roman"/>
          <w:sz w:val="28"/>
          <w:szCs w:val="28"/>
        </w:rPr>
        <w:t>епосредственно образовательной деятельности в виде образовательно-культурных и досуговых мероприятий, проводимых ДОУ в течение года.</w:t>
      </w: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5732F0" w:rsidRDefault="005732F0" w:rsidP="006052EE">
      <w:pPr>
        <w:spacing w:after="0" w:line="240" w:lineRule="auto"/>
        <w:ind w:firstLine="360"/>
        <w:rPr>
          <w:rFonts w:ascii="Times New Roman" w:hAnsi="Times New Roman"/>
          <w:sz w:val="28"/>
          <w:szCs w:val="28"/>
        </w:rPr>
      </w:pPr>
    </w:p>
    <w:p w:rsidR="005732F0" w:rsidRDefault="005732F0" w:rsidP="006052EE">
      <w:pPr>
        <w:spacing w:after="0" w:line="240" w:lineRule="auto"/>
        <w:ind w:firstLine="360"/>
        <w:rPr>
          <w:rFonts w:ascii="Times New Roman" w:hAnsi="Times New Roman"/>
          <w:sz w:val="28"/>
          <w:szCs w:val="28"/>
        </w:rPr>
      </w:pPr>
    </w:p>
    <w:p w:rsidR="005732F0" w:rsidRDefault="005732F0" w:rsidP="006052EE">
      <w:pPr>
        <w:spacing w:after="0" w:line="240" w:lineRule="auto"/>
        <w:ind w:firstLine="360"/>
        <w:rPr>
          <w:rFonts w:ascii="Times New Roman" w:hAnsi="Times New Roman"/>
          <w:sz w:val="28"/>
          <w:szCs w:val="28"/>
        </w:rPr>
      </w:pPr>
    </w:p>
    <w:p w:rsidR="005732F0" w:rsidRDefault="005732F0" w:rsidP="006052EE">
      <w:pPr>
        <w:spacing w:after="0" w:line="240" w:lineRule="auto"/>
        <w:ind w:firstLine="360"/>
        <w:rPr>
          <w:rFonts w:ascii="Times New Roman" w:hAnsi="Times New Roman"/>
          <w:sz w:val="28"/>
          <w:szCs w:val="28"/>
        </w:rPr>
      </w:pPr>
    </w:p>
    <w:p w:rsidR="006052EE" w:rsidRPr="00317299" w:rsidRDefault="006052EE" w:rsidP="006052EE">
      <w:pPr>
        <w:spacing w:after="0" w:line="240" w:lineRule="auto"/>
        <w:rPr>
          <w:rFonts w:ascii="Times New Roman" w:hAnsi="Times New Roman"/>
          <w:sz w:val="28"/>
          <w:szCs w:val="28"/>
        </w:rPr>
      </w:pPr>
      <w:r>
        <w:rPr>
          <w:rFonts w:ascii="Times New Roman" w:hAnsi="Times New Roman"/>
          <w:b/>
          <w:sz w:val="28"/>
          <w:szCs w:val="28"/>
        </w:rPr>
        <w:t>1.3</w:t>
      </w:r>
      <w:r w:rsidRPr="00AE65E2">
        <w:rPr>
          <w:rFonts w:ascii="Times New Roman" w:hAnsi="Times New Roman"/>
          <w:b/>
          <w:sz w:val="28"/>
          <w:szCs w:val="28"/>
        </w:rPr>
        <w:t>. Приоритетные направления деятельности дошкольного учреждения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1.  Обеспечение психологической и физической готовности к обучению в школе, создание равных условий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 тем самым обеспечение равных стартовых возможностей для обучения детей в общеобразовательных </w:t>
      </w:r>
      <w:r>
        <w:rPr>
          <w:rFonts w:ascii="Times New Roman" w:hAnsi="Times New Roman"/>
          <w:sz w:val="28"/>
          <w:szCs w:val="28"/>
        </w:rPr>
        <w:t>у</w:t>
      </w:r>
      <w:r w:rsidRPr="00AE65E2">
        <w:rPr>
          <w:rFonts w:ascii="Times New Roman" w:hAnsi="Times New Roman"/>
          <w:sz w:val="28"/>
          <w:szCs w:val="28"/>
        </w:rPr>
        <w:t>чреждениях, реализующих основную образовател</w:t>
      </w:r>
      <w:r>
        <w:rPr>
          <w:rFonts w:ascii="Times New Roman" w:hAnsi="Times New Roman"/>
          <w:sz w:val="28"/>
          <w:szCs w:val="28"/>
        </w:rPr>
        <w:t>ьную программу начального</w:t>
      </w:r>
      <w:r w:rsidRPr="00AE65E2">
        <w:rPr>
          <w:rFonts w:ascii="Times New Roman" w:hAnsi="Times New Roman"/>
          <w:sz w:val="28"/>
          <w:szCs w:val="28"/>
        </w:rPr>
        <w:t xml:space="preserve"> образования.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2.  Физическое развитие, охрана психофизического здоровья детей и формирование основы культуры здоровья.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Система целей и задач дош</w:t>
      </w:r>
      <w:r w:rsidR="002D338D">
        <w:rPr>
          <w:rFonts w:ascii="Times New Roman" w:hAnsi="Times New Roman"/>
          <w:sz w:val="28"/>
          <w:szCs w:val="28"/>
        </w:rPr>
        <w:t>кольного учреждения на 2020-2021</w:t>
      </w:r>
      <w:r w:rsidRPr="00AE65E2">
        <w:rPr>
          <w:rFonts w:ascii="Times New Roman" w:hAnsi="Times New Roman"/>
          <w:sz w:val="28"/>
          <w:szCs w:val="28"/>
        </w:rPr>
        <w:t xml:space="preserve"> учебный год определена на основе результатов мониторинга качест</w:t>
      </w:r>
      <w:r>
        <w:rPr>
          <w:rFonts w:ascii="Times New Roman" w:hAnsi="Times New Roman"/>
          <w:sz w:val="28"/>
          <w:szCs w:val="28"/>
        </w:rPr>
        <w:t>ва образования, п</w:t>
      </w:r>
      <w:r w:rsidRPr="00AE65E2">
        <w:rPr>
          <w:rFonts w:ascii="Times New Roman" w:hAnsi="Times New Roman"/>
          <w:sz w:val="28"/>
          <w:szCs w:val="28"/>
        </w:rPr>
        <w:t>отребностей родителей (по результатам анкетирования) и педагогов (по результатам анкетирования):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b/>
          <w:sz w:val="28"/>
          <w:szCs w:val="28"/>
        </w:rPr>
        <w:t>Цели</w:t>
      </w:r>
      <w:r w:rsidRPr="00AE65E2">
        <w:rPr>
          <w:rFonts w:ascii="Times New Roman" w:hAnsi="Times New Roman"/>
          <w:sz w:val="28"/>
          <w:szCs w:val="28"/>
        </w:rPr>
        <w:t xml:space="preserve"> ДОУ по реализации основной общеобразовательной программы дошкольного образования направлены на формирование «базового доверия к миру», развитие общей культуры личности, адаптации личности к жизни в обществе, на создание основы для осознанного выбора и освоения детьми дальнейших образовательных программ.</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b/>
          <w:sz w:val="28"/>
          <w:szCs w:val="28"/>
        </w:rPr>
        <w:t>Задачи</w:t>
      </w:r>
      <w:r w:rsidRPr="00AE65E2">
        <w:rPr>
          <w:rFonts w:ascii="Times New Roman" w:hAnsi="Times New Roman"/>
          <w:sz w:val="28"/>
          <w:szCs w:val="28"/>
        </w:rPr>
        <w:t xml:space="preserve">  реализации образовательной программы:</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b/>
          <w:sz w:val="28"/>
          <w:szCs w:val="28"/>
        </w:rPr>
        <w:t>по отношению к детям</w:t>
      </w:r>
      <w:r w:rsidRPr="00AE65E2">
        <w:rPr>
          <w:rFonts w:ascii="Times New Roman" w:hAnsi="Times New Roman"/>
          <w:sz w:val="28"/>
          <w:szCs w:val="28"/>
        </w:rPr>
        <w:t>: Овладение выпускника универсальными предпосылками учебной деятельности:</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 умения работать по правилу и образцу,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 вслушиваться в речь взрослого и выполнять его задания,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оценивать и контролировать собственную деятельность и осознавать её способы,</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проявлять инициативность во всех видах детской деятельности,</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проявлять самостоятельность и ответственность за свои поступки;</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b/>
          <w:sz w:val="28"/>
          <w:szCs w:val="28"/>
        </w:rPr>
        <w:t>по отношению к педагогам</w:t>
      </w:r>
      <w:r w:rsidRPr="00AE65E2">
        <w:rPr>
          <w:rFonts w:ascii="Times New Roman" w:hAnsi="Times New Roman"/>
          <w:sz w:val="28"/>
          <w:szCs w:val="28"/>
        </w:rPr>
        <w:t>:</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охранять и укреплять здоровье детей, способствовать их физическому развитию, избегая нервных и физических перегрузок;</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создавать условия для реализации всех видов игры;</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внимательно относиться и терпеливо поддерживать формирующееся детское сообщество;</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формировать основы культурного и экологически целесообразного поведения (в природе и обществе);</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во всех видах деятельности и общения способствовать развитию диалогической и монологической речи;</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развивать познавательные интересы, сенсорные и интеллектуальные способности воспитанников;</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поддерживать экспериментирование с материалами, словом, движением, развивать воображение и творческое начало;</w:t>
      </w:r>
    </w:p>
    <w:p w:rsidR="006052EE"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lastRenderedPageBreak/>
        <w:t>-  продолжать формировать эстетическое отношение к окружающему и художественные способности;</w:t>
      </w:r>
    </w:p>
    <w:p w:rsidR="006052EE" w:rsidRPr="00AE65E2" w:rsidRDefault="006052EE" w:rsidP="005732F0">
      <w:pPr>
        <w:spacing w:after="0" w:line="240" w:lineRule="auto"/>
        <w:ind w:firstLine="360"/>
        <w:jc w:val="both"/>
        <w:rPr>
          <w:rFonts w:ascii="Times New Roman" w:hAnsi="Times New Roman"/>
          <w:sz w:val="28"/>
          <w:szCs w:val="28"/>
        </w:rPr>
      </w:pP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b/>
          <w:sz w:val="28"/>
          <w:szCs w:val="28"/>
        </w:rPr>
        <w:t>по отношению к родителям</w:t>
      </w:r>
      <w:r w:rsidRPr="00AE65E2">
        <w:rPr>
          <w:rFonts w:ascii="Times New Roman" w:hAnsi="Times New Roman"/>
          <w:sz w:val="28"/>
          <w:szCs w:val="28"/>
        </w:rPr>
        <w:t>:</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устанавливать партнерские отношения с семьей каждого воспитанника, объединить усилия для развития и воспитания детей;</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 создавать атмосферу общности интересов, эмоциональной </w:t>
      </w:r>
      <w:proofErr w:type="spellStart"/>
      <w:r w:rsidRPr="00AE65E2">
        <w:rPr>
          <w:rFonts w:ascii="Times New Roman" w:hAnsi="Times New Roman"/>
          <w:sz w:val="28"/>
          <w:szCs w:val="28"/>
        </w:rPr>
        <w:t>взаимоподдержки</w:t>
      </w:r>
      <w:proofErr w:type="spellEnd"/>
      <w:r w:rsidRPr="00AE65E2">
        <w:rPr>
          <w:rFonts w:ascii="Times New Roman" w:hAnsi="Times New Roman"/>
          <w:sz w:val="28"/>
          <w:szCs w:val="28"/>
        </w:rPr>
        <w:t xml:space="preserve"> и взаимопроникновения в проблемы друг друга;</w:t>
      </w:r>
    </w:p>
    <w:p w:rsidR="006052EE"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повышать психолого-педагогическую компетентность родителей, поддерживать уверенность в собственных педагогических возможностях.</w:t>
      </w:r>
    </w:p>
    <w:p w:rsidR="006052EE" w:rsidRPr="00AE65E2" w:rsidRDefault="006052EE" w:rsidP="006052EE">
      <w:pPr>
        <w:spacing w:after="0" w:line="240" w:lineRule="auto"/>
        <w:rPr>
          <w:rFonts w:ascii="Times New Roman" w:hAnsi="Times New Roman"/>
          <w:b/>
          <w:sz w:val="28"/>
          <w:szCs w:val="28"/>
        </w:rPr>
      </w:pPr>
      <w:r w:rsidRPr="00AE65E2">
        <w:rPr>
          <w:rFonts w:ascii="Times New Roman" w:hAnsi="Times New Roman"/>
          <w:b/>
          <w:sz w:val="28"/>
          <w:szCs w:val="28"/>
        </w:rPr>
        <w:t>Особенности образовательного процесса</w:t>
      </w:r>
    </w:p>
    <w:p w:rsidR="006052EE"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Для обеспечения формирования у детей «базового доверия к миру», составляющего основу его психологической защищенности, в ДОУ создана атмосфера доброжелательного отношения между взрослыми, между детьми и детьми и взрослыми.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При организации жизни детей учитываются: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возрастные особенности и возможности и вытекающие отсюда задачи воспитания, обучения и развития;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интересы и потребности детей и их родителей;</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специфика учреждения (оснащенность, природное и культурно-историческое окружение и др.).</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С целью охраны физического и психического здоровья детей, их эмоционального благополучия в режиме дня с одной стороны, поддерживается определенная размеренность детской жизни, (утренняя гимнастика, систематические занятия, сон, питание, прогулка, игры и т.д.), а с другой — вносятся элементы </w:t>
      </w:r>
      <w:proofErr w:type="spellStart"/>
      <w:r w:rsidRPr="00AE65E2">
        <w:rPr>
          <w:rFonts w:ascii="Times New Roman" w:hAnsi="Times New Roman"/>
          <w:sz w:val="28"/>
          <w:szCs w:val="28"/>
        </w:rPr>
        <w:t>сюрпризности</w:t>
      </w:r>
      <w:proofErr w:type="spellEnd"/>
      <w:r w:rsidRPr="00AE65E2">
        <w:rPr>
          <w:rFonts w:ascii="Times New Roman" w:hAnsi="Times New Roman"/>
          <w:sz w:val="28"/>
          <w:szCs w:val="28"/>
        </w:rPr>
        <w:t xml:space="preserve"> и </w:t>
      </w:r>
      <w:proofErr w:type="spellStart"/>
      <w:r w:rsidRPr="00AE65E2">
        <w:rPr>
          <w:rFonts w:ascii="Times New Roman" w:hAnsi="Times New Roman"/>
          <w:sz w:val="28"/>
          <w:szCs w:val="28"/>
        </w:rPr>
        <w:t>экспромтности</w:t>
      </w:r>
      <w:proofErr w:type="spellEnd"/>
      <w:r w:rsidRPr="00AE65E2">
        <w:rPr>
          <w:rFonts w:ascii="Times New Roman" w:hAnsi="Times New Roman"/>
          <w:sz w:val="28"/>
          <w:szCs w:val="28"/>
        </w:rPr>
        <w:t>, поддерживающие детский интерес, разнообразящие их жизнь, делающие ее радостной. В этом случае дети чувствуют себя надежно и уверенно и готовы включаться в индивидуальную и коллективную деятельность.</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Сохраняется специфика игры и обучения. Ведущая д</w:t>
      </w:r>
      <w:r>
        <w:rPr>
          <w:rFonts w:ascii="Times New Roman" w:hAnsi="Times New Roman"/>
          <w:sz w:val="28"/>
          <w:szCs w:val="28"/>
        </w:rPr>
        <w:t xml:space="preserve">еятельность — это </w:t>
      </w:r>
      <w:r w:rsidRPr="00AE65E2">
        <w:rPr>
          <w:rFonts w:ascii="Times New Roman" w:hAnsi="Times New Roman"/>
          <w:sz w:val="28"/>
          <w:szCs w:val="28"/>
        </w:rPr>
        <w:t xml:space="preserve"> игра,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для ее развития необходима многоаспектная поддержка. Сюжетно-ролевая игра, происходящая по инициативе детей, — вид деятельности, в котором дети осваивают (присваивают) представления об окружающем мире, отношениях людей. Подчинять игру решению исключительно дидактических задач — значит загубить и игру и обучение.</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Дети обучаются не на жестко регламентируемых занятиях как в школе. Занятия в дошкольном учреждении отличают разные формы (экскурсии, дидактические игры, детскоеэкспериментирование, игры-драматизации, проектная деятельность и др.) с использованием специфических дошкольных приемов организации (игровые и сюрпризные моменты, в том числе с использованием игрушек, кукол бибабо и т.д., сотрудничество </w:t>
      </w:r>
      <w:proofErr w:type="gramStart"/>
      <w:r w:rsidRPr="00AE65E2">
        <w:rPr>
          <w:rFonts w:ascii="Times New Roman" w:hAnsi="Times New Roman"/>
          <w:sz w:val="28"/>
          <w:szCs w:val="28"/>
        </w:rPr>
        <w:t>со</w:t>
      </w:r>
      <w:proofErr w:type="gramEnd"/>
      <w:r w:rsidRPr="00AE65E2">
        <w:rPr>
          <w:rFonts w:ascii="Times New Roman" w:hAnsi="Times New Roman"/>
          <w:sz w:val="28"/>
          <w:szCs w:val="28"/>
        </w:rPr>
        <w:t xml:space="preserve"> взрослым и другими детьми), что делает для ребенка занятие не только интересным, но и личностно значимым, инициирующим самого ребенка (поиск способов, решений, в том числе вариативных). Все это углубляет смысловую составляющую </w:t>
      </w:r>
      <w:r w:rsidRPr="00AE65E2">
        <w:rPr>
          <w:rFonts w:ascii="Times New Roman" w:hAnsi="Times New Roman"/>
          <w:sz w:val="28"/>
          <w:szCs w:val="28"/>
        </w:rPr>
        <w:lastRenderedPageBreak/>
        <w:t>содержания зан</w:t>
      </w:r>
      <w:r>
        <w:rPr>
          <w:rFonts w:ascii="Times New Roman" w:hAnsi="Times New Roman"/>
          <w:sz w:val="28"/>
          <w:szCs w:val="28"/>
        </w:rPr>
        <w:t>ятия и способствует развитию по</w:t>
      </w:r>
      <w:r w:rsidRPr="00AE65E2">
        <w:rPr>
          <w:rFonts w:ascii="Times New Roman" w:hAnsi="Times New Roman"/>
          <w:sz w:val="28"/>
          <w:szCs w:val="28"/>
        </w:rPr>
        <w:t>знавательной мотивации. Проводимые в разных формах занятия с детьми обязательно отражают систему образовательного содержания.</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Традиционное занятие не выступает в качестве единственной формы образовательного процесса. Оно сохраняется на этапе активного обучения детей прямым путем, т.е. предъявления нового материала. Но на этапе усвоения активнее используются и другие формы педагогической работы, обеспечивающие самостоятельную творческую деятельность детей, поддерживающие мотивацию в течение более длительного времени.</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Дети на занятии общаются: свободно высказываются, задают вопросы, объединяются для общего дела, видят работы других и используют по-своему чужие находки. Для этого педагоги применяют различные формы размещения детей на занятиях (сидя за столами, на ковре, лавочке, стоя за мольбертами и т.д.).</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Обучение в форме организованных занятий начинается со второго года жизни. На занятии предлагается такое содержание, которое дети не могут освоить самостоятельно в свободной деятельности без помощи взрослого.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Для успешного познавательного развития детей важна цикличность: периодическое возвращение к уже пройденному, знакомому. То, что возникло как неясное знание, должно многократно проверяться, обретая контуры, становясь более определенным. В новом смысловом контексте известные способы действия используются для решения новых задач.</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В течение дня детям предоставляется возможность вернуть</w:t>
      </w:r>
      <w:r>
        <w:rPr>
          <w:rFonts w:ascii="Times New Roman" w:hAnsi="Times New Roman"/>
          <w:sz w:val="28"/>
          <w:szCs w:val="28"/>
        </w:rPr>
        <w:t xml:space="preserve">ся к своим работам </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аппликации, конструкции, рисунку, а также сделать нужные атрибуты для игр. Для этого в каждой группе создаются маленькие «мастерские» — место, где будут находиться бумага, клей, ножницы, краски, разный бросовый материал для поделок.</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Обеспечивается взаимосвязь занятий с повседневной жизнью,</w:t>
      </w:r>
      <w:proofErr w:type="gramStart"/>
      <w:r w:rsidRPr="00AE65E2">
        <w:rPr>
          <w:rFonts w:ascii="Times New Roman" w:hAnsi="Times New Roman"/>
          <w:sz w:val="28"/>
          <w:szCs w:val="28"/>
        </w:rPr>
        <w:t xml:space="preserve"> ,</w:t>
      </w:r>
      <w:proofErr w:type="gramEnd"/>
      <w:r w:rsidRPr="00AE65E2">
        <w:rPr>
          <w:rFonts w:ascii="Times New Roman" w:hAnsi="Times New Roman"/>
          <w:sz w:val="28"/>
          <w:szCs w:val="28"/>
        </w:rPr>
        <w:t xml:space="preserve"> только в этом случае можно ожидать, что та или иная информация будет усвоена и станет знанием и регулятором поведения ребенка.</w:t>
      </w:r>
    </w:p>
    <w:p w:rsidR="006052EE" w:rsidRPr="00AE65E2"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 xml:space="preserve">Такое обучение личностно-ориентировано, поскольку в его процессе складываются условия для формирования не только знаний, умений и навыков,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w:t>
      </w:r>
    </w:p>
    <w:p w:rsidR="006052EE" w:rsidRDefault="006052EE" w:rsidP="005732F0">
      <w:pPr>
        <w:spacing w:after="0" w:line="240" w:lineRule="auto"/>
        <w:ind w:firstLine="360"/>
        <w:jc w:val="both"/>
        <w:rPr>
          <w:rFonts w:ascii="Times New Roman" w:hAnsi="Times New Roman"/>
          <w:sz w:val="28"/>
          <w:szCs w:val="28"/>
        </w:rPr>
      </w:pPr>
      <w:r w:rsidRPr="00AE65E2">
        <w:rPr>
          <w:rFonts w:ascii="Times New Roman" w:hAnsi="Times New Roman"/>
          <w:sz w:val="28"/>
          <w:szCs w:val="28"/>
        </w:rPr>
        <w:t>произвольности, свободы поведения, самооценки. Становление таких основ личности происходит постепенно на протяжении всего дошкольного возраста.</w:t>
      </w: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Default="006052EE" w:rsidP="006052EE">
      <w:pPr>
        <w:spacing w:after="0" w:line="240" w:lineRule="auto"/>
        <w:ind w:firstLine="360"/>
        <w:rPr>
          <w:rFonts w:ascii="Times New Roman" w:hAnsi="Times New Roman"/>
          <w:sz w:val="28"/>
          <w:szCs w:val="28"/>
        </w:rPr>
      </w:pPr>
    </w:p>
    <w:p w:rsidR="006052EE" w:rsidRPr="000B0952" w:rsidRDefault="006052EE" w:rsidP="0096527A">
      <w:pPr>
        <w:spacing w:after="0" w:line="360" w:lineRule="auto"/>
        <w:contextualSpacing/>
        <w:rPr>
          <w:rFonts w:ascii="Times New Roman" w:hAnsi="Times New Roman"/>
          <w:b/>
          <w:color w:val="000000"/>
          <w:sz w:val="28"/>
          <w:szCs w:val="28"/>
        </w:rPr>
      </w:pPr>
      <w:r>
        <w:rPr>
          <w:rFonts w:ascii="Times New Roman" w:hAnsi="Times New Roman"/>
          <w:b/>
          <w:sz w:val="28"/>
          <w:szCs w:val="28"/>
        </w:rPr>
        <w:lastRenderedPageBreak/>
        <w:t xml:space="preserve">1.4. </w:t>
      </w:r>
      <w:r>
        <w:rPr>
          <w:rFonts w:ascii="Times New Roman" w:hAnsi="Times New Roman"/>
          <w:b/>
          <w:sz w:val="28"/>
        </w:rPr>
        <w:t>Возрастные о</w:t>
      </w:r>
      <w:r w:rsidRPr="002A7821">
        <w:rPr>
          <w:rFonts w:ascii="Times New Roman" w:hAnsi="Times New Roman"/>
          <w:b/>
          <w:sz w:val="28"/>
        </w:rPr>
        <w:t xml:space="preserve">собенности </w:t>
      </w:r>
      <w:r>
        <w:rPr>
          <w:rFonts w:ascii="Times New Roman" w:hAnsi="Times New Roman"/>
          <w:b/>
          <w:sz w:val="28"/>
        </w:rPr>
        <w:t>контингента детей</w:t>
      </w:r>
    </w:p>
    <w:p w:rsidR="006052EE" w:rsidRPr="000B0952" w:rsidRDefault="006052EE" w:rsidP="0096527A">
      <w:pPr>
        <w:spacing w:after="0" w:line="360" w:lineRule="auto"/>
        <w:ind w:firstLine="708"/>
        <w:contextualSpacing/>
        <w:rPr>
          <w:rFonts w:ascii="Times New Roman" w:hAnsi="Times New Roman"/>
          <w:b/>
          <w:sz w:val="28"/>
          <w:szCs w:val="24"/>
        </w:rPr>
      </w:pPr>
      <w:r w:rsidRPr="000B0952">
        <w:rPr>
          <w:rFonts w:ascii="Times New Roman" w:hAnsi="Times New Roman"/>
          <w:b/>
          <w:sz w:val="28"/>
          <w:szCs w:val="24"/>
        </w:rPr>
        <w:t>Возрастные особенности  детей  подробно сформулированы в комплексной программе «Радуга»</w:t>
      </w:r>
      <w:r>
        <w:rPr>
          <w:rFonts w:ascii="Times New Roman" w:hAnsi="Times New Roman"/>
          <w:b/>
          <w:sz w:val="28"/>
          <w:szCs w:val="24"/>
        </w:rPr>
        <w:t>:</w:t>
      </w:r>
    </w:p>
    <w:p w:rsidR="006052EE" w:rsidRDefault="006052EE" w:rsidP="0096527A">
      <w:pPr>
        <w:spacing w:after="0" w:line="360" w:lineRule="auto"/>
        <w:contextualSpacing/>
        <w:jc w:val="both"/>
        <w:rPr>
          <w:rFonts w:ascii="Times New Roman" w:hAnsi="Times New Roman"/>
          <w:i/>
          <w:sz w:val="28"/>
          <w:szCs w:val="24"/>
        </w:rPr>
      </w:pPr>
      <w:r w:rsidRPr="000B0952">
        <w:rPr>
          <w:rFonts w:ascii="Times New Roman" w:hAnsi="Times New Roman"/>
          <w:i/>
          <w:sz w:val="28"/>
          <w:szCs w:val="24"/>
        </w:rPr>
        <w:t xml:space="preserve"> программа   воспитания,   образования   и  развития  детей  от  2  до   7  лет  в условиях  дет</w:t>
      </w:r>
      <w:proofErr w:type="gramStart"/>
      <w:r w:rsidRPr="000B0952">
        <w:rPr>
          <w:rFonts w:ascii="Times New Roman" w:hAnsi="Times New Roman"/>
          <w:i/>
          <w:sz w:val="28"/>
          <w:szCs w:val="24"/>
        </w:rPr>
        <w:t>.с</w:t>
      </w:r>
      <w:proofErr w:type="gramEnd"/>
      <w:r w:rsidRPr="000B0952">
        <w:rPr>
          <w:rFonts w:ascii="Times New Roman" w:hAnsi="Times New Roman"/>
          <w:i/>
          <w:sz w:val="28"/>
          <w:szCs w:val="24"/>
        </w:rPr>
        <w:t>а</w:t>
      </w:r>
      <w:r w:rsidRPr="000B0952">
        <w:rPr>
          <w:rFonts w:ascii="Times New Roman" w:hAnsi="Times New Roman"/>
          <w:i/>
          <w:sz w:val="28"/>
          <w:szCs w:val="24"/>
        </w:rPr>
        <w:softHyphen/>
        <w:t xml:space="preserve">да /   [Т. И. </w:t>
      </w:r>
      <w:proofErr w:type="spellStart"/>
      <w:r w:rsidRPr="000B0952">
        <w:rPr>
          <w:rFonts w:ascii="Times New Roman" w:hAnsi="Times New Roman"/>
          <w:i/>
          <w:sz w:val="28"/>
          <w:szCs w:val="24"/>
        </w:rPr>
        <w:t>Гризик</w:t>
      </w:r>
      <w:proofErr w:type="spellEnd"/>
      <w:r w:rsidRPr="000B0952">
        <w:rPr>
          <w:rFonts w:ascii="Times New Roman" w:hAnsi="Times New Roman"/>
          <w:i/>
          <w:sz w:val="28"/>
          <w:szCs w:val="24"/>
        </w:rPr>
        <w:t xml:space="preserve">,   Т. Н. </w:t>
      </w:r>
      <w:proofErr w:type="spellStart"/>
      <w:r w:rsidRPr="000B0952">
        <w:rPr>
          <w:rFonts w:ascii="Times New Roman" w:hAnsi="Times New Roman"/>
          <w:i/>
          <w:sz w:val="28"/>
          <w:szCs w:val="24"/>
        </w:rPr>
        <w:t>Доронова</w:t>
      </w:r>
      <w:proofErr w:type="spellEnd"/>
      <w:r w:rsidRPr="000B0952">
        <w:rPr>
          <w:rFonts w:ascii="Times New Roman" w:hAnsi="Times New Roman"/>
          <w:i/>
          <w:sz w:val="28"/>
          <w:szCs w:val="24"/>
        </w:rPr>
        <w:t xml:space="preserve">,   Е. В. Соловьёва, С. Г. Якобсон; науч. рук. </w:t>
      </w:r>
      <w:proofErr w:type="gramStart"/>
      <w:r w:rsidRPr="000B0952">
        <w:rPr>
          <w:rFonts w:ascii="Times New Roman" w:hAnsi="Times New Roman"/>
          <w:i/>
          <w:sz w:val="28"/>
          <w:szCs w:val="24"/>
        </w:rPr>
        <w:t xml:space="preserve">Е. В. Соловьёва]. </w:t>
      </w:r>
      <w:proofErr w:type="gramEnd"/>
    </w:p>
    <w:p w:rsidR="006052EE" w:rsidRDefault="006052EE" w:rsidP="0096527A">
      <w:pPr>
        <w:spacing w:after="0" w:line="360" w:lineRule="auto"/>
        <w:contextualSpacing/>
        <w:jc w:val="both"/>
        <w:rPr>
          <w:rFonts w:ascii="Times New Roman" w:hAnsi="Times New Roman"/>
          <w:color w:val="000000"/>
          <w:spacing w:val="1"/>
          <w:sz w:val="28"/>
          <w:szCs w:val="28"/>
        </w:rPr>
      </w:pPr>
      <w:r w:rsidRPr="000B0952">
        <w:rPr>
          <w:rFonts w:ascii="Times New Roman" w:hAnsi="Times New Roman"/>
          <w:b/>
          <w:bCs/>
          <w:sz w:val="28"/>
          <w:szCs w:val="28"/>
        </w:rPr>
        <w:t>Общие сведения о коллективе детей, работников, родителей</w:t>
      </w:r>
      <w:r w:rsidRPr="000B0952">
        <w:rPr>
          <w:rFonts w:ascii="Times New Roman" w:hAnsi="Times New Roman"/>
          <w:color w:val="000000"/>
          <w:spacing w:val="1"/>
          <w:sz w:val="28"/>
          <w:szCs w:val="28"/>
        </w:rPr>
        <w:t>.</w:t>
      </w:r>
    </w:p>
    <w:p w:rsidR="006052EE" w:rsidRPr="000B0952" w:rsidRDefault="006052EE" w:rsidP="0096527A">
      <w:pPr>
        <w:spacing w:after="0" w:line="360" w:lineRule="auto"/>
        <w:ind w:firstLine="708"/>
        <w:contextualSpacing/>
        <w:rPr>
          <w:rFonts w:ascii="Times New Roman" w:hAnsi="Times New Roman"/>
          <w:sz w:val="28"/>
          <w:szCs w:val="28"/>
        </w:rPr>
      </w:pPr>
      <w:r w:rsidRPr="000B0952">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6052EE" w:rsidRDefault="006052EE" w:rsidP="0096527A">
      <w:pPr>
        <w:spacing w:line="360" w:lineRule="auto"/>
        <w:ind w:firstLine="708"/>
        <w:contextualSpacing/>
        <w:rPr>
          <w:rFonts w:ascii="Times New Roman" w:hAnsi="Times New Roman"/>
          <w:sz w:val="28"/>
          <w:szCs w:val="28"/>
        </w:rPr>
      </w:pPr>
      <w:r w:rsidRPr="0051408A">
        <w:rPr>
          <w:rFonts w:ascii="Times New Roman" w:hAnsi="Times New Roman"/>
          <w:sz w:val="28"/>
          <w:szCs w:val="28"/>
        </w:rPr>
        <w:t>Предлагаемая Программа предназначена для обеспечения образовательной деятельности детей</w:t>
      </w:r>
      <w:r>
        <w:rPr>
          <w:rFonts w:ascii="Times New Roman" w:hAnsi="Times New Roman"/>
          <w:sz w:val="28"/>
          <w:szCs w:val="28"/>
        </w:rPr>
        <w:t xml:space="preserve"> в МДОУ детский сад  №  22 </w:t>
      </w:r>
      <w:r w:rsidR="00B42D61">
        <w:rPr>
          <w:rFonts w:ascii="Times New Roman" w:hAnsi="Times New Roman"/>
          <w:sz w:val="28"/>
          <w:szCs w:val="28"/>
        </w:rPr>
        <w:t xml:space="preserve">подготовительной к школе </w:t>
      </w:r>
      <w:r>
        <w:rPr>
          <w:rFonts w:ascii="Times New Roman" w:hAnsi="Times New Roman"/>
          <w:sz w:val="28"/>
          <w:szCs w:val="28"/>
        </w:rPr>
        <w:t>группе  «</w:t>
      </w:r>
      <w:r w:rsidR="00B05C0F">
        <w:rPr>
          <w:rFonts w:ascii="Times New Roman" w:hAnsi="Times New Roman"/>
          <w:sz w:val="28"/>
          <w:szCs w:val="28"/>
        </w:rPr>
        <w:t>Улыбка</w:t>
      </w:r>
      <w:r>
        <w:rPr>
          <w:rFonts w:ascii="Times New Roman" w:hAnsi="Times New Roman"/>
          <w:sz w:val="28"/>
          <w:szCs w:val="28"/>
        </w:rPr>
        <w:t xml:space="preserve">»        </w:t>
      </w:r>
    </w:p>
    <w:p w:rsidR="006052EE" w:rsidRDefault="006052EE" w:rsidP="0096527A">
      <w:pPr>
        <w:pBdr>
          <w:bottom w:val="single" w:sz="12" w:space="1" w:color="auto"/>
        </w:pBdr>
        <w:spacing w:line="360" w:lineRule="auto"/>
        <w:contextualSpacing/>
        <w:rPr>
          <w:rFonts w:ascii="Times New Roman" w:hAnsi="Times New Roman"/>
          <w:sz w:val="28"/>
          <w:szCs w:val="28"/>
        </w:rPr>
      </w:pPr>
      <w:r>
        <w:rPr>
          <w:rFonts w:ascii="Times New Roman" w:hAnsi="Times New Roman"/>
          <w:sz w:val="28"/>
          <w:szCs w:val="28"/>
        </w:rPr>
        <w:t>Направленность группы – общеразвивающее</w:t>
      </w:r>
    </w:p>
    <w:p w:rsidR="006052EE" w:rsidRPr="002F2020" w:rsidRDefault="00B42D61" w:rsidP="0096527A">
      <w:pPr>
        <w:pBdr>
          <w:bottom w:val="single" w:sz="12" w:space="1" w:color="auto"/>
        </w:pBdr>
        <w:spacing w:line="360" w:lineRule="auto"/>
        <w:contextualSpacing/>
        <w:rPr>
          <w:rFonts w:ascii="Times New Roman" w:hAnsi="Times New Roman"/>
          <w:color w:val="FF0000"/>
          <w:sz w:val="28"/>
          <w:szCs w:val="28"/>
        </w:rPr>
      </w:pPr>
      <w:r>
        <w:rPr>
          <w:rFonts w:ascii="Times New Roman" w:hAnsi="Times New Roman"/>
          <w:sz w:val="28"/>
          <w:szCs w:val="28"/>
        </w:rPr>
        <w:t>Возрастная  группа  с  6</w:t>
      </w:r>
      <w:r w:rsidR="006052EE">
        <w:rPr>
          <w:rFonts w:ascii="Times New Roman" w:hAnsi="Times New Roman"/>
          <w:sz w:val="28"/>
          <w:szCs w:val="28"/>
        </w:rPr>
        <w:t xml:space="preserve"> до </w:t>
      </w:r>
      <w:r>
        <w:rPr>
          <w:rFonts w:ascii="Times New Roman" w:hAnsi="Times New Roman"/>
          <w:sz w:val="28"/>
          <w:szCs w:val="28"/>
        </w:rPr>
        <w:t>7</w:t>
      </w:r>
      <w:r w:rsidR="006052EE" w:rsidRPr="00DD5F92">
        <w:rPr>
          <w:rFonts w:ascii="Times New Roman" w:hAnsi="Times New Roman"/>
          <w:sz w:val="28"/>
          <w:szCs w:val="28"/>
        </w:rPr>
        <w:t xml:space="preserve"> лет</w:t>
      </w:r>
    </w:p>
    <w:p w:rsidR="006052EE" w:rsidRPr="002F2020" w:rsidRDefault="006052EE" w:rsidP="006052EE">
      <w:pPr>
        <w:pBdr>
          <w:bottom w:val="single" w:sz="12" w:space="1" w:color="auto"/>
        </w:pBdr>
        <w:rPr>
          <w:rFonts w:ascii="Times New Roman" w:hAnsi="Times New Roman"/>
          <w:sz w:val="28"/>
          <w:szCs w:val="28"/>
        </w:rPr>
      </w:pPr>
      <w:r w:rsidRPr="002F2020">
        <w:rPr>
          <w:rFonts w:ascii="Times New Roman" w:hAnsi="Times New Roman"/>
          <w:sz w:val="28"/>
          <w:szCs w:val="28"/>
        </w:rPr>
        <w:t>Фактическая наполняемость</w:t>
      </w:r>
      <w:r w:rsidR="00B05C0F">
        <w:rPr>
          <w:rFonts w:ascii="Times New Roman" w:hAnsi="Times New Roman"/>
          <w:sz w:val="28"/>
          <w:szCs w:val="28"/>
        </w:rPr>
        <w:t>13</w:t>
      </w:r>
      <w:r>
        <w:rPr>
          <w:rFonts w:ascii="Times New Roman" w:hAnsi="Times New Roman"/>
          <w:sz w:val="28"/>
          <w:szCs w:val="28"/>
        </w:rPr>
        <w:t>человек</w:t>
      </w:r>
    </w:p>
    <w:p w:rsidR="006052EE" w:rsidRDefault="006052EE" w:rsidP="006052EE">
      <w:pPr>
        <w:pBdr>
          <w:bottom w:val="single" w:sz="12" w:space="1" w:color="auto"/>
        </w:pBdr>
        <w:rPr>
          <w:rFonts w:ascii="Times New Roman" w:hAnsi="Times New Roman"/>
          <w:sz w:val="28"/>
          <w:szCs w:val="28"/>
        </w:rPr>
      </w:pPr>
      <w:r>
        <w:rPr>
          <w:rFonts w:ascii="Times New Roman" w:hAnsi="Times New Roman"/>
          <w:sz w:val="28"/>
          <w:szCs w:val="28"/>
        </w:rPr>
        <w:t>Состав группы</w:t>
      </w:r>
    </w:p>
    <w:p w:rsidR="006052EE" w:rsidRDefault="006052EE" w:rsidP="006052EE">
      <w:pPr>
        <w:pBdr>
          <w:bottom w:val="single" w:sz="12" w:space="1" w:color="auto"/>
        </w:pBdr>
        <w:rPr>
          <w:rFonts w:ascii="Times New Roman" w:hAnsi="Times New Roman"/>
          <w:sz w:val="28"/>
          <w:szCs w:val="28"/>
        </w:rPr>
      </w:pPr>
      <w:r>
        <w:rPr>
          <w:rFonts w:ascii="Times New Roman" w:hAnsi="Times New Roman"/>
          <w:sz w:val="28"/>
          <w:szCs w:val="28"/>
        </w:rPr>
        <w:t>Девочки –</w:t>
      </w:r>
      <w:r w:rsidR="00B05C0F">
        <w:rPr>
          <w:rFonts w:ascii="Times New Roman" w:hAnsi="Times New Roman"/>
          <w:sz w:val="28"/>
          <w:szCs w:val="28"/>
        </w:rPr>
        <w:t xml:space="preserve"> 7</w:t>
      </w:r>
      <w:r>
        <w:rPr>
          <w:rFonts w:ascii="Times New Roman" w:hAnsi="Times New Roman"/>
          <w:sz w:val="28"/>
          <w:szCs w:val="28"/>
        </w:rPr>
        <w:t xml:space="preserve">человек     Мальчики – </w:t>
      </w:r>
      <w:r w:rsidR="00B05C0F">
        <w:rPr>
          <w:rFonts w:ascii="Times New Roman" w:hAnsi="Times New Roman"/>
          <w:sz w:val="28"/>
          <w:szCs w:val="28"/>
        </w:rPr>
        <w:t>6</w:t>
      </w:r>
      <w:r>
        <w:rPr>
          <w:rFonts w:ascii="Times New Roman" w:hAnsi="Times New Roman"/>
          <w:sz w:val="28"/>
          <w:szCs w:val="28"/>
        </w:rPr>
        <w:t xml:space="preserve"> человек</w:t>
      </w:r>
    </w:p>
    <w:p w:rsidR="006052EE" w:rsidRDefault="006052EE" w:rsidP="006052EE">
      <w:pPr>
        <w:jc w:val="center"/>
        <w:rPr>
          <w:rFonts w:ascii="Times New Roman" w:hAnsi="Times New Roman"/>
          <w:sz w:val="28"/>
          <w:szCs w:val="28"/>
        </w:rPr>
      </w:pPr>
      <w:r>
        <w:rPr>
          <w:rFonts w:ascii="Times New Roman" w:hAnsi="Times New Roman"/>
          <w:b/>
          <w:sz w:val="28"/>
          <w:szCs w:val="28"/>
        </w:rPr>
        <w:t>Анализ состояния здоровья детей</w:t>
      </w:r>
      <w:r>
        <w:rPr>
          <w:rFonts w:ascii="Times New Roman" w:hAnsi="Times New Roman"/>
          <w:sz w:val="28"/>
          <w:szCs w:val="28"/>
        </w:rPr>
        <w:t>:</w:t>
      </w:r>
    </w:p>
    <w:p w:rsidR="006052EE" w:rsidRPr="002332DC" w:rsidRDefault="006052EE" w:rsidP="006052EE">
      <w:pPr>
        <w:rPr>
          <w:rFonts w:ascii="Times New Roman" w:hAnsi="Times New Roman"/>
          <w:sz w:val="28"/>
          <w:szCs w:val="28"/>
        </w:rPr>
      </w:pPr>
      <w:r w:rsidRPr="002332DC">
        <w:rPr>
          <w:rFonts w:ascii="Times New Roman" w:hAnsi="Times New Roman"/>
          <w:sz w:val="28"/>
          <w:szCs w:val="28"/>
          <w:u w:val="single"/>
        </w:rPr>
        <w:t>Имеются группы здоровья</w:t>
      </w:r>
      <w:r w:rsidR="00BD1763">
        <w:rPr>
          <w:rFonts w:ascii="Times New Roman" w:hAnsi="Times New Roman"/>
          <w:sz w:val="28"/>
          <w:szCs w:val="28"/>
        </w:rPr>
        <w:t xml:space="preserve"> </w:t>
      </w:r>
      <w:r>
        <w:rPr>
          <w:rFonts w:ascii="Times New Roman" w:hAnsi="Times New Roman"/>
          <w:sz w:val="28"/>
          <w:szCs w:val="28"/>
        </w:rPr>
        <w:t xml:space="preserve"> 2 </w:t>
      </w:r>
      <w:r w:rsidR="00BD1763">
        <w:rPr>
          <w:rFonts w:ascii="Times New Roman" w:hAnsi="Times New Roman"/>
          <w:sz w:val="28"/>
          <w:szCs w:val="28"/>
        </w:rPr>
        <w:t xml:space="preserve"> группа здоровья – 13 детей</w:t>
      </w:r>
    </w:p>
    <w:p w:rsidR="006052EE" w:rsidRPr="002332DC" w:rsidRDefault="006052EE" w:rsidP="006052EE">
      <w:pPr>
        <w:rPr>
          <w:rFonts w:ascii="Times New Roman" w:hAnsi="Times New Roman"/>
          <w:sz w:val="28"/>
          <w:szCs w:val="28"/>
        </w:rPr>
      </w:pPr>
      <w:r w:rsidRPr="002332DC">
        <w:rPr>
          <w:rFonts w:ascii="Times New Roman" w:hAnsi="Times New Roman"/>
          <w:sz w:val="28"/>
          <w:szCs w:val="28"/>
          <w:u w:val="single"/>
        </w:rPr>
        <w:t>Группы физического развития</w:t>
      </w:r>
      <w:r>
        <w:rPr>
          <w:rFonts w:ascii="Times New Roman" w:hAnsi="Times New Roman"/>
          <w:sz w:val="28"/>
          <w:szCs w:val="28"/>
        </w:rPr>
        <w:t xml:space="preserve">: </w:t>
      </w:r>
      <w:proofErr w:type="gramStart"/>
      <w:r w:rsidR="007D2B67">
        <w:rPr>
          <w:rFonts w:ascii="Times New Roman" w:hAnsi="Times New Roman"/>
          <w:sz w:val="28"/>
          <w:szCs w:val="28"/>
        </w:rPr>
        <w:t>ср</w:t>
      </w:r>
      <w:proofErr w:type="gramEnd"/>
      <w:r w:rsidR="007D2B67">
        <w:rPr>
          <w:rFonts w:ascii="Times New Roman" w:hAnsi="Times New Roman"/>
          <w:sz w:val="28"/>
          <w:szCs w:val="28"/>
        </w:rPr>
        <w:t>.</w:t>
      </w:r>
      <w:r>
        <w:rPr>
          <w:rFonts w:ascii="Times New Roman" w:hAnsi="Times New Roman"/>
          <w:sz w:val="28"/>
          <w:szCs w:val="28"/>
        </w:rPr>
        <w:t xml:space="preserve">- </w:t>
      </w:r>
      <w:r w:rsidR="00BD1763">
        <w:rPr>
          <w:rFonts w:ascii="Times New Roman" w:hAnsi="Times New Roman"/>
          <w:sz w:val="28"/>
          <w:szCs w:val="28"/>
        </w:rPr>
        <w:t>11</w:t>
      </w:r>
      <w:r w:rsidR="007D2B67">
        <w:rPr>
          <w:rFonts w:ascii="Times New Roman" w:hAnsi="Times New Roman"/>
          <w:sz w:val="28"/>
          <w:szCs w:val="28"/>
        </w:rPr>
        <w:t xml:space="preserve"> </w:t>
      </w:r>
      <w:r w:rsidRPr="002332DC">
        <w:rPr>
          <w:rFonts w:ascii="Times New Roman" w:hAnsi="Times New Roman"/>
          <w:sz w:val="28"/>
          <w:szCs w:val="28"/>
        </w:rPr>
        <w:t>чел.</w:t>
      </w:r>
      <w:r w:rsidR="00495D4A">
        <w:rPr>
          <w:rFonts w:ascii="Times New Roman" w:hAnsi="Times New Roman"/>
          <w:sz w:val="28"/>
          <w:szCs w:val="28"/>
        </w:rPr>
        <w:t>,</w:t>
      </w:r>
      <w:r w:rsidR="007D2B67">
        <w:rPr>
          <w:rFonts w:ascii="Times New Roman" w:hAnsi="Times New Roman"/>
          <w:sz w:val="28"/>
          <w:szCs w:val="28"/>
        </w:rPr>
        <w:t xml:space="preserve"> в/ср.-</w:t>
      </w:r>
      <w:r w:rsidR="00BD1763">
        <w:rPr>
          <w:rFonts w:ascii="Times New Roman" w:hAnsi="Times New Roman"/>
          <w:sz w:val="28"/>
          <w:szCs w:val="28"/>
        </w:rPr>
        <w:t xml:space="preserve"> </w:t>
      </w:r>
      <w:r w:rsidR="008E15B8">
        <w:rPr>
          <w:rFonts w:ascii="Times New Roman" w:hAnsi="Times New Roman"/>
          <w:sz w:val="28"/>
          <w:szCs w:val="28"/>
        </w:rPr>
        <w:t>1</w:t>
      </w:r>
      <w:r w:rsidR="00495D4A">
        <w:rPr>
          <w:rFonts w:ascii="Times New Roman" w:hAnsi="Times New Roman"/>
          <w:sz w:val="28"/>
          <w:szCs w:val="28"/>
        </w:rPr>
        <w:t xml:space="preserve"> чел., н/ср.- 1</w:t>
      </w:r>
    </w:p>
    <w:p w:rsidR="007D2B67" w:rsidRPr="007D2B67" w:rsidRDefault="007D2B67" w:rsidP="0096527A">
      <w:pPr>
        <w:jc w:val="center"/>
        <w:sectPr w:rsidR="007D2B67" w:rsidRPr="007D2B67" w:rsidSect="006052EE">
          <w:footerReference w:type="default" r:id="rId8"/>
          <w:type w:val="continuous"/>
          <w:pgSz w:w="11906" w:h="16838"/>
          <w:pgMar w:top="1134" w:right="851" w:bottom="1134" w:left="1134" w:header="709" w:footer="709" w:gutter="0"/>
          <w:cols w:space="708"/>
          <w:docGrid w:linePitch="360"/>
        </w:sectPr>
      </w:pPr>
    </w:p>
    <w:p w:rsidR="006052EE" w:rsidRPr="002332DC" w:rsidRDefault="006052EE" w:rsidP="006052EE">
      <w:pPr>
        <w:pStyle w:val="af"/>
        <w:rPr>
          <w:u w:val="single"/>
        </w:rPr>
      </w:pPr>
    </w:p>
    <w:p w:rsidR="006052EE" w:rsidRDefault="006052EE" w:rsidP="006052EE">
      <w:pPr>
        <w:rPr>
          <w:rFonts w:ascii="Times New Roman" w:hAnsi="Times New Roman"/>
          <w:b/>
          <w:color w:val="FF0000"/>
          <w:sz w:val="28"/>
        </w:rPr>
      </w:pPr>
    </w:p>
    <w:p w:rsidR="0038323B" w:rsidRDefault="0038323B" w:rsidP="006052EE">
      <w:pPr>
        <w:rPr>
          <w:rFonts w:ascii="Times New Roman" w:hAnsi="Times New Roman"/>
          <w:b/>
          <w:color w:val="FF0000"/>
          <w:sz w:val="28"/>
        </w:rPr>
      </w:pPr>
    </w:p>
    <w:p w:rsidR="0038323B" w:rsidRDefault="0038323B" w:rsidP="006052EE">
      <w:pPr>
        <w:rPr>
          <w:rFonts w:ascii="Times New Roman" w:hAnsi="Times New Roman"/>
          <w:b/>
          <w:color w:val="FF0000"/>
          <w:sz w:val="28"/>
        </w:rPr>
      </w:pPr>
    </w:p>
    <w:p w:rsidR="0038323B" w:rsidRDefault="0038323B" w:rsidP="006052EE">
      <w:pPr>
        <w:rPr>
          <w:rFonts w:ascii="Times New Roman" w:hAnsi="Times New Roman"/>
          <w:b/>
          <w:color w:val="FF0000"/>
          <w:sz w:val="28"/>
        </w:rPr>
      </w:pPr>
    </w:p>
    <w:p w:rsidR="008E15B8" w:rsidRDefault="008E15B8" w:rsidP="006052EE">
      <w:pPr>
        <w:rPr>
          <w:rFonts w:ascii="Times New Roman" w:hAnsi="Times New Roman"/>
          <w:b/>
          <w:color w:val="FF0000"/>
          <w:sz w:val="28"/>
        </w:rPr>
      </w:pPr>
    </w:p>
    <w:p w:rsidR="008E15B8" w:rsidRPr="009741C2" w:rsidRDefault="008E15B8" w:rsidP="006052EE">
      <w:pPr>
        <w:rPr>
          <w:rFonts w:ascii="Times New Roman" w:hAnsi="Times New Roman"/>
          <w:b/>
          <w:color w:val="FF0000"/>
          <w:sz w:val="28"/>
        </w:rPr>
      </w:pPr>
    </w:p>
    <w:p w:rsidR="006052EE" w:rsidRPr="0038323B" w:rsidRDefault="006052EE" w:rsidP="0038323B">
      <w:pPr>
        <w:pStyle w:val="a3"/>
        <w:autoSpaceDE w:val="0"/>
        <w:spacing w:line="360" w:lineRule="auto"/>
        <w:jc w:val="center"/>
        <w:rPr>
          <w:rFonts w:ascii="Times New Roman" w:hAnsi="Times New Roman"/>
          <w:b/>
          <w:bCs/>
          <w:sz w:val="28"/>
          <w:szCs w:val="28"/>
        </w:rPr>
      </w:pPr>
      <w:r w:rsidRPr="0038323B">
        <w:rPr>
          <w:rFonts w:ascii="Times New Roman" w:hAnsi="Times New Roman"/>
          <w:b/>
          <w:bCs/>
          <w:sz w:val="28"/>
          <w:szCs w:val="28"/>
        </w:rPr>
        <w:lastRenderedPageBreak/>
        <w:t>Основные характеристики особенностей развития детей старшего  возраста (от 6 до7 лет)</w:t>
      </w:r>
    </w:p>
    <w:p w:rsid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lastRenderedPageBreak/>
        <w:t>При правильном педагогическом подходе у детей формируются художественно-творческие способности в изобразительной деятельности.</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38323B">
        <w:rPr>
          <w:rFonts w:ascii="Times New Roman" w:hAnsi="Times New Roman"/>
          <w:bCs/>
          <w:sz w:val="28"/>
          <w:szCs w:val="28"/>
        </w:rPr>
        <w:t>анализа</w:t>
      </w:r>
      <w:proofErr w:type="gramEnd"/>
      <w:r w:rsidRPr="0038323B">
        <w:rPr>
          <w:rFonts w:ascii="Times New Roman" w:hAnsi="Times New Roman"/>
          <w:bCs/>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38323B">
        <w:rPr>
          <w:rFonts w:ascii="Times New Roman" w:hAnsi="Times New Roman"/>
          <w:bCs/>
          <w:sz w:val="28"/>
          <w:szCs w:val="28"/>
        </w:rPr>
        <w:t>постройки</w:t>
      </w:r>
      <w:proofErr w:type="gramEnd"/>
      <w:r w:rsidRPr="0038323B">
        <w:rPr>
          <w:rFonts w:ascii="Times New Roman" w:hAnsi="Times New Roman"/>
          <w:bCs/>
          <w:sz w:val="28"/>
          <w:szCs w:val="28"/>
        </w:rPr>
        <w:t xml:space="preserve"> как по собственному замыслу, так и по условиям. </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lastRenderedPageBreak/>
        <w:t>Продолжают развиваться навыки обобщения и рассуждения, но они в значительной степени ещё ограничиваются наглядными признаками ситуации.</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38323B">
        <w:rPr>
          <w:rFonts w:ascii="Times New Roman" w:hAnsi="Times New Roman"/>
          <w:bCs/>
          <w:sz w:val="28"/>
          <w:szCs w:val="28"/>
        </w:rPr>
        <w:t>приводящим</w:t>
      </w:r>
      <w:proofErr w:type="gramEnd"/>
      <w:r w:rsidRPr="0038323B">
        <w:rPr>
          <w:rFonts w:ascii="Times New Roman" w:hAnsi="Times New Roman"/>
          <w:bCs/>
          <w:sz w:val="28"/>
          <w:szCs w:val="28"/>
        </w:rPr>
        <w:t xml:space="preserve"> к стереотипности детских образов.</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В результате правильно организованной образовательной работы у дошкольников развиваются </w:t>
      </w:r>
      <w:proofErr w:type="gramStart"/>
      <w:r w:rsidRPr="0038323B">
        <w:rPr>
          <w:rFonts w:ascii="Times New Roman" w:hAnsi="Times New Roman"/>
          <w:bCs/>
          <w:sz w:val="28"/>
          <w:szCs w:val="28"/>
        </w:rPr>
        <w:t>диалогическая</w:t>
      </w:r>
      <w:proofErr w:type="gramEnd"/>
      <w:r w:rsidRPr="0038323B">
        <w:rPr>
          <w:rFonts w:ascii="Times New Roman" w:hAnsi="Times New Roman"/>
          <w:bCs/>
          <w:sz w:val="28"/>
          <w:szCs w:val="28"/>
        </w:rPr>
        <w:t xml:space="preserve"> и некоторые виды монологической речи.</w:t>
      </w:r>
    </w:p>
    <w:p w:rsidR="007B4727"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052EE" w:rsidRPr="0038323B" w:rsidRDefault="006052EE" w:rsidP="0038323B">
      <w:pPr>
        <w:autoSpaceDE w:val="0"/>
        <w:spacing w:line="360" w:lineRule="auto"/>
        <w:ind w:firstLine="360"/>
        <w:contextualSpacing/>
        <w:jc w:val="both"/>
        <w:rPr>
          <w:rFonts w:ascii="Times New Roman" w:hAnsi="Times New Roman"/>
          <w:bCs/>
          <w:sz w:val="28"/>
          <w:szCs w:val="28"/>
        </w:rPr>
      </w:pPr>
      <w:r w:rsidRPr="0038323B">
        <w:rPr>
          <w:rFonts w:ascii="Times New Roman" w:hAnsi="Times New Roman"/>
          <w:bCs/>
          <w:sz w:val="28"/>
          <w:szCs w:val="28"/>
        </w:rP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6052EE" w:rsidRDefault="006052EE" w:rsidP="006052EE">
      <w:pPr>
        <w:shd w:val="clear" w:color="auto" w:fill="FFFFFF"/>
        <w:ind w:firstLine="708"/>
        <w:jc w:val="both"/>
        <w:rPr>
          <w:rFonts w:ascii="Times New Roman" w:hAnsi="Times New Roman"/>
          <w:color w:val="000000"/>
          <w:spacing w:val="4"/>
          <w:sz w:val="28"/>
          <w:szCs w:val="28"/>
        </w:rPr>
      </w:pPr>
    </w:p>
    <w:p w:rsidR="006052EE" w:rsidRDefault="006052EE" w:rsidP="006052EE">
      <w:pPr>
        <w:shd w:val="clear" w:color="auto" w:fill="FFFFFF"/>
        <w:ind w:firstLine="708"/>
        <w:jc w:val="both"/>
        <w:rPr>
          <w:rFonts w:ascii="Times New Roman" w:hAnsi="Times New Roman"/>
          <w:color w:val="000000"/>
          <w:spacing w:val="4"/>
          <w:sz w:val="28"/>
          <w:szCs w:val="28"/>
        </w:rPr>
      </w:pPr>
    </w:p>
    <w:p w:rsidR="006052EE" w:rsidRDefault="006052EE" w:rsidP="006052EE">
      <w:pPr>
        <w:shd w:val="clear" w:color="auto" w:fill="FFFFFF"/>
        <w:ind w:firstLine="708"/>
        <w:jc w:val="both"/>
        <w:rPr>
          <w:rFonts w:ascii="Times New Roman" w:hAnsi="Times New Roman"/>
          <w:color w:val="000000"/>
          <w:spacing w:val="4"/>
          <w:sz w:val="28"/>
          <w:szCs w:val="28"/>
        </w:rPr>
      </w:pPr>
    </w:p>
    <w:p w:rsidR="006052EE" w:rsidRDefault="006052EE" w:rsidP="006052EE">
      <w:pPr>
        <w:shd w:val="clear" w:color="auto" w:fill="FFFFFF"/>
        <w:ind w:firstLine="708"/>
        <w:jc w:val="both"/>
        <w:rPr>
          <w:rFonts w:ascii="Times New Roman" w:hAnsi="Times New Roman"/>
          <w:color w:val="000000"/>
          <w:spacing w:val="4"/>
          <w:sz w:val="28"/>
          <w:szCs w:val="28"/>
        </w:rPr>
      </w:pPr>
    </w:p>
    <w:p w:rsidR="006052EE" w:rsidRPr="00AE65E2" w:rsidRDefault="006052EE" w:rsidP="006052EE">
      <w:pPr>
        <w:spacing w:after="0" w:line="240" w:lineRule="auto"/>
        <w:ind w:firstLine="360"/>
        <w:rPr>
          <w:rFonts w:ascii="Times New Roman" w:hAnsi="Times New Roman"/>
          <w:sz w:val="28"/>
          <w:szCs w:val="28"/>
        </w:rPr>
      </w:pPr>
    </w:p>
    <w:p w:rsidR="006052EE" w:rsidRPr="000D2848" w:rsidRDefault="006052EE" w:rsidP="0038323B">
      <w:pPr>
        <w:pStyle w:val="a3"/>
        <w:numPr>
          <w:ilvl w:val="1"/>
          <w:numId w:val="18"/>
        </w:numPr>
        <w:spacing w:after="0" w:line="360" w:lineRule="auto"/>
        <w:jc w:val="both"/>
        <w:rPr>
          <w:rFonts w:ascii="Times New Roman" w:hAnsi="Times New Roman"/>
          <w:b/>
          <w:sz w:val="28"/>
          <w:szCs w:val="28"/>
        </w:rPr>
      </w:pPr>
      <w:r w:rsidRPr="000D2848">
        <w:rPr>
          <w:rFonts w:ascii="Times New Roman" w:hAnsi="Times New Roman"/>
          <w:b/>
          <w:sz w:val="28"/>
          <w:szCs w:val="28"/>
        </w:rPr>
        <w:lastRenderedPageBreak/>
        <w:t>Принципы и подходы к формированию Программы</w:t>
      </w:r>
    </w:p>
    <w:p w:rsidR="006052EE" w:rsidRPr="00091655" w:rsidRDefault="006052EE" w:rsidP="0038323B">
      <w:pPr>
        <w:spacing w:after="0" w:line="360" w:lineRule="auto"/>
        <w:contextualSpacing/>
        <w:jc w:val="both"/>
        <w:rPr>
          <w:rFonts w:ascii="Times New Roman" w:hAnsi="Times New Roman"/>
          <w:b/>
          <w:sz w:val="28"/>
          <w:szCs w:val="28"/>
        </w:rPr>
      </w:pPr>
      <w:r w:rsidRPr="00091655">
        <w:rPr>
          <w:rFonts w:ascii="Times New Roman" w:hAnsi="Times New Roman"/>
          <w:b/>
          <w:sz w:val="28"/>
          <w:szCs w:val="28"/>
        </w:rPr>
        <w:t>Основные принципы дошкольного образования:</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поддержки разнообразия детства;</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 xml:space="preserve">сохранения уникальности и </w:t>
      </w:r>
      <w:proofErr w:type="spellStart"/>
      <w:r w:rsidRPr="00FF564D">
        <w:rPr>
          <w:rFonts w:ascii="Times New Roman" w:hAnsi="Times New Roman"/>
          <w:sz w:val="28"/>
          <w:szCs w:val="28"/>
        </w:rPr>
        <w:t>самоценности</w:t>
      </w:r>
      <w:proofErr w:type="spellEnd"/>
      <w:r w:rsidRPr="00FF564D">
        <w:rPr>
          <w:rFonts w:ascii="Times New Roman" w:hAnsi="Times New Roman"/>
          <w:sz w:val="28"/>
          <w:szCs w:val="28"/>
        </w:rPr>
        <w:t xml:space="preserve"> дошкольного детства как важного этапа в общем развитии человека;</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 xml:space="preserve">полноценного проживания ребёнком всех этапов дошкольного детства, амплификации (обогащения) детского развития; </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содействия и сотрудничества детей и взрослых в процессе развития детей и их взаимодействия с людьми, культурой и окружающим миром;</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 xml:space="preserve">создания благоприятной социальной ситуации развития каждого ребёнка </w:t>
      </w:r>
      <w:proofErr w:type="gramStart"/>
      <w:r w:rsidRPr="00FF564D">
        <w:rPr>
          <w:rFonts w:ascii="Times New Roman" w:hAnsi="Times New Roman"/>
          <w:sz w:val="28"/>
          <w:szCs w:val="28"/>
        </w:rPr>
        <w:t>в</w:t>
      </w:r>
      <w:proofErr w:type="gramEnd"/>
    </w:p>
    <w:p w:rsidR="006052EE" w:rsidRPr="00FF564D" w:rsidRDefault="006052EE" w:rsidP="0038323B">
      <w:pPr>
        <w:pStyle w:val="a3"/>
        <w:spacing w:after="0" w:line="360" w:lineRule="auto"/>
        <w:ind w:left="284" w:hanging="284"/>
        <w:jc w:val="both"/>
        <w:rPr>
          <w:rFonts w:ascii="Times New Roman" w:hAnsi="Times New Roman"/>
          <w:sz w:val="28"/>
          <w:szCs w:val="28"/>
        </w:rPr>
      </w:pPr>
      <w:proofErr w:type="gramStart"/>
      <w:r w:rsidRPr="00FF564D">
        <w:rPr>
          <w:rFonts w:ascii="Times New Roman" w:hAnsi="Times New Roman"/>
          <w:sz w:val="28"/>
          <w:szCs w:val="28"/>
        </w:rPr>
        <w:t>соответствии</w:t>
      </w:r>
      <w:proofErr w:type="gramEnd"/>
      <w:r w:rsidRPr="00FF564D">
        <w:rPr>
          <w:rFonts w:ascii="Times New Roman" w:hAnsi="Times New Roman"/>
          <w:sz w:val="28"/>
          <w:szCs w:val="28"/>
        </w:rPr>
        <w:t xml:space="preserve"> с его возрастными и индивидуальными особенностями и склонностями;</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приобщения детей к социокультурным нормам, традициям семьи</w:t>
      </w:r>
      <w:proofErr w:type="gramStart"/>
      <w:r w:rsidRPr="00FF564D">
        <w:rPr>
          <w:rFonts w:ascii="Times New Roman" w:hAnsi="Times New Roman"/>
          <w:sz w:val="28"/>
          <w:szCs w:val="28"/>
        </w:rPr>
        <w:t xml:space="preserve"> ,</w:t>
      </w:r>
      <w:proofErr w:type="gramEnd"/>
      <w:r w:rsidRPr="00FF564D">
        <w:rPr>
          <w:rFonts w:ascii="Times New Roman" w:hAnsi="Times New Roman"/>
          <w:sz w:val="28"/>
          <w:szCs w:val="28"/>
        </w:rPr>
        <w:t>общества и государства;</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формирования познавательных интересов и познавательных действий ребёнка через еговключение в различные виды деятельности;</w:t>
      </w:r>
    </w:p>
    <w:p w:rsidR="006052EE"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 xml:space="preserve">учёта этнокультурной и социальной ситуации развития детей.   </w:t>
      </w:r>
    </w:p>
    <w:p w:rsidR="006052EE" w:rsidRPr="00FF564D" w:rsidRDefault="006052EE" w:rsidP="0038323B">
      <w:pPr>
        <w:spacing w:after="0" w:line="360" w:lineRule="auto"/>
        <w:ind w:left="284" w:hanging="284"/>
        <w:contextualSpacing/>
        <w:jc w:val="both"/>
        <w:rPr>
          <w:rFonts w:ascii="Times New Roman" w:hAnsi="Times New Roman"/>
          <w:b/>
          <w:sz w:val="28"/>
          <w:szCs w:val="28"/>
        </w:rPr>
      </w:pPr>
      <w:r w:rsidRPr="00FF564D">
        <w:rPr>
          <w:rFonts w:ascii="Times New Roman" w:hAnsi="Times New Roman"/>
          <w:b/>
          <w:sz w:val="28"/>
          <w:szCs w:val="28"/>
        </w:rPr>
        <w:t>Основные принципы, положенные в основу Программы:</w:t>
      </w:r>
    </w:p>
    <w:p w:rsidR="006052EE" w:rsidRPr="00091655" w:rsidRDefault="006052EE" w:rsidP="0038323B">
      <w:pPr>
        <w:pStyle w:val="a3"/>
        <w:numPr>
          <w:ilvl w:val="0"/>
          <w:numId w:val="20"/>
        </w:numPr>
        <w:spacing w:after="0" w:line="360" w:lineRule="auto"/>
        <w:ind w:left="284" w:hanging="284"/>
        <w:jc w:val="both"/>
        <w:rPr>
          <w:rFonts w:ascii="Times New Roman" w:hAnsi="Times New Roman"/>
          <w:sz w:val="28"/>
          <w:szCs w:val="28"/>
        </w:rPr>
      </w:pPr>
      <w:r w:rsidRPr="00091655">
        <w:rPr>
          <w:rFonts w:ascii="Times New Roman" w:hAnsi="Times New Roman"/>
          <w:sz w:val="28"/>
          <w:szCs w:val="28"/>
        </w:rPr>
        <w:t>полноценное проживания ребёнком всех этапов детства (раннего и дошкольного возраста), обогащение (амплификация) детского развития;</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поддержка инициативы детей в различных видах деятельности;</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 xml:space="preserve"> сотрудничество ДОУ с семьёй;</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lastRenderedPageBreak/>
        <w:t>приобщение детей к социокультурным нормам, традициям семьи, общества и государства;</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формирование познавательных интересов и познавательных действий ребёнка в различных видах деятельности;</w:t>
      </w:r>
    </w:p>
    <w:p w:rsidR="006052EE" w:rsidRPr="00FF564D"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возрастная адекватность дошкольного образования (соответствие условий, требований, методов возрасту особенностям развития);</w:t>
      </w:r>
    </w:p>
    <w:p w:rsidR="0038323B" w:rsidRDefault="006052EE" w:rsidP="0038323B">
      <w:pPr>
        <w:pStyle w:val="a3"/>
        <w:numPr>
          <w:ilvl w:val="0"/>
          <w:numId w:val="19"/>
        </w:numPr>
        <w:spacing w:after="0" w:line="360" w:lineRule="auto"/>
        <w:ind w:left="284" w:hanging="284"/>
        <w:jc w:val="both"/>
        <w:rPr>
          <w:rFonts w:ascii="Times New Roman" w:hAnsi="Times New Roman"/>
          <w:sz w:val="28"/>
          <w:szCs w:val="28"/>
        </w:rPr>
      </w:pPr>
      <w:r w:rsidRPr="00FF564D">
        <w:rPr>
          <w:rFonts w:ascii="Times New Roman" w:hAnsi="Times New Roman"/>
          <w:sz w:val="28"/>
          <w:szCs w:val="28"/>
        </w:rPr>
        <w:t>учёт этнокультурной ситуации развития детей.</w:t>
      </w:r>
    </w:p>
    <w:p w:rsidR="006052EE" w:rsidRPr="002A2FB2" w:rsidRDefault="006052EE" w:rsidP="002A2FB2">
      <w:pPr>
        <w:spacing w:after="0" w:line="360" w:lineRule="auto"/>
        <w:ind w:firstLine="284"/>
        <w:jc w:val="both"/>
        <w:rPr>
          <w:rFonts w:ascii="Times New Roman" w:hAnsi="Times New Roman"/>
          <w:sz w:val="28"/>
          <w:szCs w:val="28"/>
        </w:rPr>
      </w:pPr>
      <w:r w:rsidRPr="002A2FB2">
        <w:rPr>
          <w:rFonts w:ascii="Times New Roman" w:hAnsi="Times New Roman"/>
          <w:b/>
          <w:sz w:val="28"/>
          <w:szCs w:val="28"/>
        </w:rPr>
        <w:t xml:space="preserve">Принципы, сформулированные на основе особенностей программы «Радуга»: </w:t>
      </w:r>
    </w:p>
    <w:p w:rsidR="006052EE" w:rsidRDefault="006052EE" w:rsidP="002A2FB2">
      <w:pPr>
        <w:spacing w:after="0" w:line="360" w:lineRule="auto"/>
        <w:ind w:firstLine="284"/>
        <w:contextualSpacing/>
        <w:jc w:val="both"/>
        <w:rPr>
          <w:rFonts w:ascii="Times New Roman" w:hAnsi="Times New Roman"/>
          <w:sz w:val="28"/>
          <w:szCs w:val="28"/>
        </w:rPr>
      </w:pPr>
      <w:r w:rsidRPr="000B0952">
        <w:rPr>
          <w:rFonts w:ascii="Times New Roman" w:hAnsi="Times New Roman"/>
          <w:sz w:val="28"/>
          <w:szCs w:val="28"/>
        </w:rPr>
        <w:t>Программа является современной интегративной про</w:t>
      </w:r>
      <w:r w:rsidRPr="000B0952">
        <w:rPr>
          <w:rFonts w:ascii="Times New Roman" w:hAnsi="Times New Roman"/>
          <w:sz w:val="28"/>
          <w:szCs w:val="28"/>
        </w:rPr>
        <w:softHyphen/>
        <w:t xml:space="preserve">граммой, реализующей </w:t>
      </w:r>
      <w:proofErr w:type="spellStart"/>
      <w:r w:rsidRPr="000B0952">
        <w:rPr>
          <w:rFonts w:ascii="Times New Roman" w:hAnsi="Times New Roman"/>
          <w:sz w:val="28"/>
          <w:szCs w:val="28"/>
        </w:rPr>
        <w:t>деятельностный</w:t>
      </w:r>
      <w:proofErr w:type="spellEnd"/>
      <w:r w:rsidRPr="000B0952">
        <w:rPr>
          <w:rFonts w:ascii="Times New Roman" w:hAnsi="Times New Roman"/>
          <w:sz w:val="28"/>
          <w:szCs w:val="28"/>
        </w:rPr>
        <w:t xml:space="preserve"> подход к развитию ребенка и культурологический подход к отбору содержа</w:t>
      </w:r>
      <w:r w:rsidRPr="000B0952">
        <w:rPr>
          <w:rFonts w:ascii="Times New Roman" w:hAnsi="Times New Roman"/>
          <w:sz w:val="28"/>
          <w:szCs w:val="28"/>
        </w:rPr>
        <w:softHyphen/>
        <w:t>ния образования.</w:t>
      </w:r>
    </w:p>
    <w:p w:rsidR="006052EE" w:rsidRPr="00817D9F" w:rsidRDefault="0038323B" w:rsidP="002A2FB2">
      <w:pPr>
        <w:spacing w:after="0" w:line="360" w:lineRule="auto"/>
        <w:contextualSpacing/>
        <w:jc w:val="both"/>
        <w:rPr>
          <w:rFonts w:ascii="Times New Roman" w:hAnsi="Times New Roman"/>
          <w:b/>
          <w:sz w:val="28"/>
          <w:szCs w:val="28"/>
        </w:rPr>
      </w:pPr>
      <w:r>
        <w:rPr>
          <w:rFonts w:ascii="Times New Roman" w:hAnsi="Times New Roman"/>
          <w:b/>
          <w:sz w:val="28"/>
          <w:szCs w:val="28"/>
        </w:rPr>
        <w:t>П</w:t>
      </w:r>
      <w:r w:rsidR="006052EE" w:rsidRPr="00817D9F">
        <w:rPr>
          <w:rFonts w:ascii="Times New Roman" w:hAnsi="Times New Roman"/>
          <w:b/>
          <w:sz w:val="28"/>
          <w:szCs w:val="28"/>
        </w:rPr>
        <w:t>ринципы:</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принцип развивающего образования, целью которого является психическое развитие ребенка;</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принципы научной обоснованности и практи</w:t>
      </w:r>
      <w:r w:rsidRPr="000B0952">
        <w:rPr>
          <w:rFonts w:ascii="Times New Roman" w:hAnsi="Times New Roman"/>
          <w:sz w:val="28"/>
          <w:szCs w:val="28"/>
        </w:rPr>
        <w:softHyphen/>
        <w:t>ческой применимости, основывается на базовых положени</w:t>
      </w:r>
      <w:r w:rsidRPr="000B0952">
        <w:rPr>
          <w:rFonts w:ascii="Times New Roman" w:hAnsi="Times New Roman"/>
          <w:sz w:val="28"/>
          <w:szCs w:val="28"/>
        </w:rPr>
        <w:softHyphen/>
        <w:t>ях возрастной психологии и дошкольной педагогики;</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решение по</w:t>
      </w:r>
      <w:r w:rsidRPr="000B0952">
        <w:rPr>
          <w:rFonts w:ascii="Times New Roman" w:hAnsi="Times New Roman"/>
          <w:sz w:val="28"/>
          <w:szCs w:val="28"/>
        </w:rPr>
        <w:softHyphen/>
        <w:t>ставленные цели и задачи на разумном минимально необ</w:t>
      </w:r>
      <w:r w:rsidRPr="000B0952">
        <w:rPr>
          <w:rFonts w:ascii="Times New Roman" w:hAnsi="Times New Roman"/>
          <w:sz w:val="28"/>
          <w:szCs w:val="28"/>
        </w:rPr>
        <w:softHyphen/>
        <w:t>ходимом и достаточном материале, не допуская перегру</w:t>
      </w:r>
      <w:r w:rsidRPr="000B0952">
        <w:rPr>
          <w:rFonts w:ascii="Times New Roman" w:hAnsi="Times New Roman"/>
          <w:sz w:val="28"/>
          <w:szCs w:val="28"/>
        </w:rPr>
        <w:softHyphen/>
        <w:t>женности детей;</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единство воспитательных, развивающих и обучающих целей и задач образования дошкольников;</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 xml:space="preserve"> принципа интеграции образователь</w:t>
      </w:r>
      <w:r w:rsidRPr="000B0952">
        <w:rPr>
          <w:rFonts w:ascii="Times New Roman" w:hAnsi="Times New Roman"/>
          <w:sz w:val="28"/>
          <w:szCs w:val="28"/>
        </w:rPr>
        <w:softHyphen/>
        <w:t>ных областей в соответствии с возрастными возможностя</w:t>
      </w:r>
      <w:r w:rsidRPr="000B0952">
        <w:rPr>
          <w:rFonts w:ascii="Times New Roman" w:hAnsi="Times New Roman"/>
          <w:sz w:val="28"/>
          <w:szCs w:val="28"/>
        </w:rPr>
        <w:softHyphen/>
        <w:t>ми и особенностями детей, а также спецификой  образовательных  облас</w:t>
      </w:r>
      <w:r w:rsidRPr="000B0952">
        <w:rPr>
          <w:rFonts w:ascii="Times New Roman" w:hAnsi="Times New Roman"/>
          <w:sz w:val="28"/>
          <w:szCs w:val="28"/>
        </w:rPr>
        <w:softHyphen/>
        <w:t>тей;</w:t>
      </w:r>
    </w:p>
    <w:p w:rsidR="006052EE" w:rsidRPr="000B0952" w:rsidRDefault="006052EE" w:rsidP="002A2FB2">
      <w:pPr>
        <w:numPr>
          <w:ilvl w:val="0"/>
          <w:numId w:val="1"/>
        </w:numPr>
        <w:spacing w:after="0" w:line="360" w:lineRule="auto"/>
        <w:contextualSpacing/>
        <w:jc w:val="both"/>
        <w:rPr>
          <w:rFonts w:ascii="Times New Roman" w:hAnsi="Times New Roman"/>
          <w:sz w:val="28"/>
          <w:szCs w:val="28"/>
        </w:rPr>
      </w:pPr>
      <w:r w:rsidRPr="000B0952">
        <w:rPr>
          <w:rFonts w:ascii="Times New Roman" w:hAnsi="Times New Roman"/>
          <w:sz w:val="28"/>
          <w:szCs w:val="28"/>
        </w:rPr>
        <w:t>принцип комплексно-тематического построения образо</w:t>
      </w:r>
      <w:r w:rsidRPr="000B0952">
        <w:rPr>
          <w:rFonts w:ascii="Times New Roman" w:hAnsi="Times New Roman"/>
          <w:sz w:val="28"/>
          <w:szCs w:val="28"/>
        </w:rPr>
        <w:softHyphen/>
        <w:t>вательного процесса. Данный под</w:t>
      </w:r>
      <w:r w:rsidRPr="000B0952">
        <w:rPr>
          <w:rFonts w:ascii="Times New Roman" w:hAnsi="Times New Roman"/>
          <w:sz w:val="28"/>
          <w:szCs w:val="28"/>
        </w:rPr>
        <w:softHyphen/>
        <w:t xml:space="preserve">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w:t>
      </w:r>
      <w:r w:rsidRPr="000B0952">
        <w:rPr>
          <w:rFonts w:ascii="Times New Roman" w:hAnsi="Times New Roman"/>
          <w:sz w:val="28"/>
          <w:szCs w:val="28"/>
        </w:rPr>
        <w:lastRenderedPageBreak/>
        <w:t>деятельность дошкольни</w:t>
      </w:r>
      <w:r w:rsidRPr="000B0952">
        <w:rPr>
          <w:rFonts w:ascii="Times New Roman" w:hAnsi="Times New Roman"/>
          <w:sz w:val="28"/>
          <w:szCs w:val="28"/>
        </w:rPr>
        <w:softHyphen/>
        <w:t>ка — игру как основу организации жизнедеятельности дет</w:t>
      </w:r>
      <w:r w:rsidRPr="000B0952">
        <w:rPr>
          <w:rFonts w:ascii="Times New Roman" w:hAnsi="Times New Roman"/>
          <w:sz w:val="28"/>
          <w:szCs w:val="28"/>
        </w:rPr>
        <w:softHyphen/>
        <w:t>ского сообщества.</w:t>
      </w:r>
    </w:p>
    <w:p w:rsidR="006052EE" w:rsidRPr="00FF564D" w:rsidRDefault="006052EE" w:rsidP="002A2FB2">
      <w:pPr>
        <w:spacing w:after="0" w:line="360" w:lineRule="auto"/>
        <w:ind w:firstLine="360"/>
        <w:contextualSpacing/>
        <w:jc w:val="both"/>
        <w:rPr>
          <w:rFonts w:ascii="Times New Roman" w:hAnsi="Times New Roman"/>
          <w:sz w:val="28"/>
          <w:szCs w:val="28"/>
        </w:rPr>
      </w:pPr>
      <w:r w:rsidRPr="00FF564D">
        <w:rPr>
          <w:rFonts w:ascii="Times New Roman" w:hAnsi="Times New Roman"/>
          <w:sz w:val="28"/>
          <w:szCs w:val="28"/>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6052EE" w:rsidRPr="00FF564D" w:rsidRDefault="006052EE" w:rsidP="002A2FB2">
      <w:pPr>
        <w:spacing w:after="0" w:line="360" w:lineRule="auto"/>
        <w:ind w:firstLine="360"/>
        <w:contextualSpacing/>
        <w:jc w:val="both"/>
        <w:rPr>
          <w:rFonts w:ascii="Times New Roman" w:hAnsi="Times New Roman"/>
          <w:sz w:val="28"/>
          <w:szCs w:val="28"/>
        </w:rPr>
      </w:pPr>
      <w:r w:rsidRPr="00FF564D">
        <w:rPr>
          <w:rFonts w:ascii="Times New Roman" w:hAnsi="Times New Roman"/>
          <w:sz w:val="28"/>
          <w:szCs w:val="28"/>
        </w:rPr>
        <w:t>Программа реализуется на государственном языке Российской Федерации</w:t>
      </w:r>
      <w:proofErr w:type="gramStart"/>
      <w:r w:rsidRPr="00FF564D">
        <w:rPr>
          <w:rFonts w:ascii="Times New Roman" w:hAnsi="Times New Roman"/>
          <w:sz w:val="28"/>
          <w:szCs w:val="28"/>
        </w:rPr>
        <w:t>.</w:t>
      </w:r>
      <w:proofErr w:type="gramEnd"/>
      <w:r w:rsidRPr="00FF564D">
        <w:rPr>
          <w:rFonts w:ascii="Times New Roman" w:hAnsi="Times New Roman"/>
          <w:sz w:val="28"/>
          <w:szCs w:val="28"/>
        </w:rPr>
        <w:t xml:space="preserve"> (</w:t>
      </w:r>
      <w:proofErr w:type="gramStart"/>
      <w:r w:rsidRPr="00FF564D">
        <w:rPr>
          <w:rFonts w:ascii="Times New Roman" w:hAnsi="Times New Roman"/>
          <w:sz w:val="28"/>
          <w:szCs w:val="28"/>
        </w:rPr>
        <w:t>с</w:t>
      </w:r>
      <w:proofErr w:type="gramEnd"/>
      <w:r w:rsidRPr="00FF564D">
        <w:rPr>
          <w:rFonts w:ascii="Times New Roman" w:hAnsi="Times New Roman"/>
          <w:sz w:val="28"/>
          <w:szCs w:val="28"/>
        </w:rPr>
        <w:t>т.14)</w:t>
      </w:r>
    </w:p>
    <w:p w:rsidR="006052EE" w:rsidRPr="00FF564D" w:rsidRDefault="006052EE" w:rsidP="002A2FB2">
      <w:pPr>
        <w:spacing w:after="0" w:line="360" w:lineRule="auto"/>
        <w:ind w:firstLine="360"/>
        <w:contextualSpacing/>
        <w:jc w:val="both"/>
        <w:rPr>
          <w:rFonts w:ascii="Times New Roman" w:hAnsi="Times New Roman"/>
          <w:sz w:val="28"/>
          <w:szCs w:val="28"/>
        </w:rPr>
      </w:pPr>
      <w:r w:rsidRPr="00FF564D">
        <w:rPr>
          <w:rFonts w:ascii="Times New Roman" w:hAnsi="Times New Roman"/>
          <w:sz w:val="28"/>
          <w:szCs w:val="28"/>
        </w:rPr>
        <w:t xml:space="preserve">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 </w:t>
      </w:r>
    </w:p>
    <w:p w:rsidR="006052EE" w:rsidRDefault="006052EE" w:rsidP="002A2FB2">
      <w:pPr>
        <w:spacing w:after="0" w:line="360" w:lineRule="auto"/>
        <w:ind w:firstLine="360"/>
        <w:contextualSpacing/>
        <w:jc w:val="both"/>
        <w:rPr>
          <w:rFonts w:ascii="Times New Roman" w:hAnsi="Times New Roman"/>
          <w:sz w:val="28"/>
          <w:szCs w:val="28"/>
        </w:rPr>
      </w:pPr>
      <w:r w:rsidRPr="00FF564D">
        <w:rPr>
          <w:rFonts w:ascii="Times New Roman" w:hAnsi="Times New Roman"/>
          <w:sz w:val="28"/>
          <w:szCs w:val="28"/>
        </w:rPr>
        <w:t>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личностно-ориентированное взаимодействие взрослого и ребенка.</w:t>
      </w: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Default="006052EE" w:rsidP="006052EE">
      <w:pPr>
        <w:spacing w:after="0" w:line="240" w:lineRule="auto"/>
        <w:ind w:firstLine="708"/>
        <w:rPr>
          <w:rFonts w:ascii="Times New Roman" w:hAnsi="Times New Roman"/>
          <w:sz w:val="28"/>
          <w:szCs w:val="28"/>
        </w:rPr>
      </w:pPr>
    </w:p>
    <w:p w:rsidR="006052EE" w:rsidRPr="00FF564D" w:rsidRDefault="006052EE" w:rsidP="006052EE">
      <w:pPr>
        <w:spacing w:after="0" w:line="240" w:lineRule="auto"/>
        <w:ind w:firstLine="708"/>
        <w:rPr>
          <w:rFonts w:ascii="Times New Roman" w:hAnsi="Times New Roman"/>
          <w:sz w:val="28"/>
          <w:szCs w:val="28"/>
        </w:rPr>
      </w:pPr>
    </w:p>
    <w:p w:rsidR="006052EE" w:rsidRPr="00FF564D" w:rsidRDefault="006052EE" w:rsidP="006052EE">
      <w:pPr>
        <w:spacing w:after="0" w:line="240" w:lineRule="auto"/>
        <w:rPr>
          <w:rFonts w:ascii="Times New Roman" w:hAnsi="Times New Roman"/>
          <w:sz w:val="28"/>
          <w:szCs w:val="28"/>
        </w:rPr>
      </w:pPr>
    </w:p>
    <w:p w:rsidR="006052EE" w:rsidRPr="002F2020" w:rsidRDefault="006052EE" w:rsidP="002A2FB2">
      <w:pPr>
        <w:spacing w:line="360" w:lineRule="auto"/>
        <w:contextualSpacing/>
        <w:jc w:val="center"/>
        <w:rPr>
          <w:rFonts w:ascii="Times New Roman" w:hAnsi="Times New Roman"/>
          <w:b/>
          <w:sz w:val="28"/>
          <w:szCs w:val="28"/>
        </w:rPr>
      </w:pPr>
      <w:r>
        <w:rPr>
          <w:rFonts w:ascii="Times New Roman" w:hAnsi="Times New Roman"/>
          <w:b/>
          <w:sz w:val="28"/>
          <w:szCs w:val="28"/>
        </w:rPr>
        <w:lastRenderedPageBreak/>
        <w:t>1.6.</w:t>
      </w:r>
      <w:r w:rsidRPr="002F2020">
        <w:rPr>
          <w:rFonts w:ascii="Times New Roman" w:hAnsi="Times New Roman"/>
          <w:b/>
          <w:sz w:val="28"/>
          <w:szCs w:val="28"/>
        </w:rPr>
        <w:t>Планируемые результаты как ориентиры освоения воспитанниками основной образовательной программы дошкольного образования</w:t>
      </w:r>
    </w:p>
    <w:p w:rsidR="006052EE" w:rsidRPr="00326CE7" w:rsidRDefault="006052EE" w:rsidP="002A2FB2">
      <w:pPr>
        <w:spacing w:line="360" w:lineRule="auto"/>
        <w:contextualSpacing/>
        <w:rPr>
          <w:rFonts w:ascii="Times New Roman" w:hAnsi="Times New Roman"/>
          <w:b/>
          <w:sz w:val="28"/>
          <w:szCs w:val="28"/>
        </w:rPr>
      </w:pPr>
      <w:r>
        <w:rPr>
          <w:rFonts w:ascii="Times New Roman" w:hAnsi="Times New Roman"/>
          <w:b/>
          <w:sz w:val="28"/>
          <w:szCs w:val="28"/>
        </w:rPr>
        <w:t>1.6.1.</w:t>
      </w:r>
      <w:r w:rsidRPr="00326CE7">
        <w:rPr>
          <w:rFonts w:ascii="Times New Roman" w:hAnsi="Times New Roman"/>
          <w:b/>
          <w:sz w:val="28"/>
          <w:szCs w:val="28"/>
        </w:rPr>
        <w:t>Целевые ориентиры, сформулированные в ФГОС дошкольного образования</w:t>
      </w:r>
    </w:p>
    <w:p w:rsidR="006052EE" w:rsidRPr="002F2020" w:rsidRDefault="006052EE" w:rsidP="002A2FB2">
      <w:pPr>
        <w:shd w:val="clear" w:color="auto" w:fill="FFFFFF"/>
        <w:spacing w:line="360" w:lineRule="auto"/>
        <w:ind w:firstLine="708"/>
        <w:contextualSpacing/>
        <w:jc w:val="both"/>
        <w:rPr>
          <w:rFonts w:ascii="Times New Roman" w:hAnsi="Times New Roman"/>
          <w:color w:val="000000"/>
          <w:sz w:val="28"/>
          <w:szCs w:val="28"/>
        </w:rPr>
      </w:pPr>
      <w:r w:rsidRPr="002F2020">
        <w:rPr>
          <w:rFonts w:ascii="Times New Roman" w:hAnsi="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052EE" w:rsidRPr="002F2020" w:rsidRDefault="006052EE" w:rsidP="002A2FB2">
      <w:pPr>
        <w:shd w:val="clear" w:color="auto" w:fill="FFFFFF"/>
        <w:spacing w:line="360" w:lineRule="auto"/>
        <w:ind w:firstLine="288"/>
        <w:contextualSpacing/>
        <w:jc w:val="both"/>
        <w:rPr>
          <w:rFonts w:ascii="Times New Roman" w:hAnsi="Times New Roman"/>
          <w:color w:val="000000"/>
          <w:sz w:val="28"/>
          <w:szCs w:val="28"/>
        </w:rPr>
      </w:pPr>
      <w:r w:rsidRPr="002F2020">
        <w:rPr>
          <w:rFonts w:ascii="Times New Roman" w:hAnsi="Times New Roman"/>
          <w:color w:val="000000"/>
          <w:sz w:val="28"/>
          <w:szCs w:val="28"/>
        </w:rPr>
        <w:tab/>
      </w:r>
      <w:proofErr w:type="gramStart"/>
      <w:r w:rsidRPr="002F2020">
        <w:rPr>
          <w:rFonts w:ascii="Times New Roman" w:hAnsi="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052EE" w:rsidRPr="002F2020" w:rsidRDefault="006052EE" w:rsidP="002A2FB2">
      <w:pPr>
        <w:shd w:val="clear" w:color="auto" w:fill="FFFFFF"/>
        <w:spacing w:line="360" w:lineRule="auto"/>
        <w:ind w:firstLine="708"/>
        <w:contextualSpacing/>
        <w:jc w:val="both"/>
        <w:rPr>
          <w:rFonts w:ascii="Times New Roman" w:hAnsi="Times New Roman"/>
          <w:color w:val="000000"/>
          <w:sz w:val="28"/>
          <w:szCs w:val="28"/>
        </w:rPr>
      </w:pPr>
      <w:r w:rsidRPr="002F2020">
        <w:rPr>
          <w:rFonts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F2020">
        <w:rPr>
          <w:rFonts w:ascii="Times New Roman" w:hAnsi="Times New Roman"/>
          <w:color w:val="000000"/>
          <w:sz w:val="28"/>
          <w:szCs w:val="28"/>
        </w:rPr>
        <w:t>соответствия</w:t>
      </w:r>
      <w:proofErr w:type="gramEnd"/>
      <w:r w:rsidRPr="002F2020">
        <w:rPr>
          <w:rFonts w:ascii="Times New Roman" w:hAnsi="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052EE" w:rsidRPr="002F2020" w:rsidRDefault="006052EE" w:rsidP="002A2FB2">
      <w:pPr>
        <w:shd w:val="clear" w:color="auto" w:fill="FFFFFF"/>
        <w:spacing w:line="360" w:lineRule="auto"/>
        <w:ind w:firstLine="288"/>
        <w:contextualSpacing/>
        <w:jc w:val="both"/>
        <w:rPr>
          <w:rFonts w:ascii="Times New Roman" w:hAnsi="Times New Roman"/>
          <w:color w:val="000000"/>
          <w:sz w:val="28"/>
          <w:szCs w:val="28"/>
        </w:rPr>
      </w:pPr>
      <w:r w:rsidRPr="002F2020">
        <w:rPr>
          <w:rFonts w:ascii="Times New Roman" w:hAnsi="Times New Roman"/>
          <w:color w:val="000000"/>
          <w:sz w:val="28"/>
          <w:szCs w:val="28"/>
        </w:rPr>
        <w:t xml:space="preserve">Настоящие требования являются ориентирами </w:t>
      </w:r>
      <w:proofErr w:type="gramStart"/>
      <w:r w:rsidRPr="002F2020">
        <w:rPr>
          <w:rFonts w:ascii="Times New Roman" w:hAnsi="Times New Roman"/>
          <w:color w:val="000000"/>
          <w:sz w:val="28"/>
          <w:szCs w:val="28"/>
        </w:rPr>
        <w:t>для</w:t>
      </w:r>
      <w:proofErr w:type="gramEnd"/>
      <w:r w:rsidRPr="002F2020">
        <w:rPr>
          <w:rFonts w:ascii="Times New Roman" w:hAnsi="Times New Roman"/>
          <w:color w:val="000000"/>
          <w:sz w:val="28"/>
          <w:szCs w:val="28"/>
        </w:rPr>
        <w:t>:</w:t>
      </w:r>
    </w:p>
    <w:p w:rsidR="006052EE" w:rsidRPr="002F2020" w:rsidRDefault="006052EE" w:rsidP="002A2FB2">
      <w:pPr>
        <w:shd w:val="clear" w:color="auto" w:fill="FFFFFF"/>
        <w:spacing w:line="360" w:lineRule="auto"/>
        <w:ind w:firstLine="288"/>
        <w:contextualSpacing/>
        <w:jc w:val="both"/>
        <w:rPr>
          <w:rFonts w:ascii="Times New Roman" w:hAnsi="Times New Roman"/>
          <w:color w:val="000000"/>
          <w:sz w:val="28"/>
          <w:szCs w:val="28"/>
        </w:rPr>
      </w:pPr>
      <w:r w:rsidRPr="002F2020">
        <w:rPr>
          <w:rFonts w:ascii="Times New Roman" w:hAnsi="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6052EE" w:rsidRPr="002F2020" w:rsidRDefault="006052EE" w:rsidP="002A2FB2">
      <w:pPr>
        <w:shd w:val="clear" w:color="auto" w:fill="FFFFFF"/>
        <w:spacing w:line="360" w:lineRule="auto"/>
        <w:ind w:firstLine="288"/>
        <w:contextualSpacing/>
        <w:jc w:val="both"/>
        <w:rPr>
          <w:rFonts w:ascii="Times New Roman" w:hAnsi="Times New Roman"/>
          <w:color w:val="000000"/>
          <w:sz w:val="28"/>
          <w:szCs w:val="28"/>
        </w:rPr>
      </w:pPr>
      <w:r w:rsidRPr="002F2020">
        <w:rPr>
          <w:rFonts w:ascii="Times New Roman" w:hAnsi="Times New Roman"/>
          <w:color w:val="000000"/>
          <w:sz w:val="28"/>
          <w:szCs w:val="28"/>
        </w:rPr>
        <w:t>б) изучения характеристик образования детей в возрасте от 2 месяцев до 8 лет;</w:t>
      </w:r>
    </w:p>
    <w:p w:rsidR="002A2FB2" w:rsidRDefault="006052EE" w:rsidP="002A2FB2">
      <w:pPr>
        <w:spacing w:after="0" w:line="360" w:lineRule="auto"/>
        <w:ind w:firstLine="288"/>
        <w:contextualSpacing/>
        <w:jc w:val="both"/>
        <w:rPr>
          <w:rFonts w:ascii="Times New Roman" w:hAnsi="Times New Roman"/>
          <w:color w:val="000000"/>
          <w:sz w:val="28"/>
          <w:szCs w:val="28"/>
        </w:rPr>
      </w:pPr>
      <w:r w:rsidRPr="002F2020">
        <w:rPr>
          <w:rFonts w:ascii="Times New Roman" w:hAnsi="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002A2FB2">
        <w:rPr>
          <w:rFonts w:ascii="Times New Roman" w:hAnsi="Times New Roman"/>
          <w:color w:val="000000"/>
          <w:sz w:val="28"/>
          <w:szCs w:val="28"/>
        </w:rPr>
        <w:t>.</w:t>
      </w:r>
    </w:p>
    <w:p w:rsidR="006052EE" w:rsidRDefault="006052EE" w:rsidP="002A2FB2">
      <w:pPr>
        <w:spacing w:after="0" w:line="360" w:lineRule="auto"/>
        <w:ind w:firstLine="288"/>
        <w:contextualSpacing/>
        <w:jc w:val="both"/>
        <w:rPr>
          <w:rFonts w:ascii="Times New Roman" w:hAnsi="Times New Roman"/>
          <w:sz w:val="28"/>
          <w:szCs w:val="28"/>
        </w:rPr>
      </w:pPr>
      <w:r w:rsidRPr="008858E9">
        <w:rPr>
          <w:rFonts w:ascii="Times New Roman" w:hAnsi="Times New Roman"/>
          <w:sz w:val="28"/>
          <w:szCs w:val="28"/>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052EE" w:rsidRPr="0012040E" w:rsidRDefault="006052EE" w:rsidP="002A2FB2">
      <w:pPr>
        <w:spacing w:after="0" w:line="360" w:lineRule="auto"/>
        <w:contextualSpacing/>
        <w:jc w:val="both"/>
        <w:rPr>
          <w:rFonts w:ascii="Times New Roman" w:hAnsi="Times New Roman"/>
          <w:b/>
          <w:sz w:val="28"/>
          <w:szCs w:val="28"/>
        </w:rPr>
      </w:pPr>
      <w:r w:rsidRPr="0012040E">
        <w:rPr>
          <w:rFonts w:ascii="Times New Roman" w:hAnsi="Times New Roman"/>
          <w:b/>
          <w:sz w:val="28"/>
          <w:szCs w:val="28"/>
        </w:rPr>
        <w:t>Целевые ориентиры образования в младенческом и раннем возрасте:</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 xml:space="preserve">стремится к общению </w:t>
      </w:r>
      <w:proofErr w:type="gramStart"/>
      <w:r w:rsidRPr="0012040E">
        <w:rPr>
          <w:rFonts w:ascii="Times New Roman" w:hAnsi="Times New Roman"/>
          <w:sz w:val="28"/>
          <w:szCs w:val="28"/>
        </w:rPr>
        <w:t>со</w:t>
      </w:r>
      <w:proofErr w:type="gramEnd"/>
      <w:r w:rsidRPr="0012040E">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проявляет интерес к сверстникам; наблюдает за их действиями и подражает им;</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052EE" w:rsidRPr="0012040E" w:rsidRDefault="006052EE" w:rsidP="002A2FB2">
      <w:pPr>
        <w:numPr>
          <w:ilvl w:val="0"/>
          <w:numId w:val="21"/>
        </w:numPr>
        <w:spacing w:after="0" w:line="360" w:lineRule="auto"/>
        <w:ind w:left="284" w:hanging="284"/>
        <w:contextualSpacing/>
        <w:jc w:val="both"/>
        <w:rPr>
          <w:rFonts w:ascii="Times New Roman" w:hAnsi="Times New Roman"/>
          <w:sz w:val="28"/>
          <w:szCs w:val="28"/>
        </w:rPr>
      </w:pPr>
      <w:r w:rsidRPr="0012040E">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6052EE" w:rsidRPr="002A2FB2" w:rsidRDefault="006052EE" w:rsidP="002A2FB2">
      <w:pPr>
        <w:pStyle w:val="a3"/>
        <w:spacing w:after="100" w:afterAutospacing="1" w:line="360" w:lineRule="auto"/>
        <w:ind w:left="0" w:firstLine="708"/>
        <w:jc w:val="both"/>
        <w:rPr>
          <w:rFonts w:ascii="Times New Roman" w:hAnsi="Times New Roman"/>
          <w:b/>
          <w:sz w:val="28"/>
          <w:szCs w:val="24"/>
        </w:rPr>
      </w:pPr>
      <w:r w:rsidRPr="002A2FB2">
        <w:rPr>
          <w:rFonts w:ascii="Times New Roman" w:hAnsi="Times New Roman"/>
          <w:b/>
          <w:sz w:val="28"/>
          <w:szCs w:val="24"/>
        </w:rPr>
        <w:t>Целевые ориентиры на этапе завершения дошкольного образования:</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A2FB2">
        <w:rPr>
          <w:rFonts w:ascii="Times New Roman" w:hAnsi="Times New Roman"/>
          <w:sz w:val="28"/>
          <w:szCs w:val="24"/>
        </w:rPr>
        <w:t>со</w:t>
      </w:r>
      <w:proofErr w:type="gramEnd"/>
      <w:r w:rsidRPr="002A2FB2">
        <w:rPr>
          <w:rFonts w:ascii="Times New Roman" w:hAnsi="Times New Roman"/>
          <w:sz w:val="28"/>
          <w:szCs w:val="24"/>
        </w:rPr>
        <w:t xml:space="preserve"> взрослыми и сверстниками, может соблюдать правила безопасного поведения и личной гигиены;</w:t>
      </w:r>
    </w:p>
    <w:p w:rsidR="006052EE" w:rsidRPr="002A2FB2" w:rsidRDefault="006052EE" w:rsidP="002A2FB2">
      <w:pPr>
        <w:pStyle w:val="a3"/>
        <w:numPr>
          <w:ilvl w:val="0"/>
          <w:numId w:val="125"/>
        </w:numPr>
        <w:spacing w:after="100" w:afterAutospacing="1" w:line="360" w:lineRule="auto"/>
        <w:jc w:val="both"/>
        <w:rPr>
          <w:rFonts w:ascii="Times New Roman" w:hAnsi="Times New Roman"/>
          <w:sz w:val="28"/>
          <w:szCs w:val="24"/>
        </w:rPr>
      </w:pPr>
      <w:r w:rsidRPr="002A2FB2">
        <w:rPr>
          <w:rFonts w:ascii="Times New Roman" w:hAnsi="Times New Roman"/>
          <w:sz w:val="28"/>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w:t>
      </w:r>
      <w:r w:rsidRPr="002A2FB2">
        <w:rPr>
          <w:rFonts w:ascii="Times New Roman" w:hAnsi="Times New Roman"/>
          <w:sz w:val="28"/>
          <w:szCs w:val="24"/>
        </w:rPr>
        <w:lastRenderedPageBreak/>
        <w:t>к принятию собственных решений, опираясь на свои знания и умения в различных видах деятельности.</w:t>
      </w:r>
    </w:p>
    <w:p w:rsidR="006052EE" w:rsidRPr="002A2FB2" w:rsidRDefault="006052EE" w:rsidP="002A2FB2">
      <w:pPr>
        <w:pStyle w:val="a3"/>
        <w:spacing w:after="100" w:afterAutospacing="1" w:line="360" w:lineRule="auto"/>
        <w:ind w:left="0" w:firstLine="708"/>
        <w:jc w:val="both"/>
        <w:rPr>
          <w:rFonts w:ascii="Times New Roman" w:hAnsi="Times New Roman"/>
          <w:sz w:val="28"/>
          <w:szCs w:val="24"/>
        </w:rPr>
      </w:pPr>
      <w:r w:rsidRPr="002A2FB2">
        <w:rPr>
          <w:rFonts w:ascii="Times New Roman" w:hAnsi="Times New Roman"/>
          <w:sz w:val="28"/>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052EE" w:rsidRDefault="006052EE"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2A2FB2" w:rsidRDefault="002A2FB2" w:rsidP="006052EE">
      <w:pPr>
        <w:shd w:val="clear" w:color="auto" w:fill="FFFFFF"/>
        <w:tabs>
          <w:tab w:val="left" w:pos="795"/>
        </w:tabs>
        <w:jc w:val="both"/>
        <w:rPr>
          <w:b/>
        </w:rPr>
      </w:pPr>
    </w:p>
    <w:p w:rsidR="006052EE" w:rsidRDefault="006052EE" w:rsidP="006052EE">
      <w:pPr>
        <w:shd w:val="clear" w:color="auto" w:fill="FFFFFF"/>
        <w:tabs>
          <w:tab w:val="left" w:pos="795"/>
        </w:tabs>
        <w:jc w:val="both"/>
        <w:rPr>
          <w:b/>
        </w:rPr>
      </w:pPr>
    </w:p>
    <w:p w:rsidR="006052EE" w:rsidRDefault="006052EE" w:rsidP="006052EE">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Default="002A2FB2" w:rsidP="00DB6DB7">
      <w:pPr>
        <w:shd w:val="clear" w:color="auto" w:fill="FFFFFF"/>
        <w:tabs>
          <w:tab w:val="left" w:pos="795"/>
        </w:tabs>
        <w:jc w:val="both"/>
        <w:rPr>
          <w:b/>
        </w:rPr>
      </w:pPr>
    </w:p>
    <w:p w:rsidR="002A2FB2" w:rsidRPr="00E21D49" w:rsidRDefault="00E21D49" w:rsidP="00E21D49">
      <w:pPr>
        <w:shd w:val="clear" w:color="auto" w:fill="FFFFFF"/>
        <w:tabs>
          <w:tab w:val="left" w:pos="795"/>
        </w:tabs>
        <w:spacing w:line="360" w:lineRule="auto"/>
        <w:ind w:left="357"/>
        <w:contextualSpacing/>
        <w:jc w:val="both"/>
        <w:rPr>
          <w:rFonts w:ascii="Times New Roman" w:hAnsi="Times New Roman"/>
          <w:b/>
          <w:sz w:val="28"/>
          <w:szCs w:val="28"/>
        </w:rPr>
      </w:pPr>
      <w:r>
        <w:rPr>
          <w:rFonts w:ascii="Times New Roman" w:hAnsi="Times New Roman"/>
          <w:b/>
          <w:sz w:val="28"/>
        </w:rPr>
        <w:lastRenderedPageBreak/>
        <w:t>1.6.2</w:t>
      </w:r>
      <w:r w:rsidR="00DB6DB7" w:rsidRPr="00E21D49">
        <w:rPr>
          <w:rFonts w:ascii="Times New Roman" w:hAnsi="Times New Roman"/>
          <w:b/>
          <w:sz w:val="28"/>
          <w:szCs w:val="28"/>
        </w:rPr>
        <w:t>Часть, формируемая участниками образовательных отношений</w:t>
      </w:r>
    </w:p>
    <w:p w:rsidR="00A8654F" w:rsidRPr="001E458A" w:rsidRDefault="00A8654F" w:rsidP="00E21D49">
      <w:pPr>
        <w:shd w:val="clear" w:color="auto" w:fill="FFFFFF"/>
        <w:tabs>
          <w:tab w:val="left" w:pos="795"/>
        </w:tabs>
        <w:spacing w:line="360" w:lineRule="auto"/>
        <w:ind w:left="357"/>
        <w:contextualSpacing/>
        <w:jc w:val="both"/>
        <w:rPr>
          <w:rFonts w:ascii="Times New Roman" w:hAnsi="Times New Roman"/>
          <w:b/>
          <w:sz w:val="28"/>
          <w:szCs w:val="28"/>
        </w:rPr>
      </w:pPr>
      <w:r w:rsidRPr="001E458A">
        <w:rPr>
          <w:rFonts w:ascii="Times New Roman" w:hAnsi="Times New Roman"/>
          <w:b/>
          <w:sz w:val="28"/>
          <w:szCs w:val="28"/>
        </w:rPr>
        <w:t>Региональный компонент</w:t>
      </w:r>
    </w:p>
    <w:p w:rsidR="00A8654F" w:rsidRPr="001E458A" w:rsidRDefault="00A8654F" w:rsidP="001E458A">
      <w:pPr>
        <w:spacing w:line="360" w:lineRule="auto"/>
        <w:ind w:left="360"/>
        <w:contextualSpacing/>
        <w:jc w:val="both"/>
        <w:rPr>
          <w:rFonts w:ascii="Times New Roman" w:hAnsi="Times New Roman"/>
          <w:sz w:val="28"/>
          <w:szCs w:val="28"/>
        </w:rPr>
      </w:pPr>
      <w:r w:rsidRPr="001E458A">
        <w:rPr>
          <w:rFonts w:ascii="Times New Roman" w:hAnsi="Times New Roman"/>
          <w:b/>
          <w:sz w:val="28"/>
          <w:szCs w:val="28"/>
        </w:rPr>
        <w:t xml:space="preserve">Основной целью </w:t>
      </w:r>
      <w:r w:rsidRPr="001E458A">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8654F" w:rsidRPr="001E458A" w:rsidRDefault="00A8654F" w:rsidP="001E458A">
      <w:pPr>
        <w:spacing w:line="360" w:lineRule="auto"/>
        <w:ind w:left="360"/>
        <w:contextualSpacing/>
        <w:jc w:val="both"/>
        <w:rPr>
          <w:rFonts w:ascii="Times New Roman" w:hAnsi="Times New Roman"/>
          <w:b/>
          <w:sz w:val="28"/>
          <w:szCs w:val="28"/>
        </w:rPr>
      </w:pPr>
      <w:r w:rsidRPr="001E458A">
        <w:rPr>
          <w:rFonts w:ascii="Times New Roman" w:hAnsi="Times New Roman"/>
          <w:b/>
          <w:sz w:val="28"/>
          <w:szCs w:val="28"/>
        </w:rPr>
        <w:t>Принципы работы:</w:t>
      </w:r>
    </w:p>
    <w:p w:rsidR="00A8654F" w:rsidRPr="001E458A" w:rsidRDefault="00A8654F" w:rsidP="001E458A">
      <w:pPr>
        <w:numPr>
          <w:ilvl w:val="0"/>
          <w:numId w:val="12"/>
        </w:numPr>
        <w:spacing w:after="0" w:line="360" w:lineRule="auto"/>
        <w:contextualSpacing/>
        <w:jc w:val="both"/>
        <w:rPr>
          <w:rFonts w:ascii="Times New Roman" w:hAnsi="Times New Roman"/>
          <w:sz w:val="28"/>
          <w:szCs w:val="28"/>
        </w:rPr>
      </w:pPr>
      <w:r w:rsidRPr="001E458A">
        <w:rPr>
          <w:rFonts w:ascii="Times New Roman" w:hAnsi="Times New Roman"/>
          <w:sz w:val="28"/>
          <w:szCs w:val="28"/>
        </w:rPr>
        <w:t>Системность и непрерывность.</w:t>
      </w:r>
    </w:p>
    <w:p w:rsidR="00A8654F" w:rsidRPr="001E458A" w:rsidRDefault="00A8654F" w:rsidP="001E458A">
      <w:pPr>
        <w:numPr>
          <w:ilvl w:val="0"/>
          <w:numId w:val="12"/>
        </w:numPr>
        <w:spacing w:after="0" w:line="360" w:lineRule="auto"/>
        <w:contextualSpacing/>
        <w:jc w:val="both"/>
        <w:rPr>
          <w:rFonts w:ascii="Times New Roman" w:hAnsi="Times New Roman"/>
          <w:sz w:val="28"/>
          <w:szCs w:val="28"/>
        </w:rPr>
      </w:pPr>
      <w:r w:rsidRPr="001E458A">
        <w:rPr>
          <w:rFonts w:ascii="Times New Roman" w:hAnsi="Times New Roman"/>
          <w:sz w:val="28"/>
          <w:szCs w:val="28"/>
        </w:rPr>
        <w:t>Личностно-ориентированный  гуманистический характер взаимодействия детей и взрослых.</w:t>
      </w:r>
    </w:p>
    <w:p w:rsidR="00A8654F" w:rsidRPr="001E458A" w:rsidRDefault="00A8654F" w:rsidP="001E458A">
      <w:pPr>
        <w:numPr>
          <w:ilvl w:val="0"/>
          <w:numId w:val="12"/>
        </w:numPr>
        <w:spacing w:after="0" w:line="360" w:lineRule="auto"/>
        <w:contextualSpacing/>
        <w:jc w:val="both"/>
        <w:rPr>
          <w:rFonts w:ascii="Times New Roman" w:hAnsi="Times New Roman"/>
          <w:sz w:val="28"/>
          <w:szCs w:val="28"/>
        </w:rPr>
      </w:pPr>
      <w:r w:rsidRPr="001E458A">
        <w:rPr>
          <w:rFonts w:ascii="Times New Roman" w:hAnsi="Times New Roman"/>
          <w:sz w:val="28"/>
          <w:szCs w:val="28"/>
        </w:rPr>
        <w:t>Свобода индивидуального личностного развития.</w:t>
      </w:r>
    </w:p>
    <w:p w:rsidR="00A8654F" w:rsidRPr="001E458A" w:rsidRDefault="00A8654F" w:rsidP="001E458A">
      <w:pPr>
        <w:numPr>
          <w:ilvl w:val="0"/>
          <w:numId w:val="12"/>
        </w:numPr>
        <w:spacing w:after="0" w:line="360" w:lineRule="auto"/>
        <w:contextualSpacing/>
        <w:jc w:val="both"/>
        <w:rPr>
          <w:rFonts w:ascii="Times New Roman" w:hAnsi="Times New Roman"/>
          <w:sz w:val="28"/>
          <w:szCs w:val="28"/>
        </w:rPr>
      </w:pPr>
      <w:r w:rsidRPr="001E458A">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A8654F" w:rsidRPr="001E458A" w:rsidRDefault="00A8654F" w:rsidP="001E458A">
      <w:pPr>
        <w:numPr>
          <w:ilvl w:val="0"/>
          <w:numId w:val="12"/>
        </w:numPr>
        <w:spacing w:after="0" w:line="360" w:lineRule="auto"/>
        <w:contextualSpacing/>
        <w:jc w:val="both"/>
        <w:rPr>
          <w:rFonts w:ascii="Times New Roman" w:hAnsi="Times New Roman"/>
          <w:sz w:val="28"/>
          <w:szCs w:val="28"/>
        </w:rPr>
      </w:pPr>
      <w:r w:rsidRPr="001E458A">
        <w:rPr>
          <w:rFonts w:ascii="Times New Roman" w:hAnsi="Times New Roman"/>
          <w:sz w:val="28"/>
          <w:szCs w:val="28"/>
        </w:rPr>
        <w:t>Принцип регионализации (учет специфики региона)</w:t>
      </w:r>
    </w:p>
    <w:p w:rsidR="00A8654F" w:rsidRPr="001E458A" w:rsidRDefault="00A8654F"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w:t>
      </w:r>
    </w:p>
    <w:p w:rsidR="002A2FB2" w:rsidRPr="001E458A" w:rsidRDefault="00A8654F"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 xml:space="preserve">организации детской деятельности: народные подвижные игры и забавы, дидактические игры, слушание музыки,  наблюдения в природе, чтение детской </w:t>
      </w:r>
      <w:r w:rsidR="002A2FB2" w:rsidRPr="001E458A">
        <w:rPr>
          <w:rFonts w:ascii="Times New Roman" w:hAnsi="Times New Roman"/>
          <w:sz w:val="28"/>
          <w:szCs w:val="28"/>
        </w:rPr>
        <w:t>литературы, знакомство с народно-прикладным искусством и др.</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(гл.1.«Стратегия развития воспитания в Российской Федерации на период до 2025 года»).</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 xml:space="preserve">Воспитание патриотических чувств необходимо начинать с дошкольного возраста, потому что именно на данном этапе формируется личность ребенка. </w:t>
      </w:r>
      <w:r w:rsidRPr="001E458A">
        <w:rPr>
          <w:rFonts w:ascii="Times New Roman" w:hAnsi="Times New Roman"/>
          <w:sz w:val="28"/>
          <w:szCs w:val="28"/>
        </w:rPr>
        <w:lastRenderedPageBreak/>
        <w:t>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 xml:space="preserve">Реализуя образовательную программу по этому направлению,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 Патриотизм необходимо прививать через любовь к истории своей семьи, своего народа.  </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 xml:space="preserve">Дошкольный возраст – самый чувствительный для серьёзного воспитательного разговора. В сюжетно-ролевой игре, в деятельности и общении дитя пытается постичь внутреннюю, смысловую сторону «мира взрослых», проникнуть в хитросплетения человеческих отношений. «Интерес идёт впереди развития, ведёт его за собой» говорил </w:t>
      </w:r>
      <w:proofErr w:type="spellStart"/>
      <w:r w:rsidRPr="001E458A">
        <w:rPr>
          <w:rFonts w:ascii="Times New Roman" w:hAnsi="Times New Roman"/>
          <w:sz w:val="28"/>
          <w:szCs w:val="28"/>
        </w:rPr>
        <w:t>Л.С.Выготский</w:t>
      </w:r>
      <w:proofErr w:type="spellEnd"/>
      <w:r w:rsidRPr="001E458A">
        <w:rPr>
          <w:rFonts w:ascii="Times New Roman" w:hAnsi="Times New Roman"/>
          <w:sz w:val="28"/>
          <w:szCs w:val="28"/>
        </w:rPr>
        <w:t xml:space="preserve">. </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Всю работу по  воспитанию у детей патриотических чувств  рекомендуется  построить по  разделам:</w:t>
      </w:r>
    </w:p>
    <w:p w:rsidR="002A2FB2" w:rsidRPr="001E458A" w:rsidRDefault="002A2FB2" w:rsidP="001E458A">
      <w:pPr>
        <w:pStyle w:val="a3"/>
        <w:numPr>
          <w:ilvl w:val="0"/>
          <w:numId w:val="126"/>
        </w:numPr>
        <w:spacing w:line="360" w:lineRule="auto"/>
        <w:ind w:left="426" w:hanging="426"/>
        <w:jc w:val="both"/>
        <w:rPr>
          <w:rFonts w:ascii="Times New Roman" w:hAnsi="Times New Roman"/>
          <w:sz w:val="28"/>
          <w:szCs w:val="28"/>
        </w:rPr>
      </w:pPr>
      <w:r w:rsidRPr="001E458A">
        <w:rPr>
          <w:rFonts w:ascii="Times New Roman" w:hAnsi="Times New Roman"/>
          <w:sz w:val="28"/>
          <w:szCs w:val="28"/>
        </w:rPr>
        <w:t>Моя малая родина.</w:t>
      </w:r>
    </w:p>
    <w:p w:rsidR="002A2FB2" w:rsidRPr="001E458A" w:rsidRDefault="002A2FB2" w:rsidP="001E458A">
      <w:pPr>
        <w:pStyle w:val="a3"/>
        <w:numPr>
          <w:ilvl w:val="0"/>
          <w:numId w:val="126"/>
        </w:numPr>
        <w:spacing w:line="360" w:lineRule="auto"/>
        <w:ind w:left="426" w:hanging="426"/>
        <w:jc w:val="both"/>
        <w:rPr>
          <w:rFonts w:ascii="Times New Roman" w:hAnsi="Times New Roman"/>
          <w:sz w:val="28"/>
          <w:szCs w:val="28"/>
        </w:rPr>
      </w:pPr>
      <w:r w:rsidRPr="001E458A">
        <w:rPr>
          <w:rFonts w:ascii="Times New Roman" w:hAnsi="Times New Roman"/>
          <w:sz w:val="28"/>
          <w:szCs w:val="28"/>
        </w:rPr>
        <w:t>Наши братья, отцы, деды и их славные победы.</w:t>
      </w:r>
    </w:p>
    <w:p w:rsidR="002A2FB2" w:rsidRPr="001E458A" w:rsidRDefault="002A2FB2" w:rsidP="001E458A">
      <w:pPr>
        <w:pStyle w:val="a3"/>
        <w:numPr>
          <w:ilvl w:val="0"/>
          <w:numId w:val="126"/>
        </w:numPr>
        <w:spacing w:line="360" w:lineRule="auto"/>
        <w:ind w:left="426" w:hanging="426"/>
        <w:jc w:val="both"/>
        <w:rPr>
          <w:rFonts w:ascii="Times New Roman" w:hAnsi="Times New Roman"/>
          <w:sz w:val="28"/>
          <w:szCs w:val="28"/>
        </w:rPr>
      </w:pPr>
      <w:r w:rsidRPr="001E458A">
        <w:rPr>
          <w:rFonts w:ascii="Times New Roman" w:hAnsi="Times New Roman"/>
          <w:sz w:val="28"/>
          <w:szCs w:val="28"/>
        </w:rPr>
        <w:t xml:space="preserve">Народная культура. </w:t>
      </w:r>
    </w:p>
    <w:p w:rsidR="002A2FB2" w:rsidRPr="001E458A" w:rsidRDefault="002A2FB2" w:rsidP="001E458A">
      <w:pPr>
        <w:pStyle w:val="a3"/>
        <w:numPr>
          <w:ilvl w:val="0"/>
          <w:numId w:val="126"/>
        </w:numPr>
        <w:spacing w:line="360" w:lineRule="auto"/>
        <w:ind w:left="426" w:hanging="426"/>
        <w:jc w:val="both"/>
        <w:rPr>
          <w:rFonts w:ascii="Times New Roman" w:hAnsi="Times New Roman"/>
          <w:sz w:val="28"/>
          <w:szCs w:val="28"/>
        </w:rPr>
      </w:pPr>
      <w:r w:rsidRPr="001E458A">
        <w:rPr>
          <w:rFonts w:ascii="Times New Roman" w:hAnsi="Times New Roman"/>
          <w:sz w:val="28"/>
          <w:szCs w:val="28"/>
        </w:rPr>
        <w:t>Национальные ценности.</w:t>
      </w:r>
    </w:p>
    <w:p w:rsidR="002A2FB2" w:rsidRPr="001E458A" w:rsidRDefault="002A2FB2" w:rsidP="001E458A">
      <w:pPr>
        <w:pStyle w:val="a3"/>
        <w:numPr>
          <w:ilvl w:val="0"/>
          <w:numId w:val="126"/>
        </w:numPr>
        <w:spacing w:line="360" w:lineRule="auto"/>
        <w:ind w:left="426" w:hanging="426"/>
        <w:jc w:val="both"/>
        <w:rPr>
          <w:rFonts w:ascii="Times New Roman" w:hAnsi="Times New Roman"/>
          <w:sz w:val="28"/>
          <w:szCs w:val="28"/>
        </w:rPr>
      </w:pPr>
      <w:r w:rsidRPr="001E458A">
        <w:rPr>
          <w:rFonts w:ascii="Times New Roman" w:hAnsi="Times New Roman"/>
          <w:sz w:val="28"/>
          <w:szCs w:val="28"/>
        </w:rPr>
        <w:t>Толерантность.</w:t>
      </w:r>
    </w:p>
    <w:p w:rsidR="002A2FB2" w:rsidRPr="001E458A" w:rsidRDefault="002A2FB2" w:rsidP="001E458A">
      <w:pPr>
        <w:spacing w:line="360" w:lineRule="auto"/>
        <w:ind w:left="360"/>
        <w:contextualSpacing/>
        <w:jc w:val="both"/>
        <w:rPr>
          <w:rFonts w:ascii="Times New Roman" w:hAnsi="Times New Roman"/>
          <w:sz w:val="28"/>
          <w:szCs w:val="28"/>
        </w:rPr>
      </w:pPr>
      <w:r w:rsidRPr="001E458A">
        <w:rPr>
          <w:rFonts w:ascii="Times New Roman" w:hAnsi="Times New Roman"/>
          <w:sz w:val="28"/>
          <w:szCs w:val="28"/>
        </w:rPr>
        <w:t>Содержание и задачи по образовательным областям, относящиеся к вопросу патриотического воспитания (см. схему):</w:t>
      </w:r>
    </w:p>
    <w:p w:rsidR="00A8654F" w:rsidRDefault="00A8654F" w:rsidP="002A2FB2">
      <w:pPr>
        <w:ind w:left="360"/>
        <w:jc w:val="both"/>
      </w:pPr>
    </w:p>
    <w:tbl>
      <w:tblPr>
        <w:tblpPr w:leftFromText="180" w:rightFromText="180" w:vertAnchor="page" w:horzAnchor="margin" w:tblpY="676"/>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703"/>
      </w:tblGrid>
      <w:tr w:rsidR="001E458A" w:rsidRPr="000A3AF1" w:rsidTr="001E458A">
        <w:trPr>
          <w:cantSplit/>
          <w:trHeight w:val="955"/>
        </w:trPr>
        <w:tc>
          <w:tcPr>
            <w:tcW w:w="3369" w:type="dxa"/>
            <w:shd w:val="clear" w:color="auto" w:fill="auto"/>
          </w:tcPr>
          <w:p w:rsidR="001E458A" w:rsidRPr="001E458A" w:rsidRDefault="001E458A" w:rsidP="001E458A">
            <w:pPr>
              <w:rPr>
                <w:rFonts w:ascii="Times New Roman" w:hAnsi="Times New Roman"/>
                <w:b/>
              </w:rPr>
            </w:pPr>
            <w:r w:rsidRPr="001E458A">
              <w:rPr>
                <w:rFonts w:ascii="Times New Roman" w:hAnsi="Times New Roman"/>
                <w:b/>
                <w:sz w:val="28"/>
              </w:rPr>
              <w:lastRenderedPageBreak/>
              <w:t>Социально-коммуникативное развитие</w:t>
            </w:r>
          </w:p>
        </w:tc>
        <w:tc>
          <w:tcPr>
            <w:tcW w:w="6703" w:type="dxa"/>
            <w:shd w:val="clear" w:color="auto" w:fill="auto"/>
          </w:tcPr>
          <w:p w:rsidR="001E458A" w:rsidRPr="00F508FC" w:rsidRDefault="001E458A" w:rsidP="00F508FC">
            <w:pPr>
              <w:spacing w:line="360" w:lineRule="auto"/>
              <w:contextualSpacing/>
              <w:jc w:val="both"/>
              <w:rPr>
                <w:rFonts w:ascii="Times New Roman" w:hAnsi="Times New Roman"/>
                <w:sz w:val="28"/>
              </w:rPr>
            </w:pPr>
            <w:r w:rsidRPr="00F508FC">
              <w:rPr>
                <w:rFonts w:ascii="Times New Roman" w:hAnsi="Times New Roman"/>
                <w:sz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E458A" w:rsidRPr="000A3AF1" w:rsidRDefault="001E458A" w:rsidP="00F508FC">
            <w:pPr>
              <w:spacing w:line="360" w:lineRule="auto"/>
              <w:contextualSpacing/>
              <w:jc w:val="both"/>
            </w:pPr>
            <w:r w:rsidRPr="00F508FC">
              <w:rPr>
                <w:rFonts w:ascii="Times New Roman" w:hAnsi="Times New Roman"/>
                <w:sz w:val="28"/>
              </w:rPr>
              <w:t>Использовать  знания о родном крае в игровой  деятельности. Вызывать интерес и уважительное отношение к культуре и традициям   Тверского  края,  стремление сохранять национальные ценности.</w:t>
            </w:r>
          </w:p>
        </w:tc>
      </w:tr>
      <w:tr w:rsidR="001E458A" w:rsidRPr="000A3AF1" w:rsidTr="001E458A">
        <w:trPr>
          <w:cantSplit/>
          <w:trHeight w:val="701"/>
        </w:trPr>
        <w:tc>
          <w:tcPr>
            <w:tcW w:w="3369" w:type="dxa"/>
            <w:shd w:val="clear" w:color="auto" w:fill="auto"/>
          </w:tcPr>
          <w:p w:rsidR="001E458A" w:rsidRPr="00F508FC" w:rsidRDefault="001E458A" w:rsidP="001E458A">
            <w:pPr>
              <w:rPr>
                <w:rFonts w:ascii="Times New Roman" w:hAnsi="Times New Roman"/>
                <w:b/>
              </w:rPr>
            </w:pPr>
            <w:r w:rsidRPr="00F508FC">
              <w:rPr>
                <w:rFonts w:ascii="Times New Roman" w:hAnsi="Times New Roman"/>
                <w:b/>
                <w:sz w:val="28"/>
              </w:rPr>
              <w:t>Познавательное развитие</w:t>
            </w:r>
          </w:p>
        </w:tc>
        <w:tc>
          <w:tcPr>
            <w:tcW w:w="6703" w:type="dxa"/>
            <w:shd w:val="clear" w:color="auto" w:fill="auto"/>
          </w:tcPr>
          <w:p w:rsidR="001E458A" w:rsidRPr="00F508FC" w:rsidRDefault="001E458A" w:rsidP="00F508FC">
            <w:pPr>
              <w:spacing w:line="360" w:lineRule="auto"/>
              <w:contextualSpacing/>
              <w:jc w:val="both"/>
              <w:rPr>
                <w:rFonts w:ascii="Times New Roman" w:hAnsi="Times New Roman"/>
              </w:rPr>
            </w:pPr>
            <w:r w:rsidRPr="00F508FC">
              <w:rPr>
                <w:rFonts w:ascii="Times New Roman" w:hAnsi="Times New Roman"/>
                <w:sz w:val="28"/>
              </w:rPr>
              <w:t>Приобщать  детей к истории  Тверского  края</w:t>
            </w:r>
            <w:proofErr w:type="gramStart"/>
            <w:r w:rsidRPr="00F508FC">
              <w:rPr>
                <w:rFonts w:ascii="Times New Roman" w:hAnsi="Times New Roman"/>
                <w:sz w:val="28"/>
              </w:rPr>
              <w:t xml:space="preserve"> Ф</w:t>
            </w:r>
            <w:proofErr w:type="gramEnd"/>
            <w:r w:rsidRPr="00F508FC">
              <w:rPr>
                <w:rFonts w:ascii="Times New Roman" w:hAnsi="Times New Roman"/>
                <w:sz w:val="28"/>
              </w:rPr>
              <w:t>ормировать представления о традиционной культуре родного края через ознакомление с природой</w:t>
            </w:r>
          </w:p>
        </w:tc>
      </w:tr>
      <w:tr w:rsidR="001E458A" w:rsidRPr="000A3AF1" w:rsidTr="001E458A">
        <w:trPr>
          <w:cantSplit/>
          <w:trHeight w:val="849"/>
        </w:trPr>
        <w:tc>
          <w:tcPr>
            <w:tcW w:w="3369" w:type="dxa"/>
            <w:shd w:val="clear" w:color="auto" w:fill="auto"/>
          </w:tcPr>
          <w:p w:rsidR="001E458A" w:rsidRPr="00F508FC" w:rsidRDefault="001E458A" w:rsidP="001E458A">
            <w:pPr>
              <w:rPr>
                <w:rFonts w:ascii="Times New Roman" w:hAnsi="Times New Roman"/>
                <w:b/>
                <w:sz w:val="28"/>
                <w:szCs w:val="28"/>
              </w:rPr>
            </w:pPr>
            <w:r w:rsidRPr="00F508FC">
              <w:rPr>
                <w:rFonts w:ascii="Times New Roman" w:hAnsi="Times New Roman"/>
                <w:b/>
                <w:sz w:val="28"/>
                <w:szCs w:val="28"/>
              </w:rPr>
              <w:t>Речевое развитие</w:t>
            </w:r>
          </w:p>
        </w:tc>
        <w:tc>
          <w:tcPr>
            <w:tcW w:w="6703" w:type="dxa"/>
            <w:shd w:val="clear" w:color="auto" w:fill="auto"/>
          </w:tcPr>
          <w:p w:rsidR="001E458A" w:rsidRPr="00F508FC" w:rsidRDefault="001E458A" w:rsidP="00F508FC">
            <w:pPr>
              <w:spacing w:line="360" w:lineRule="auto"/>
              <w:contextualSpacing/>
              <w:jc w:val="both"/>
              <w:rPr>
                <w:rFonts w:ascii="Times New Roman" w:hAnsi="Times New Roman"/>
              </w:rPr>
            </w:pPr>
            <w:r w:rsidRPr="00F508FC">
              <w:rPr>
                <w:rFonts w:ascii="Times New Roman" w:hAnsi="Times New Roman"/>
                <w:sz w:val="28"/>
              </w:rPr>
              <w:t>Развивать  речь, мышление, первичное восприятие диалектной речи через знакомство с культурой  Тверского  края</w:t>
            </w:r>
          </w:p>
        </w:tc>
      </w:tr>
      <w:tr w:rsidR="001E458A" w:rsidRPr="000A3AF1" w:rsidTr="001E458A">
        <w:trPr>
          <w:cantSplit/>
          <w:trHeight w:val="1862"/>
        </w:trPr>
        <w:tc>
          <w:tcPr>
            <w:tcW w:w="3369" w:type="dxa"/>
            <w:shd w:val="clear" w:color="auto" w:fill="auto"/>
          </w:tcPr>
          <w:p w:rsidR="001E458A" w:rsidRPr="00F508FC" w:rsidRDefault="001E458A" w:rsidP="00F508FC">
            <w:pPr>
              <w:spacing w:line="360" w:lineRule="auto"/>
              <w:contextualSpacing/>
              <w:rPr>
                <w:rFonts w:ascii="Times New Roman" w:hAnsi="Times New Roman"/>
                <w:b/>
                <w:sz w:val="28"/>
                <w:szCs w:val="28"/>
              </w:rPr>
            </w:pPr>
            <w:r w:rsidRPr="00F508FC">
              <w:rPr>
                <w:rFonts w:ascii="Times New Roman" w:hAnsi="Times New Roman"/>
                <w:b/>
                <w:sz w:val="28"/>
                <w:szCs w:val="28"/>
              </w:rPr>
              <w:t>Художественно-эстетическое</w:t>
            </w:r>
          </w:p>
          <w:p w:rsidR="001E458A" w:rsidRPr="000A3AF1" w:rsidRDefault="00E21D49" w:rsidP="00F508FC">
            <w:pPr>
              <w:spacing w:line="360" w:lineRule="auto"/>
              <w:contextualSpacing/>
              <w:rPr>
                <w:b/>
              </w:rPr>
            </w:pPr>
            <w:r w:rsidRPr="00F508FC">
              <w:rPr>
                <w:rFonts w:ascii="Times New Roman" w:hAnsi="Times New Roman"/>
                <w:b/>
                <w:sz w:val="28"/>
                <w:szCs w:val="28"/>
              </w:rPr>
              <w:t>Р</w:t>
            </w:r>
            <w:r w:rsidR="001E458A" w:rsidRPr="00F508FC">
              <w:rPr>
                <w:rFonts w:ascii="Times New Roman" w:hAnsi="Times New Roman"/>
                <w:b/>
                <w:sz w:val="28"/>
                <w:szCs w:val="28"/>
              </w:rPr>
              <w:t>азвитие</w:t>
            </w:r>
          </w:p>
        </w:tc>
        <w:tc>
          <w:tcPr>
            <w:tcW w:w="6703" w:type="dxa"/>
            <w:shd w:val="clear" w:color="auto" w:fill="auto"/>
          </w:tcPr>
          <w:p w:rsidR="001E458A" w:rsidRPr="00F508FC" w:rsidRDefault="001E458A" w:rsidP="00F508FC">
            <w:pPr>
              <w:spacing w:line="360" w:lineRule="auto"/>
              <w:contextualSpacing/>
              <w:jc w:val="both"/>
              <w:rPr>
                <w:rFonts w:ascii="Times New Roman" w:hAnsi="Times New Roman"/>
                <w:sz w:val="28"/>
                <w:szCs w:val="28"/>
              </w:rPr>
            </w:pPr>
            <w:r w:rsidRPr="00F508FC">
              <w:rPr>
                <w:rFonts w:ascii="Times New Roman" w:hAnsi="Times New Roman"/>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Тверского  края. </w:t>
            </w:r>
          </w:p>
          <w:p w:rsidR="001E458A" w:rsidRPr="000A3AF1" w:rsidRDefault="001E458A" w:rsidP="00F508FC">
            <w:pPr>
              <w:spacing w:line="360" w:lineRule="auto"/>
              <w:contextualSpacing/>
              <w:jc w:val="both"/>
            </w:pPr>
            <w:r w:rsidRPr="00F508FC">
              <w:rPr>
                <w:rFonts w:ascii="Times New Roman" w:hAnsi="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1E458A" w:rsidRPr="000A3AF1" w:rsidTr="001E458A">
        <w:trPr>
          <w:cantSplit/>
          <w:trHeight w:val="806"/>
        </w:trPr>
        <w:tc>
          <w:tcPr>
            <w:tcW w:w="3369" w:type="dxa"/>
            <w:shd w:val="clear" w:color="auto" w:fill="auto"/>
          </w:tcPr>
          <w:p w:rsidR="001E458A" w:rsidRPr="00F508FC" w:rsidRDefault="001E458A" w:rsidP="001E458A">
            <w:pPr>
              <w:rPr>
                <w:rFonts w:ascii="Times New Roman" w:hAnsi="Times New Roman"/>
                <w:b/>
              </w:rPr>
            </w:pPr>
            <w:r w:rsidRPr="00F508FC">
              <w:rPr>
                <w:rFonts w:ascii="Times New Roman" w:hAnsi="Times New Roman"/>
                <w:b/>
                <w:sz w:val="28"/>
              </w:rPr>
              <w:t>Физическое развитие</w:t>
            </w:r>
          </w:p>
        </w:tc>
        <w:tc>
          <w:tcPr>
            <w:tcW w:w="6703" w:type="dxa"/>
            <w:shd w:val="clear" w:color="auto" w:fill="auto"/>
          </w:tcPr>
          <w:p w:rsidR="001E458A" w:rsidRPr="00F508FC" w:rsidRDefault="001E458A" w:rsidP="00F508FC">
            <w:pPr>
              <w:spacing w:line="360" w:lineRule="auto"/>
              <w:contextualSpacing/>
              <w:jc w:val="both"/>
              <w:rPr>
                <w:rFonts w:ascii="Times New Roman" w:hAnsi="Times New Roman"/>
                <w:b/>
              </w:rPr>
            </w:pPr>
            <w:r w:rsidRPr="00F508FC">
              <w:rPr>
                <w:rFonts w:ascii="Times New Roman" w:hAnsi="Times New Roman"/>
                <w:sz w:val="28"/>
              </w:rPr>
              <w:t>Развивать эмоциональную свободу, физическую  выносливость, смекалку, ловкость через традиционные игры и забавы Тверского края.</w:t>
            </w:r>
          </w:p>
        </w:tc>
      </w:tr>
    </w:tbl>
    <w:p w:rsidR="00A8654F" w:rsidRDefault="00A8654F" w:rsidP="001E458A">
      <w:pPr>
        <w:jc w:val="both"/>
        <w:rPr>
          <w:sz w:val="28"/>
        </w:rPr>
        <w:sectPr w:rsidR="00A8654F" w:rsidSect="0038323B">
          <w:footerReference w:type="default" r:id="rId9"/>
          <w:type w:val="continuous"/>
          <w:pgSz w:w="11906" w:h="16838"/>
          <w:pgMar w:top="1134" w:right="851" w:bottom="1134" w:left="1134" w:header="709" w:footer="709" w:gutter="0"/>
          <w:cols w:space="708"/>
          <w:docGrid w:linePitch="360"/>
        </w:sectPr>
      </w:pPr>
    </w:p>
    <w:p w:rsidR="00A8654F" w:rsidRDefault="004320DA" w:rsidP="001E458A">
      <w:pPr>
        <w:ind w:firstLine="142"/>
        <w:jc w:val="both"/>
        <w:rPr>
          <w:sz w:val="28"/>
        </w:rPr>
      </w:pPr>
      <w:r>
        <w:rPr>
          <w:noProof/>
          <w:sz w:val="28"/>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left:0;text-align:left;margin-left:44.55pt;margin-top:172.7pt;width:7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" adj="20995" fillcolor="#c9b5e8" strokecolor="#795d9b">
            <v:fill color2="#f0eaf9" rotate="t" angle="180" colors="0 #c9b5e8;22938f #d9cbee;1 #f0eaf9" focus="100%" type="gradient"/>
            <v:shadow on="t" color="black" opacity="24903f" origin=",.5" offset="0,.55556mm"/>
            <v:textbox>
              <w:txbxContent>
                <w:p w:rsidR="0037586C" w:rsidRPr="003A5C50" w:rsidRDefault="0037586C" w:rsidP="00A8654F">
                  <w:pPr>
                    <w:jc w:val="center"/>
                    <w:rPr>
                      <w:b/>
                    </w:rPr>
                  </w:pPr>
                  <w:r w:rsidRPr="003A5C50">
                    <w:rPr>
                      <w:b/>
                    </w:rPr>
                    <w:t xml:space="preserve">ПАТРИОТИЧЕСКОЕ </w:t>
                  </w:r>
                  <w:r>
                    <w:rPr>
                      <w:b/>
                    </w:rPr>
                    <w:t xml:space="preserve">  В О С </w:t>
                  </w:r>
                  <w:proofErr w:type="gramStart"/>
                  <w:r>
                    <w:rPr>
                      <w:b/>
                    </w:rPr>
                    <w:t>П</w:t>
                  </w:r>
                  <w:proofErr w:type="gramEnd"/>
                  <w:r>
                    <w:rPr>
                      <w:b/>
                    </w:rPr>
                    <w:t xml:space="preserve"> И Т А Н И Е</w:t>
                  </w:r>
                </w:p>
              </w:txbxContent>
            </v:textbox>
          </v:shape>
        </w:pict>
      </w:r>
      <w:r w:rsidR="00A8654F">
        <w:rPr>
          <w:noProof/>
          <w:sz w:val="28"/>
        </w:rPr>
        <w:drawing>
          <wp:inline distT="0" distB="0" distL="0" distR="0">
            <wp:extent cx="9384102" cy="573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9399594" cy="5743516"/>
                    </a:xfrm>
                    <a:prstGeom prst="rect">
                      <a:avLst/>
                    </a:prstGeom>
                    <a:noFill/>
                    <a:ln w="9525">
                      <a:noFill/>
                      <a:miter lim="800000"/>
                      <a:headEnd/>
                      <a:tailEnd/>
                    </a:ln>
                  </pic:spPr>
                </pic:pic>
              </a:graphicData>
            </a:graphic>
          </wp:inline>
        </w:drawing>
      </w:r>
    </w:p>
    <w:p w:rsidR="00A8654F" w:rsidRDefault="00A8654F" w:rsidP="00A8654F">
      <w:pPr>
        <w:ind w:firstLine="426"/>
        <w:jc w:val="both"/>
        <w:rPr>
          <w:sz w:val="28"/>
        </w:rPr>
      </w:pPr>
    </w:p>
    <w:p w:rsidR="00A8654F" w:rsidRDefault="00A8654F" w:rsidP="00A8654F">
      <w:pPr>
        <w:ind w:firstLine="426"/>
        <w:jc w:val="both"/>
        <w:rPr>
          <w:sz w:val="28"/>
        </w:rPr>
        <w:sectPr w:rsidR="00A8654F" w:rsidSect="001E458A">
          <w:pgSz w:w="16838" w:h="11906" w:orient="landscape"/>
          <w:pgMar w:top="851" w:right="678" w:bottom="709" w:left="709" w:header="709" w:footer="709" w:gutter="0"/>
          <w:cols w:space="708"/>
          <w:docGrid w:linePitch="360"/>
        </w:sectPr>
      </w:pPr>
    </w:p>
    <w:p w:rsidR="00A8654F" w:rsidRPr="00F508FC" w:rsidRDefault="00A8654F" w:rsidP="002E3100">
      <w:pPr>
        <w:ind w:right="-1"/>
        <w:jc w:val="center"/>
        <w:rPr>
          <w:rFonts w:ascii="Times New Roman" w:hAnsi="Times New Roman"/>
          <w:b/>
          <w:sz w:val="28"/>
          <w:szCs w:val="28"/>
        </w:rPr>
      </w:pPr>
      <w:r w:rsidRPr="00F508FC">
        <w:rPr>
          <w:rFonts w:ascii="Times New Roman" w:hAnsi="Times New Roman"/>
          <w:b/>
          <w:sz w:val="28"/>
          <w:szCs w:val="28"/>
        </w:rPr>
        <w:lastRenderedPageBreak/>
        <w:t>Содержание воспитательно-образовательной работы с детьми</w:t>
      </w:r>
      <w:r w:rsidR="00EE16D9">
        <w:rPr>
          <w:rFonts w:ascii="Times New Roman" w:hAnsi="Times New Roman"/>
          <w:b/>
          <w:sz w:val="28"/>
          <w:szCs w:val="28"/>
        </w:rPr>
        <w:t xml:space="preserve"> </w:t>
      </w:r>
      <w:r w:rsidR="00F508FC" w:rsidRPr="00F508FC">
        <w:rPr>
          <w:rFonts w:ascii="Times New Roman" w:hAnsi="Times New Roman"/>
          <w:b/>
          <w:sz w:val="28"/>
          <w:szCs w:val="28"/>
        </w:rPr>
        <w:t>по региональному компоненту.</w:t>
      </w:r>
    </w:p>
    <w:p w:rsidR="00A8654F" w:rsidRPr="00F508FC" w:rsidRDefault="00A8654F" w:rsidP="002E3100">
      <w:pPr>
        <w:jc w:val="center"/>
        <w:rPr>
          <w:rFonts w:ascii="Times New Roman" w:hAnsi="Times New Roman"/>
          <w:b/>
          <w:sz w:val="28"/>
          <w:szCs w:val="28"/>
        </w:rPr>
      </w:pPr>
      <w:r w:rsidRPr="00F508FC">
        <w:rPr>
          <w:rFonts w:ascii="Times New Roman" w:hAnsi="Times New Roman"/>
          <w:b/>
          <w:sz w:val="28"/>
          <w:szCs w:val="28"/>
        </w:rPr>
        <w:t>Старший дошкольный возраст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35"/>
        <w:gridCol w:w="5387"/>
      </w:tblGrid>
      <w:tr w:rsidR="00A8654F" w:rsidRPr="00C95348" w:rsidTr="002E3100">
        <w:tc>
          <w:tcPr>
            <w:tcW w:w="1843" w:type="dxa"/>
          </w:tcPr>
          <w:p w:rsidR="00A8654F" w:rsidRPr="00F508FC" w:rsidRDefault="00A8654F" w:rsidP="00154C4B">
            <w:pPr>
              <w:jc w:val="center"/>
              <w:rPr>
                <w:rFonts w:ascii="Times New Roman" w:hAnsi="Times New Roman"/>
                <w:b/>
                <w:sz w:val="28"/>
                <w:szCs w:val="28"/>
              </w:rPr>
            </w:pPr>
            <w:r w:rsidRPr="00F508FC">
              <w:rPr>
                <w:rFonts w:ascii="Times New Roman" w:hAnsi="Times New Roman"/>
                <w:b/>
                <w:sz w:val="28"/>
                <w:szCs w:val="28"/>
              </w:rPr>
              <w:t>Тема</w:t>
            </w:r>
          </w:p>
        </w:tc>
        <w:tc>
          <w:tcPr>
            <w:tcW w:w="2835" w:type="dxa"/>
          </w:tcPr>
          <w:p w:rsidR="00A8654F" w:rsidRPr="00F508FC" w:rsidRDefault="00A8654F" w:rsidP="00154C4B">
            <w:pPr>
              <w:jc w:val="center"/>
              <w:rPr>
                <w:rFonts w:ascii="Times New Roman" w:hAnsi="Times New Roman"/>
                <w:b/>
                <w:sz w:val="28"/>
                <w:szCs w:val="28"/>
              </w:rPr>
            </w:pPr>
            <w:r w:rsidRPr="00F508FC">
              <w:rPr>
                <w:rFonts w:ascii="Times New Roman" w:hAnsi="Times New Roman"/>
                <w:b/>
                <w:sz w:val="28"/>
                <w:szCs w:val="28"/>
              </w:rPr>
              <w:t xml:space="preserve">Цели </w:t>
            </w:r>
          </w:p>
        </w:tc>
        <w:tc>
          <w:tcPr>
            <w:tcW w:w="5387" w:type="dxa"/>
          </w:tcPr>
          <w:p w:rsidR="00A8654F" w:rsidRPr="00F508FC" w:rsidRDefault="00A8654F" w:rsidP="00154C4B">
            <w:pPr>
              <w:jc w:val="center"/>
              <w:rPr>
                <w:rFonts w:ascii="Times New Roman" w:hAnsi="Times New Roman"/>
                <w:b/>
                <w:sz w:val="28"/>
                <w:szCs w:val="28"/>
              </w:rPr>
            </w:pPr>
            <w:r w:rsidRPr="00F508FC">
              <w:rPr>
                <w:rFonts w:ascii="Times New Roman" w:hAnsi="Times New Roman"/>
                <w:b/>
                <w:sz w:val="28"/>
                <w:szCs w:val="28"/>
              </w:rPr>
              <w:t>Задачи</w:t>
            </w:r>
          </w:p>
        </w:tc>
      </w:tr>
      <w:tr w:rsidR="00A8654F" w:rsidRPr="00C95348" w:rsidTr="002E3100">
        <w:tc>
          <w:tcPr>
            <w:tcW w:w="1843" w:type="dxa"/>
          </w:tcPr>
          <w:p w:rsidR="00A8654F" w:rsidRPr="00F508FC" w:rsidRDefault="00A8654F" w:rsidP="00154C4B">
            <w:pPr>
              <w:jc w:val="center"/>
              <w:rPr>
                <w:rFonts w:ascii="Times New Roman" w:hAnsi="Times New Roman"/>
                <w:b/>
                <w:sz w:val="28"/>
                <w:szCs w:val="28"/>
              </w:rPr>
            </w:pPr>
            <w:r w:rsidRPr="00F508FC">
              <w:rPr>
                <w:rFonts w:ascii="Times New Roman" w:hAnsi="Times New Roman"/>
                <w:b/>
                <w:i/>
                <w:sz w:val="28"/>
                <w:szCs w:val="28"/>
              </w:rPr>
              <w:t>Моя  малая  родина</w:t>
            </w:r>
          </w:p>
        </w:tc>
        <w:tc>
          <w:tcPr>
            <w:tcW w:w="2835"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 Формирование патриотических чувств и гражданской принадлежности, понимания «Ржев - мой родной город».</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Воспитание любви  к родному городу и его культуре.</w:t>
            </w:r>
          </w:p>
          <w:p w:rsidR="00A8654F" w:rsidRPr="00F508FC" w:rsidRDefault="00A8654F" w:rsidP="00154C4B">
            <w:pPr>
              <w:jc w:val="center"/>
              <w:rPr>
                <w:rFonts w:ascii="Times New Roman" w:hAnsi="Times New Roman"/>
                <w:b/>
                <w:sz w:val="28"/>
                <w:szCs w:val="28"/>
              </w:rPr>
            </w:pPr>
          </w:p>
        </w:tc>
        <w:tc>
          <w:tcPr>
            <w:tcW w:w="5387"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1.Формировать интерес воспитанников к городу, округу, району и  их достопримечательностям, памятникам культурного и исторического наследия.</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Познакомить детей с историей Ржева, обычаями и традициями русской национальной культуры.</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3. Познакомить детей с символикой города Ржева.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4. Расширять представления детей о современном Ржеве.</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5. Воспитывать уважение к историческим личностям, которые оставили след в развитии города.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6. Знакомить с жизнью и творчеством знаменитых жителей города Ржева.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 xml:space="preserve">7. Воспитывать бережное отношение к городу, труду взрослых,  развивать потребность принимать личное участие в формировании внешнего облика города. </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8. Знакомить детей с архитектурой, обогащать знания детей о зданиях различного назначения, познакомить с их архитектурными  особенностями.</w:t>
            </w:r>
          </w:p>
        </w:tc>
      </w:tr>
      <w:tr w:rsidR="00A8654F" w:rsidRPr="00C95348" w:rsidTr="002E3100">
        <w:tc>
          <w:tcPr>
            <w:tcW w:w="1843" w:type="dxa"/>
          </w:tcPr>
          <w:p w:rsidR="00A8654F" w:rsidRPr="00F508FC" w:rsidRDefault="00A8654F" w:rsidP="00154C4B">
            <w:pPr>
              <w:jc w:val="center"/>
              <w:rPr>
                <w:rFonts w:ascii="Times New Roman" w:hAnsi="Times New Roman"/>
                <w:b/>
                <w:i/>
                <w:sz w:val="28"/>
                <w:szCs w:val="28"/>
              </w:rPr>
            </w:pPr>
            <w:r w:rsidRPr="00F508FC">
              <w:rPr>
                <w:rFonts w:ascii="Times New Roman" w:hAnsi="Times New Roman"/>
                <w:b/>
                <w:i/>
                <w:sz w:val="28"/>
                <w:szCs w:val="28"/>
              </w:rPr>
              <w:t xml:space="preserve">Наши братья, отцы, деды и их славные </w:t>
            </w:r>
            <w:r w:rsidRPr="00F508FC">
              <w:rPr>
                <w:rFonts w:ascii="Times New Roman" w:hAnsi="Times New Roman"/>
                <w:b/>
                <w:i/>
                <w:sz w:val="28"/>
                <w:szCs w:val="28"/>
              </w:rPr>
              <w:lastRenderedPageBreak/>
              <w:t>победы</w:t>
            </w:r>
          </w:p>
        </w:tc>
        <w:tc>
          <w:tcPr>
            <w:tcW w:w="2835"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lastRenderedPageBreak/>
              <w:t xml:space="preserve">1. Формирование уважительного отношения к истории нашей страны, </w:t>
            </w:r>
            <w:r w:rsidRPr="00F508FC">
              <w:rPr>
                <w:rFonts w:ascii="Times New Roman" w:hAnsi="Times New Roman"/>
                <w:sz w:val="28"/>
                <w:szCs w:val="28"/>
              </w:rPr>
              <w:lastRenderedPageBreak/>
              <w:t>бережного отношения к традициям народа.</w:t>
            </w:r>
          </w:p>
          <w:p w:rsidR="00A8654F" w:rsidRPr="00F508FC" w:rsidRDefault="00A8654F" w:rsidP="00154C4B">
            <w:pPr>
              <w:jc w:val="center"/>
              <w:rPr>
                <w:rFonts w:ascii="Times New Roman" w:hAnsi="Times New Roman"/>
                <w:sz w:val="28"/>
                <w:szCs w:val="28"/>
              </w:rPr>
            </w:pPr>
            <w:r w:rsidRPr="00F508FC">
              <w:rPr>
                <w:rFonts w:ascii="Times New Roman" w:hAnsi="Times New Roman"/>
                <w:sz w:val="28"/>
                <w:szCs w:val="28"/>
              </w:rPr>
              <w:t>2. Воспитание гордости</w:t>
            </w:r>
          </w:p>
          <w:p w:rsidR="00A8654F" w:rsidRPr="00F508FC" w:rsidRDefault="00A8654F" w:rsidP="00154C4B">
            <w:pPr>
              <w:rPr>
                <w:rFonts w:ascii="Times New Roman" w:hAnsi="Times New Roman"/>
                <w:b/>
                <w:sz w:val="28"/>
                <w:szCs w:val="28"/>
              </w:rPr>
            </w:pPr>
            <w:r w:rsidRPr="00F508FC">
              <w:rPr>
                <w:rFonts w:ascii="Times New Roman" w:hAnsi="Times New Roman"/>
                <w:sz w:val="28"/>
                <w:szCs w:val="28"/>
              </w:rPr>
              <w:t>за историческое прошлое нашей страны.</w:t>
            </w:r>
          </w:p>
        </w:tc>
        <w:tc>
          <w:tcPr>
            <w:tcW w:w="5387"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lastRenderedPageBreak/>
              <w:t xml:space="preserve">1. Развивать интерес всех участников образовательного процесса к родному городу, его достопримечательностям, событиям прошлого. </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lastRenderedPageBreak/>
              <w:t>2. Способствовать формированию личностного отношения к произошедшим событиям.</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3. Подвести детей к пониманию того, что подвиги совершаются обычными людьми, которые находятся рядом с нами.</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4. Формировать сознание того, что нет ничего важнее мира на Земле.</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5. Воспитывать внимательное отношение и любовь к пожилым и  близким людям.</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6. Воспитывать уважение к памяти павших бойцов, ветеранам Великой Отечественной войны.</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7. Знакомить с разными видами вооружения, военной техники и амуниции времен Великой Отечественной войны.</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8. Формировать родительскую активность посредством приобщения семьи к нравственно-патриотическому воспитанию детей.</w:t>
            </w:r>
          </w:p>
        </w:tc>
      </w:tr>
      <w:tr w:rsidR="00A8654F" w:rsidRPr="00C95348" w:rsidTr="002E3100">
        <w:tc>
          <w:tcPr>
            <w:tcW w:w="1843" w:type="dxa"/>
          </w:tcPr>
          <w:p w:rsidR="00A8654F" w:rsidRPr="00F508FC" w:rsidRDefault="00A8654F" w:rsidP="00154C4B">
            <w:pPr>
              <w:jc w:val="center"/>
              <w:rPr>
                <w:rFonts w:ascii="Times New Roman" w:hAnsi="Times New Roman"/>
                <w:b/>
                <w:i/>
                <w:sz w:val="28"/>
                <w:szCs w:val="28"/>
              </w:rPr>
            </w:pPr>
            <w:r w:rsidRPr="00F508FC">
              <w:rPr>
                <w:rFonts w:ascii="Times New Roman" w:hAnsi="Times New Roman"/>
                <w:b/>
                <w:i/>
                <w:sz w:val="28"/>
                <w:szCs w:val="28"/>
              </w:rPr>
              <w:lastRenderedPageBreak/>
              <w:t>Народная культура</w:t>
            </w:r>
          </w:p>
        </w:tc>
        <w:tc>
          <w:tcPr>
            <w:tcW w:w="2835"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 Расширение представлений о русской культуре,  традициях, фольклоре.</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Привитие любви к своему народу.</w:t>
            </w:r>
          </w:p>
          <w:p w:rsidR="00A8654F" w:rsidRPr="00F508FC" w:rsidRDefault="00A8654F" w:rsidP="00154C4B">
            <w:pPr>
              <w:jc w:val="center"/>
              <w:rPr>
                <w:rFonts w:ascii="Times New Roman" w:hAnsi="Times New Roman"/>
                <w:b/>
                <w:sz w:val="28"/>
                <w:szCs w:val="28"/>
              </w:rPr>
            </w:pPr>
          </w:p>
        </w:tc>
        <w:tc>
          <w:tcPr>
            <w:tcW w:w="5387"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 Знакомить детей с народными промыслами, фольклором.</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Познакомить с понятиями «народное искусство», «виды и жанры народного искусства».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3. Дать понятие народного календаря и его зависимости от природных условий.</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4. Познакомить детей с наиболее популярными народными праздниками.</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5. Дать понятие народного костюма, значение вышивки.</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 xml:space="preserve">6. Воспитывать чувство гордости, что ты - </w:t>
            </w:r>
            <w:r w:rsidRPr="00F508FC">
              <w:rPr>
                <w:rFonts w:ascii="Times New Roman" w:hAnsi="Times New Roman"/>
                <w:sz w:val="28"/>
                <w:szCs w:val="28"/>
              </w:rPr>
              <w:lastRenderedPageBreak/>
              <w:t>русский человек.</w:t>
            </w:r>
          </w:p>
        </w:tc>
      </w:tr>
      <w:tr w:rsidR="00A8654F" w:rsidRPr="00C95348" w:rsidTr="002E3100">
        <w:tc>
          <w:tcPr>
            <w:tcW w:w="1843" w:type="dxa"/>
          </w:tcPr>
          <w:p w:rsidR="00A8654F" w:rsidRPr="00F508FC" w:rsidRDefault="00A8654F" w:rsidP="00154C4B">
            <w:pPr>
              <w:jc w:val="center"/>
              <w:rPr>
                <w:rFonts w:ascii="Times New Roman" w:hAnsi="Times New Roman"/>
                <w:b/>
                <w:i/>
                <w:sz w:val="28"/>
                <w:szCs w:val="28"/>
              </w:rPr>
            </w:pPr>
            <w:r w:rsidRPr="00F508FC">
              <w:rPr>
                <w:rFonts w:ascii="Times New Roman" w:hAnsi="Times New Roman"/>
                <w:b/>
                <w:i/>
                <w:sz w:val="28"/>
                <w:szCs w:val="28"/>
              </w:rPr>
              <w:lastRenderedPageBreak/>
              <w:t>Национальные ценности</w:t>
            </w:r>
          </w:p>
        </w:tc>
        <w:tc>
          <w:tcPr>
            <w:tcW w:w="2835" w:type="dxa"/>
          </w:tcPr>
          <w:p w:rsidR="00A8654F" w:rsidRPr="00F508FC" w:rsidRDefault="00A8654F" w:rsidP="00154C4B">
            <w:pPr>
              <w:rPr>
                <w:rFonts w:ascii="Times New Roman" w:hAnsi="Times New Roman"/>
                <w:b/>
                <w:sz w:val="28"/>
                <w:szCs w:val="28"/>
              </w:rPr>
            </w:pPr>
            <w:r w:rsidRPr="00F508FC">
              <w:rPr>
                <w:rFonts w:ascii="Times New Roman" w:hAnsi="Times New Roman"/>
                <w:sz w:val="28"/>
                <w:szCs w:val="28"/>
              </w:rPr>
              <w:t>Развитие эстетических чувств детей, художественного восприятия интереса к произведениям искусства</w:t>
            </w:r>
          </w:p>
        </w:tc>
        <w:tc>
          <w:tcPr>
            <w:tcW w:w="5387"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 Приобщать детей к восприятию искусства, развивать интерес к нему.</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Формировать элементарные представления об истории человечества через знакомство с произведениями искусства.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3. Познакомить детей с профессиями артиста, художника, композитора, поэта, писателя.</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4. Учить  различать жанры и виды искусства.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5. Формировать интерес к классическому искусству.</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6. Дать детям понятие  «скульптура».</w:t>
            </w:r>
          </w:p>
          <w:p w:rsidR="00A8654F" w:rsidRPr="00F508FC" w:rsidRDefault="00A8654F" w:rsidP="00154C4B">
            <w:pPr>
              <w:rPr>
                <w:rFonts w:ascii="Times New Roman" w:hAnsi="Times New Roman"/>
                <w:b/>
                <w:sz w:val="28"/>
                <w:szCs w:val="28"/>
              </w:rPr>
            </w:pPr>
            <w:r w:rsidRPr="00F508FC">
              <w:rPr>
                <w:rFonts w:ascii="Times New Roman" w:hAnsi="Times New Roman"/>
                <w:sz w:val="28"/>
                <w:szCs w:val="28"/>
              </w:rPr>
              <w:t>7. Воспитывать чувство гордости и восхищения  за национальное  наследие.</w:t>
            </w:r>
          </w:p>
        </w:tc>
      </w:tr>
      <w:tr w:rsidR="00A8654F" w:rsidRPr="00C95348" w:rsidTr="002E3100">
        <w:tc>
          <w:tcPr>
            <w:tcW w:w="1843" w:type="dxa"/>
          </w:tcPr>
          <w:p w:rsidR="00A8654F" w:rsidRPr="00F508FC" w:rsidRDefault="00A8654F" w:rsidP="00154C4B">
            <w:pPr>
              <w:jc w:val="center"/>
              <w:rPr>
                <w:rFonts w:ascii="Times New Roman" w:hAnsi="Times New Roman"/>
                <w:b/>
                <w:i/>
                <w:sz w:val="28"/>
                <w:szCs w:val="28"/>
              </w:rPr>
            </w:pPr>
            <w:r w:rsidRPr="00F508FC">
              <w:rPr>
                <w:rFonts w:ascii="Times New Roman" w:hAnsi="Times New Roman"/>
                <w:b/>
                <w:i/>
                <w:sz w:val="28"/>
                <w:szCs w:val="28"/>
              </w:rPr>
              <w:t xml:space="preserve">Толерантность </w:t>
            </w:r>
          </w:p>
        </w:tc>
        <w:tc>
          <w:tcPr>
            <w:tcW w:w="2835"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Формирование  интереса к культуре и традициям других народов, уважительного  отношения к национально-обусловленным различиям людей во внешнем виде, поведении, произношении.</w:t>
            </w:r>
          </w:p>
        </w:tc>
        <w:tc>
          <w:tcPr>
            <w:tcW w:w="5387" w:type="dxa"/>
          </w:tcPr>
          <w:p w:rsidR="00A8654F" w:rsidRPr="00F508FC" w:rsidRDefault="00A8654F" w:rsidP="00154C4B">
            <w:pPr>
              <w:rPr>
                <w:rFonts w:ascii="Times New Roman" w:hAnsi="Times New Roman"/>
                <w:sz w:val="28"/>
                <w:szCs w:val="28"/>
              </w:rPr>
            </w:pPr>
            <w:r w:rsidRPr="00F508FC">
              <w:rPr>
                <w:rFonts w:ascii="Times New Roman" w:hAnsi="Times New Roman"/>
                <w:sz w:val="28"/>
                <w:szCs w:val="28"/>
              </w:rPr>
              <w:t>1. Формировать представления о том, что Россия – огромная,  многонациональная страна.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2. Продолжать расширять представления об окружающем социуме.</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3. Формировать  межкультурную компетентность.</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4. Формировать представления о себе как об активном члене коллектива.</w:t>
            </w:r>
          </w:p>
          <w:p w:rsidR="00A8654F" w:rsidRPr="00F508FC" w:rsidRDefault="00A8654F" w:rsidP="00154C4B">
            <w:pPr>
              <w:rPr>
                <w:rFonts w:ascii="Times New Roman" w:hAnsi="Times New Roman"/>
                <w:sz w:val="28"/>
                <w:szCs w:val="28"/>
              </w:rPr>
            </w:pPr>
            <w:r w:rsidRPr="00F508FC">
              <w:rPr>
                <w:rFonts w:ascii="Times New Roman" w:hAnsi="Times New Roman"/>
                <w:sz w:val="28"/>
                <w:szCs w:val="28"/>
              </w:rPr>
              <w:t>5. Развивать проектную деятельность исследовательского и  творческого типа.</w:t>
            </w:r>
          </w:p>
          <w:p w:rsidR="00A8654F" w:rsidRPr="00F508FC" w:rsidRDefault="00A8654F" w:rsidP="00154C4B">
            <w:pPr>
              <w:rPr>
                <w:rFonts w:ascii="Times New Roman" w:hAnsi="Times New Roman"/>
                <w:sz w:val="28"/>
                <w:szCs w:val="28"/>
              </w:rPr>
            </w:pPr>
          </w:p>
        </w:tc>
      </w:tr>
    </w:tbl>
    <w:p w:rsidR="00A8654F" w:rsidRPr="00236F05" w:rsidRDefault="00A8654F" w:rsidP="00A8654F">
      <w:pPr>
        <w:ind w:firstLine="426"/>
        <w:rPr>
          <w:sz w:val="28"/>
          <w:szCs w:val="28"/>
        </w:rPr>
      </w:pPr>
    </w:p>
    <w:p w:rsidR="00A8654F" w:rsidRPr="002E3100" w:rsidRDefault="00A8654F" w:rsidP="00A8654F">
      <w:pPr>
        <w:ind w:firstLine="425"/>
        <w:rPr>
          <w:rFonts w:ascii="Times New Roman" w:hAnsi="Times New Roman"/>
          <w:sz w:val="28"/>
          <w:szCs w:val="28"/>
        </w:rPr>
      </w:pPr>
      <w:r w:rsidRPr="002E3100">
        <w:rPr>
          <w:rFonts w:ascii="Times New Roman" w:hAnsi="Times New Roman"/>
          <w:sz w:val="28"/>
          <w:szCs w:val="28"/>
        </w:rPr>
        <w:lastRenderedPageBreak/>
        <w:t>Формы образовательной деятельности, осуществляемой в ходе режимных моментов:</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1"/>
        <w:gridCol w:w="3231"/>
        <w:gridCol w:w="3231"/>
      </w:tblGrid>
      <w:tr w:rsidR="00A8654F" w:rsidRPr="00C95348" w:rsidTr="002E3100">
        <w:tc>
          <w:tcPr>
            <w:tcW w:w="3231" w:type="dxa"/>
            <w:vAlign w:val="center"/>
          </w:tcPr>
          <w:p w:rsidR="00A8654F" w:rsidRPr="002E3100" w:rsidRDefault="00A8654F" w:rsidP="002E3100">
            <w:pPr>
              <w:contextualSpacing/>
              <w:jc w:val="center"/>
              <w:rPr>
                <w:rFonts w:ascii="Times New Roman" w:hAnsi="Times New Roman"/>
                <w:b/>
                <w:sz w:val="28"/>
              </w:rPr>
            </w:pPr>
            <w:r w:rsidRPr="002E3100">
              <w:rPr>
                <w:rFonts w:ascii="Times New Roman" w:hAnsi="Times New Roman"/>
                <w:b/>
                <w:sz w:val="28"/>
              </w:rPr>
              <w:t>Совместная деятельность с педагогом</w:t>
            </w:r>
          </w:p>
        </w:tc>
        <w:tc>
          <w:tcPr>
            <w:tcW w:w="3231" w:type="dxa"/>
            <w:vAlign w:val="center"/>
          </w:tcPr>
          <w:p w:rsidR="00A8654F" w:rsidRPr="002E3100" w:rsidRDefault="00A8654F" w:rsidP="002E3100">
            <w:pPr>
              <w:contextualSpacing/>
              <w:jc w:val="center"/>
              <w:rPr>
                <w:rFonts w:ascii="Times New Roman" w:hAnsi="Times New Roman"/>
                <w:b/>
                <w:sz w:val="28"/>
              </w:rPr>
            </w:pPr>
            <w:r w:rsidRPr="002E3100">
              <w:rPr>
                <w:rFonts w:ascii="Times New Roman" w:hAnsi="Times New Roman"/>
                <w:b/>
                <w:sz w:val="28"/>
              </w:rPr>
              <w:t>Самостоятельная деятельность детей</w:t>
            </w:r>
          </w:p>
        </w:tc>
        <w:tc>
          <w:tcPr>
            <w:tcW w:w="3231" w:type="dxa"/>
            <w:vAlign w:val="center"/>
          </w:tcPr>
          <w:p w:rsidR="00A8654F" w:rsidRPr="002E3100" w:rsidRDefault="00A8654F" w:rsidP="002E3100">
            <w:pPr>
              <w:contextualSpacing/>
              <w:jc w:val="center"/>
              <w:rPr>
                <w:rFonts w:ascii="Times New Roman" w:hAnsi="Times New Roman"/>
                <w:b/>
                <w:sz w:val="28"/>
              </w:rPr>
            </w:pPr>
            <w:r w:rsidRPr="002E3100">
              <w:rPr>
                <w:rFonts w:ascii="Times New Roman" w:hAnsi="Times New Roman"/>
                <w:b/>
                <w:sz w:val="28"/>
              </w:rPr>
              <w:t>Совместная деятельность с семьей</w:t>
            </w:r>
          </w:p>
        </w:tc>
      </w:tr>
      <w:tr w:rsidR="00A8654F" w:rsidRPr="00C95348" w:rsidTr="00154C4B">
        <w:trPr>
          <w:trHeight w:val="636"/>
        </w:trPr>
        <w:tc>
          <w:tcPr>
            <w:tcW w:w="3231" w:type="dxa"/>
          </w:tcPr>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Игра.</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 xml:space="preserve">Игровое упражнение. </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Сюжетно-игровая ситуация.</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Проблемная ситуация.</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Ситуативные беседы. Просмотр видеофильмов, слайдов, фото.</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Целевые прогулки и экскурсии.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Досуги, развлечения.</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Художественная деятельность с участием взрослого.</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Индивидуальная работа с детьми.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Выставка детских работ.</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Встречи с интересными людьми.</w:t>
            </w:r>
          </w:p>
          <w:p w:rsidR="00A8654F" w:rsidRPr="002E3100" w:rsidRDefault="002E3100" w:rsidP="002E3100">
            <w:pPr>
              <w:contextualSpacing/>
              <w:rPr>
                <w:rFonts w:ascii="Times New Roman" w:hAnsi="Times New Roman"/>
                <w:sz w:val="28"/>
                <w:szCs w:val="28"/>
              </w:rPr>
            </w:pPr>
            <w:r>
              <w:rPr>
                <w:rFonts w:ascii="Times New Roman" w:hAnsi="Times New Roman"/>
                <w:sz w:val="28"/>
                <w:szCs w:val="28"/>
              </w:rPr>
              <w:t>Создание мини-музеев.</w:t>
            </w:r>
          </w:p>
        </w:tc>
        <w:tc>
          <w:tcPr>
            <w:tcW w:w="3231" w:type="dxa"/>
          </w:tcPr>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Самостоятельная художественная деятельность.</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Игра.</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Проблемные ситуации.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Проектная и исследовательская деятельность.</w:t>
            </w:r>
          </w:p>
        </w:tc>
        <w:tc>
          <w:tcPr>
            <w:tcW w:w="3231" w:type="dxa"/>
          </w:tcPr>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Встречи - беседы.</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Знакомство с семейными  традициями.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 xml:space="preserve">Конкурсы макетов, рисунков, коллажей  родителей и воспитанников. </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Совместные занятия и досуги.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Мастер-классы.</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 xml:space="preserve">Посещение выставок, музеев, театров. </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Социальные акции:</w:t>
            </w:r>
          </w:p>
          <w:p w:rsidR="00A8654F" w:rsidRPr="002E3100" w:rsidRDefault="00A8654F" w:rsidP="002E3100">
            <w:pPr>
              <w:contextualSpacing/>
              <w:rPr>
                <w:rFonts w:ascii="Times New Roman" w:hAnsi="Times New Roman"/>
                <w:sz w:val="28"/>
                <w:szCs w:val="28"/>
              </w:rPr>
            </w:pPr>
            <w:r w:rsidRPr="002E3100">
              <w:rPr>
                <w:rFonts w:ascii="Times New Roman" w:hAnsi="Times New Roman"/>
                <w:sz w:val="28"/>
                <w:szCs w:val="28"/>
              </w:rPr>
              <w:t>посещение вместе с родителями ветеранов войны и тружеников тыла, посадка деревьев на аллее Памяти и др.</w:t>
            </w:r>
          </w:p>
          <w:p w:rsidR="00A8654F" w:rsidRPr="002E3100" w:rsidRDefault="00A8654F" w:rsidP="002E3100">
            <w:pPr>
              <w:contextualSpacing/>
              <w:rPr>
                <w:rFonts w:ascii="Times New Roman" w:hAnsi="Times New Roman"/>
                <w:sz w:val="28"/>
                <w:szCs w:val="28"/>
              </w:rPr>
            </w:pPr>
          </w:p>
        </w:tc>
      </w:tr>
    </w:tbl>
    <w:p w:rsidR="00A8654F" w:rsidRPr="002E3100" w:rsidRDefault="00A8654F" w:rsidP="002E3100">
      <w:pPr>
        <w:spacing w:line="360" w:lineRule="auto"/>
        <w:ind w:firstLine="426"/>
        <w:contextualSpacing/>
        <w:jc w:val="both"/>
        <w:rPr>
          <w:rFonts w:ascii="Times New Roman" w:hAnsi="Times New Roman"/>
          <w:sz w:val="28"/>
          <w:szCs w:val="28"/>
        </w:rPr>
      </w:pPr>
      <w:r w:rsidRPr="002E3100">
        <w:rPr>
          <w:rFonts w:ascii="Times New Roman" w:hAnsi="Times New Roman"/>
          <w:sz w:val="28"/>
          <w:szCs w:val="28"/>
        </w:rPr>
        <w:t>В работе с родителями необходимо  учитывать образовательные потребности, интересы и мотивы детей, членов их семей и ориентироваться на специфику национальных, социокультурных условий, в которых ребенок находится вне стен образовательного учреждения.</w:t>
      </w:r>
    </w:p>
    <w:p w:rsidR="00A8654F" w:rsidRPr="002E3100" w:rsidRDefault="00A8654F" w:rsidP="002E3100">
      <w:pPr>
        <w:spacing w:line="360" w:lineRule="auto"/>
        <w:ind w:firstLine="426"/>
        <w:contextualSpacing/>
        <w:jc w:val="both"/>
        <w:rPr>
          <w:rFonts w:ascii="Times New Roman" w:hAnsi="Times New Roman"/>
          <w:sz w:val="28"/>
          <w:szCs w:val="28"/>
        </w:rPr>
      </w:pPr>
      <w:r w:rsidRPr="002E3100">
        <w:rPr>
          <w:rFonts w:ascii="Times New Roman" w:hAnsi="Times New Roman"/>
          <w:b/>
          <w:sz w:val="28"/>
          <w:szCs w:val="28"/>
        </w:rPr>
        <w:t>Планируемые результаты</w:t>
      </w:r>
      <w:r w:rsidRPr="002E3100">
        <w:rPr>
          <w:rFonts w:ascii="Times New Roman" w:hAnsi="Times New Roman"/>
          <w:sz w:val="28"/>
          <w:szCs w:val="28"/>
        </w:rPr>
        <w:t xml:space="preserve"> сформированы на основе целевых ориентиров дошкольного образования, описанных в Стандарте дошкольного образования.</w:t>
      </w:r>
    </w:p>
    <w:p w:rsidR="00A8654F" w:rsidRPr="002E3100" w:rsidRDefault="00A8654F" w:rsidP="002E3100">
      <w:pPr>
        <w:spacing w:line="360" w:lineRule="auto"/>
        <w:contextualSpacing/>
        <w:jc w:val="both"/>
        <w:rPr>
          <w:rFonts w:ascii="Times New Roman" w:hAnsi="Times New Roman"/>
          <w:sz w:val="28"/>
          <w:szCs w:val="28"/>
        </w:rPr>
      </w:pPr>
      <w:r w:rsidRPr="002E3100">
        <w:rPr>
          <w:rFonts w:ascii="Times New Roman" w:hAnsi="Times New Roman"/>
          <w:sz w:val="28"/>
          <w:szCs w:val="28"/>
        </w:rPr>
        <w:t>В процессе организованной деятельности:</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lastRenderedPageBreak/>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ребенок обладает установкой положительного отношения к миру,  другим людям и самому себе, обладает чувством собственного достоинства;</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proofErr w:type="gramStart"/>
      <w:r w:rsidRPr="002E3100">
        <w:rPr>
          <w:rFonts w:ascii="Times New Roman" w:hAnsi="Times New Roman"/>
          <w:sz w:val="28"/>
          <w:szCs w:val="28"/>
        </w:rPr>
        <w:t>способен</w:t>
      </w:r>
      <w:proofErr w:type="gramEnd"/>
      <w:r w:rsidRPr="002E3100">
        <w:rPr>
          <w:rFonts w:ascii="Times New Roman" w:hAnsi="Times New Roman"/>
          <w:sz w:val="28"/>
          <w:szCs w:val="28"/>
        </w:rPr>
        <w:t xml:space="preserve"> учитывать интересы и чувства других, сопереживать неудачам и радоваться успехам других, адекватно проявляет свои чувства;</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ребенок обладает развитым воображением;</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умеет подчиняться разным правилам и социальным нормам;</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ребенок может выражать свои мысли и желания, может использовать речь для выражения своих мыслей;</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E3100">
        <w:rPr>
          <w:rFonts w:ascii="Times New Roman" w:hAnsi="Times New Roman"/>
          <w:sz w:val="28"/>
          <w:szCs w:val="28"/>
        </w:rPr>
        <w:t>со</w:t>
      </w:r>
      <w:proofErr w:type="gramEnd"/>
      <w:r w:rsidRPr="002E3100">
        <w:rPr>
          <w:rFonts w:ascii="Times New Roman" w:hAnsi="Times New Roman"/>
          <w:sz w:val="28"/>
          <w:szCs w:val="28"/>
        </w:rPr>
        <w:t xml:space="preserve"> взрослыми и сверстниками;</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A8654F" w:rsidRPr="002E3100" w:rsidRDefault="00A8654F" w:rsidP="002E3100">
      <w:pPr>
        <w:pStyle w:val="a3"/>
        <w:numPr>
          <w:ilvl w:val="0"/>
          <w:numId w:val="124"/>
        </w:numPr>
        <w:spacing w:after="0" w:line="360" w:lineRule="auto"/>
        <w:jc w:val="both"/>
        <w:rPr>
          <w:rFonts w:ascii="Times New Roman" w:hAnsi="Times New Roman"/>
          <w:sz w:val="28"/>
          <w:szCs w:val="28"/>
        </w:rPr>
      </w:pPr>
      <w:r w:rsidRPr="002E3100">
        <w:rPr>
          <w:rFonts w:ascii="Times New Roman" w:hAnsi="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8654F" w:rsidRPr="002E3100" w:rsidRDefault="00A8654F" w:rsidP="002E3100">
      <w:pPr>
        <w:spacing w:line="360" w:lineRule="auto"/>
        <w:ind w:left="357" w:firstLine="351"/>
        <w:contextualSpacing/>
        <w:jc w:val="both"/>
        <w:rPr>
          <w:rFonts w:ascii="Times New Roman" w:hAnsi="Times New Roman"/>
          <w:sz w:val="28"/>
          <w:szCs w:val="28"/>
        </w:rPr>
      </w:pPr>
      <w:r w:rsidRPr="002E3100">
        <w:rPr>
          <w:rFonts w:ascii="Times New Roman" w:hAnsi="Times New Roman"/>
          <w:sz w:val="28"/>
          <w:szCs w:val="28"/>
        </w:rPr>
        <w:t>Чтобы осуществлять патриотическое воспитание детей, необходимо  создать предметно-пространственную развивающую образовательную  среду из следующих компонентов:</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Мини-музей с тематическими выставками (предметы быта, декоративно-прикладное искусство, посуда, одежда и др.).</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Экспериментальный уголок  для исследовательской  деятельности.</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lastRenderedPageBreak/>
        <w:t>Фотоальбомы на разные темы.</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Тематические выставки детской литературы, художественных произведений, письменности.</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Игры, игровые атрибуты  для организации детской игры.</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Выставки фотоальбомов, иллюстраций, картинок о жизни того или иного народа и др.</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Макеты на разные темы.</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Предметы народных промыслов.</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Фильмотека.</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Коллекция репродукций.</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Подбор театрализованных кукол для обыгрывания сказок  народов России.</w:t>
      </w:r>
    </w:p>
    <w:p w:rsidR="00A8654F" w:rsidRPr="002E3100" w:rsidRDefault="00A8654F" w:rsidP="002E3100">
      <w:pPr>
        <w:pStyle w:val="a3"/>
        <w:numPr>
          <w:ilvl w:val="0"/>
          <w:numId w:val="123"/>
        </w:numPr>
        <w:tabs>
          <w:tab w:val="left" w:pos="426"/>
        </w:tabs>
        <w:spacing w:after="0" w:line="360" w:lineRule="auto"/>
        <w:jc w:val="both"/>
        <w:rPr>
          <w:rFonts w:ascii="Times New Roman" w:hAnsi="Times New Roman"/>
          <w:sz w:val="28"/>
          <w:szCs w:val="28"/>
        </w:rPr>
      </w:pPr>
      <w:r w:rsidRPr="002E3100">
        <w:rPr>
          <w:rFonts w:ascii="Times New Roman" w:hAnsi="Times New Roman"/>
          <w:sz w:val="28"/>
          <w:szCs w:val="28"/>
        </w:rPr>
        <w:t>Подбор аудиозаписей музыкальных произведений и т.д.</w:t>
      </w:r>
    </w:p>
    <w:p w:rsidR="00A8654F" w:rsidRPr="002E3100" w:rsidRDefault="00A8654F" w:rsidP="002E3100">
      <w:pPr>
        <w:pStyle w:val="a3"/>
        <w:tabs>
          <w:tab w:val="left" w:pos="426"/>
        </w:tabs>
        <w:spacing w:after="0" w:line="360" w:lineRule="auto"/>
        <w:jc w:val="center"/>
        <w:rPr>
          <w:rFonts w:ascii="Times New Roman" w:hAnsi="Times New Roman"/>
          <w:b/>
          <w:sz w:val="28"/>
          <w:szCs w:val="28"/>
        </w:rPr>
      </w:pPr>
      <w:r w:rsidRPr="002E3100">
        <w:rPr>
          <w:rFonts w:ascii="Times New Roman" w:hAnsi="Times New Roman"/>
          <w:b/>
          <w:sz w:val="28"/>
          <w:szCs w:val="28"/>
        </w:rPr>
        <w:t>Взаимодействие  с социумом</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ab/>
        <w:t>Одним из принципов формирования образовательной программы в работе с использованием регионального компонента является сетевое взаимодействие с организациями социализации, образования, охраны здоровья и другими партнерами, использование ресурсов социокультурной среды города.</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i/>
          <w:sz w:val="28"/>
          <w:szCs w:val="28"/>
        </w:rPr>
        <w:tab/>
        <w:t>Цель:</w:t>
      </w:r>
      <w:r w:rsidRPr="002E3100">
        <w:rPr>
          <w:rFonts w:ascii="Times New Roman" w:hAnsi="Times New Roman"/>
          <w:sz w:val="28"/>
          <w:szCs w:val="28"/>
        </w:rPr>
        <w:t xml:space="preserve"> Создание механизмов использования интеллектуальных, социокультурных и физкультурно-спортивных ресурсов города Ржева в образовании.</w:t>
      </w:r>
    </w:p>
    <w:p w:rsidR="00A8654F" w:rsidRPr="002E3100" w:rsidRDefault="00A8654F" w:rsidP="002E3100">
      <w:pPr>
        <w:tabs>
          <w:tab w:val="left" w:pos="426"/>
        </w:tabs>
        <w:spacing w:line="360" w:lineRule="auto"/>
        <w:contextualSpacing/>
        <w:jc w:val="both"/>
        <w:rPr>
          <w:rFonts w:ascii="Times New Roman" w:hAnsi="Times New Roman"/>
          <w:i/>
          <w:sz w:val="28"/>
          <w:szCs w:val="28"/>
        </w:rPr>
      </w:pPr>
      <w:r w:rsidRPr="002E3100">
        <w:rPr>
          <w:rFonts w:ascii="Times New Roman" w:hAnsi="Times New Roman"/>
          <w:i/>
          <w:sz w:val="28"/>
          <w:szCs w:val="28"/>
        </w:rPr>
        <w:tab/>
        <w:t>Задачи:</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 xml:space="preserve">1. Создание условий для использования возможностей социума: эффективного использования ресурсов, для создания единой воспитательной системы и создания максимальных возможностей для выстраивания  индивидуальных образовательных траекторий. </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2. Создание межведомственного взаимодействия, для реализации модели кооперации и интеграции   образовательных учреждений различных типов,  учреждений культуры, спорта, молодежной политики, социальной защиты.</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 xml:space="preserve">3. Использование  возможностей социума для реализации образовательных задач, направленных на повышение уровня развития ребенка дошкольного возраста и </w:t>
      </w:r>
      <w:r w:rsidRPr="002E3100">
        <w:rPr>
          <w:rFonts w:ascii="Times New Roman" w:hAnsi="Times New Roman"/>
          <w:sz w:val="28"/>
          <w:szCs w:val="28"/>
        </w:rPr>
        <w:lastRenderedPageBreak/>
        <w:t xml:space="preserve">достижения им результатов освоения образовательной программы дошкольного образования. </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4. Расширение возможностей образования и социально-позитивной деятельности воспитанников за пределами образовательных организаций с учетом индивидуальных интересов и возрастных потребностей.</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 xml:space="preserve">5. Создание системы выявления, поддержки и развития детской одаренности, основанной на взаимодействии государственных образовательных учреждений, организаций культуры, спорта и науки, использовании современных </w:t>
      </w:r>
      <w:proofErr w:type="gramStart"/>
      <w:r w:rsidRPr="002E3100">
        <w:rPr>
          <w:rFonts w:ascii="Times New Roman" w:hAnsi="Times New Roman"/>
          <w:sz w:val="28"/>
          <w:szCs w:val="28"/>
        </w:rPr>
        <w:t>интернет-технологий</w:t>
      </w:r>
      <w:proofErr w:type="gramEnd"/>
      <w:r w:rsidRPr="002E3100">
        <w:rPr>
          <w:rFonts w:ascii="Times New Roman" w:hAnsi="Times New Roman"/>
          <w:sz w:val="28"/>
          <w:szCs w:val="28"/>
        </w:rPr>
        <w:t xml:space="preserve">. </w:t>
      </w:r>
    </w:p>
    <w:p w:rsidR="00A8654F" w:rsidRPr="002E3100" w:rsidRDefault="00A8654F" w:rsidP="002E3100">
      <w:pPr>
        <w:tabs>
          <w:tab w:val="left" w:pos="426"/>
        </w:tabs>
        <w:spacing w:line="360" w:lineRule="auto"/>
        <w:contextualSpacing/>
        <w:jc w:val="both"/>
        <w:rPr>
          <w:rFonts w:ascii="Times New Roman" w:hAnsi="Times New Roman"/>
          <w:sz w:val="28"/>
          <w:szCs w:val="28"/>
        </w:rPr>
      </w:pPr>
      <w:r w:rsidRPr="002E3100">
        <w:rPr>
          <w:rFonts w:ascii="Times New Roman" w:hAnsi="Times New Roman"/>
          <w:sz w:val="28"/>
          <w:szCs w:val="28"/>
        </w:rPr>
        <w:t xml:space="preserve">6.Создание единого информационного пространства государственных образовательных учреждений, учреждений культуры, спорта и науки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семьи, общества и государства.  </w:t>
      </w:r>
    </w:p>
    <w:p w:rsidR="00A8654F" w:rsidRPr="00CC4151" w:rsidRDefault="00A8654F" w:rsidP="002E3100">
      <w:pPr>
        <w:tabs>
          <w:tab w:val="left" w:pos="426"/>
        </w:tabs>
        <w:jc w:val="both"/>
        <w:rPr>
          <w:i/>
        </w:rPr>
      </w:pPr>
      <w:r w:rsidRPr="00CC4151">
        <w:tab/>
      </w:r>
      <w:r w:rsidRPr="00CC4151">
        <w:rPr>
          <w:b/>
          <w:sz w:val="28"/>
        </w:rPr>
        <w:t>Формы сотрудничества дошкольных учреждений с организациями социума</w:t>
      </w:r>
      <w:r w:rsidRPr="00CC4151">
        <w:rPr>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222"/>
      </w:tblGrid>
      <w:tr w:rsidR="00A8654F" w:rsidRPr="00CC4151" w:rsidTr="00154C4B">
        <w:tc>
          <w:tcPr>
            <w:tcW w:w="1809" w:type="dxa"/>
          </w:tcPr>
          <w:p w:rsidR="00A8654F" w:rsidRPr="002E3100" w:rsidRDefault="00A8654F" w:rsidP="002E3100">
            <w:pPr>
              <w:tabs>
                <w:tab w:val="left" w:pos="426"/>
              </w:tabs>
              <w:contextualSpacing/>
              <w:jc w:val="center"/>
              <w:rPr>
                <w:rFonts w:ascii="Times New Roman" w:hAnsi="Times New Roman"/>
                <w:b/>
              </w:rPr>
            </w:pPr>
            <w:r w:rsidRPr="002E3100">
              <w:rPr>
                <w:rFonts w:ascii="Times New Roman" w:hAnsi="Times New Roman"/>
                <w:b/>
              </w:rPr>
              <w:t>Организации</w:t>
            </w:r>
          </w:p>
        </w:tc>
        <w:tc>
          <w:tcPr>
            <w:tcW w:w="8222" w:type="dxa"/>
          </w:tcPr>
          <w:p w:rsidR="00A8654F" w:rsidRPr="002E3100" w:rsidRDefault="00A8654F" w:rsidP="002E3100">
            <w:pPr>
              <w:tabs>
                <w:tab w:val="left" w:pos="426"/>
              </w:tabs>
              <w:contextualSpacing/>
              <w:jc w:val="center"/>
              <w:rPr>
                <w:rFonts w:ascii="Times New Roman" w:hAnsi="Times New Roman"/>
                <w:b/>
              </w:rPr>
            </w:pPr>
            <w:r w:rsidRPr="002E3100">
              <w:rPr>
                <w:rFonts w:ascii="Times New Roman" w:hAnsi="Times New Roman"/>
                <w:b/>
              </w:rPr>
              <w:t>Формы работы</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Музеи, выставочный зал</w:t>
            </w:r>
          </w:p>
        </w:tc>
        <w:tc>
          <w:tcPr>
            <w:tcW w:w="8222" w:type="dxa"/>
          </w:tcPr>
          <w:p w:rsidR="00A8654F" w:rsidRPr="002E3100" w:rsidRDefault="00A8654F" w:rsidP="002E3100">
            <w:pPr>
              <w:tabs>
                <w:tab w:val="left" w:pos="426"/>
              </w:tabs>
              <w:contextualSpacing/>
              <w:jc w:val="both"/>
              <w:rPr>
                <w:rFonts w:ascii="Times New Roman" w:hAnsi="Times New Roman"/>
                <w:i/>
              </w:rPr>
            </w:pPr>
            <w:r w:rsidRPr="002E3100">
              <w:rPr>
                <w:rFonts w:ascii="Times New Roman" w:hAnsi="Times New Roman"/>
              </w:rPr>
              <w:t>-Посещение тематических экскурсий, экспозиций. Знакомство с профессиями работников музея, выставочного зала</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интерактивных экскурсиях.</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мастер–классах.</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-Использование экспозиций  музея и информации, получаемой на экскурсиях, для реализации проектной и познавательно – исследовательской деятельностей.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выставках, конкурсах детского творчества.</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Библиотеки</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-Знакомство с профессией библиотекаря и правилами читателя через экскурсии в  библиотеку.</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-Посещение музыкально-литературных гостиных (знакомство с  творчеством писателей и композиторов).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педагогов, родителей и детей в мастер-классах, организованных работниками  библиотеки и ДОУ.</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культурно – досуговых мероприятиях, организованных работниками библиотеки.</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-Совместное проведение заседаний Родительского клуба.</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-Использование информации, получаемой в библиотеке, для реализации проектов.</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-Посещение выставок изобразительного искусства, организованных в библиотеке.</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конкурсах-выставках детского творчества, организованных в библиотеке.</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Дома культуры</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-Посещение детских спектаклей.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интерактивных программах, организованных работниками ДК.</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-Участие педагогов, родителей и детей в мастер–классах, организованных </w:t>
            </w:r>
            <w:r w:rsidRPr="002E3100">
              <w:rPr>
                <w:rFonts w:ascii="Times New Roman" w:hAnsi="Times New Roman"/>
              </w:rPr>
              <w:lastRenderedPageBreak/>
              <w:t xml:space="preserve">работниками ДК.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детских театральных конкурсах, организованных ДК.</w:t>
            </w:r>
          </w:p>
          <w:p w:rsidR="00A8654F" w:rsidRPr="002E3100" w:rsidRDefault="00A8654F" w:rsidP="002E3100">
            <w:pPr>
              <w:tabs>
                <w:tab w:val="left" w:pos="426"/>
              </w:tabs>
              <w:contextualSpacing/>
              <w:jc w:val="both"/>
              <w:rPr>
                <w:rFonts w:ascii="Times New Roman" w:hAnsi="Times New Roman"/>
              </w:rPr>
            </w:pP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lastRenderedPageBreak/>
              <w:t>Почтовые отделения</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-Экскурсии в почтовое отделение. Знакомство с профессиями работников почты.  Тематические беседы с детьми о работе на почте.</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-Организация совместных акций (подготовка поздравительных открыток своими руками и поздравление с праздником).</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Отделения полиции, ГИБДД и МЧС</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-Тематические экскурсии в отделения полиции, ГИБДД, пожарной части. Знакомство с профессиями: сотрудник полиции, спасатель, пожарный.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-Участие в «Вечере интересных встреч» с сотрудниками ГИБДД, полиции, спасателями, пожарными, организованных работниками организаций и педагогами ДОУ.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-Подготовка и проведение тематических досугов, выставок детского творчества.</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 xml:space="preserve">Центр социальной защиты </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Совет Ветеранов</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«Вечерах интересных встреч» с ветеранами великой отечественной войны, «детьми войны», ветеранами трудового фронта, жителями блокадного Ленинграда, ветеранами боевых действий, организованных Советом Ветеранов и педагогами ДОУ.</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-Подготовка выступлений  детей, педагогов  детского сада на тематических концертах  и праздниках для членов Совета Ветеранов.</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-Организация социальных акций (подарков для ветеранов и др.).</w:t>
            </w:r>
          </w:p>
        </w:tc>
      </w:tr>
      <w:tr w:rsidR="00A8654F" w:rsidRPr="00CC4151" w:rsidTr="00154C4B">
        <w:tc>
          <w:tcPr>
            <w:tcW w:w="1809" w:type="dxa"/>
          </w:tcPr>
          <w:p w:rsidR="00A8654F" w:rsidRPr="002E3100" w:rsidRDefault="00A8654F" w:rsidP="002E3100">
            <w:pPr>
              <w:tabs>
                <w:tab w:val="left" w:pos="426"/>
              </w:tabs>
              <w:contextualSpacing/>
              <w:rPr>
                <w:rFonts w:ascii="Times New Roman" w:hAnsi="Times New Roman"/>
              </w:rPr>
            </w:pPr>
            <w:r w:rsidRPr="002E3100">
              <w:rPr>
                <w:rFonts w:ascii="Times New Roman" w:hAnsi="Times New Roman"/>
              </w:rPr>
              <w:t>Общественные организации по работе с детьми и молодежью, досуговые  клубы  для детей, подростков  и  взрослых</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мастер-классах, организованных работниками общественных организаций;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культурно – досуговых и спортивных  мероприятиях, организованных работниками общественных организаций.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-Организация совместных акций.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тематических гостиных, «Вечерах интересных встреч», организованных работниками общественных организаций и ДОО.</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детских конкурсах, проводимых общественными организациями.</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экологических акциях.</w:t>
            </w:r>
          </w:p>
        </w:tc>
      </w:tr>
      <w:tr w:rsidR="00A8654F" w:rsidRPr="00CC4151" w:rsidTr="00154C4B">
        <w:tc>
          <w:tcPr>
            <w:tcW w:w="1809"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Центры дополнительного образования,  (музыкальные, спортивные школы).</w:t>
            </w:r>
          </w:p>
        </w:tc>
        <w:tc>
          <w:tcPr>
            <w:tcW w:w="8222" w:type="dxa"/>
          </w:tcPr>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интерактивных программах, организованных педагогами ДДТ, музыкальных и спортивных школ.</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мастер-классах, организованных педагогами ДДТ, музыкальных и спортивных школ.</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-Посещение театрализованных представлений, концертных программ, подготовленных работниками организаций.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-Организация совместных культурно – досуговых мероприятий.</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-Посещение музыкальных гостиных, организованных педагогами ДДТ, музыкальных школ.</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-Посещение Дней открытых дверей, организованных педагогами ДДТ, музыкальных и спортивных школ.</w:t>
            </w:r>
          </w:p>
          <w:p w:rsidR="00A8654F" w:rsidRPr="002E3100" w:rsidRDefault="00A8654F" w:rsidP="002E3100">
            <w:pPr>
              <w:tabs>
                <w:tab w:val="left" w:pos="426"/>
              </w:tabs>
              <w:contextualSpacing/>
              <w:jc w:val="both"/>
              <w:rPr>
                <w:rFonts w:ascii="Times New Roman" w:hAnsi="Times New Roman"/>
              </w:rPr>
            </w:pPr>
            <w:r w:rsidRPr="002E3100">
              <w:rPr>
                <w:rFonts w:ascii="Times New Roman" w:hAnsi="Times New Roman"/>
              </w:rPr>
              <w:t>-Участие в совместных конкурсах детского творчества.</w:t>
            </w:r>
          </w:p>
          <w:p w:rsidR="00A8654F" w:rsidRPr="002E3100" w:rsidRDefault="00A8654F" w:rsidP="002E3100">
            <w:pPr>
              <w:tabs>
                <w:tab w:val="left" w:pos="426"/>
              </w:tabs>
              <w:contextualSpacing/>
              <w:jc w:val="both"/>
              <w:rPr>
                <w:rFonts w:ascii="Times New Roman" w:hAnsi="Times New Roman"/>
              </w:rPr>
            </w:pPr>
          </w:p>
        </w:tc>
      </w:tr>
    </w:tbl>
    <w:p w:rsidR="00A8654F" w:rsidRPr="00A8521F" w:rsidRDefault="00A8654F" w:rsidP="00A8521F">
      <w:pPr>
        <w:spacing w:line="360" w:lineRule="auto"/>
        <w:contextualSpacing/>
        <w:rPr>
          <w:rFonts w:ascii="Times New Roman" w:hAnsi="Times New Roman"/>
          <w:b/>
          <w:sz w:val="28"/>
          <w:szCs w:val="28"/>
        </w:rPr>
      </w:pPr>
      <w:r w:rsidRPr="00A8521F">
        <w:rPr>
          <w:rFonts w:ascii="Times New Roman" w:hAnsi="Times New Roman"/>
          <w:b/>
          <w:sz w:val="28"/>
          <w:szCs w:val="28"/>
        </w:rPr>
        <w:t>Планируемые результаты:</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1. Для детей дошкольного возраста:</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успешное освоение основных требований образовательных задач, направленных на повышение уровня развития ребенка дошкольного возраста.</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lastRenderedPageBreak/>
        <w:t>2. Для родителей (законных представителей):</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повышения уровня знаний родителей (законных представителей) об учреждениях культуры,  спорта, науки, и других организаций, для успешной социализации и приобщения детей дошкольного возраста, к социокультурным нормам, традициям семьи, общества и государства;</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учет потребностей, интересов и мотивов детей и членов их семей: специфики национальных, социокультурных и иных условий, в которых осуществляется образовательная деятельность;</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рост психоэмоционального благополучия и здоровья участников образовательного процесса - педагогов и родителей  (законных представителей), основанных на творческом взаимодействии с социальными институтами.</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3. Для педагогов:</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реализация Программы в формах, специфических для детей данной возрастной группы, путем создания атмосферы обеспечивающей оптимальные условия для  восприятия детей дошкольного возраста;</w:t>
      </w:r>
    </w:p>
    <w:p w:rsidR="00A8654F" w:rsidRPr="00A8521F"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создание единой воспитательной системы и создания максимальных возможностей для выстраивания  индивидуальных образовательных траекторий с учетом использования возможностей социума;</w:t>
      </w:r>
    </w:p>
    <w:p w:rsidR="00BF2272" w:rsidRDefault="00A8654F" w:rsidP="00A8521F">
      <w:pPr>
        <w:spacing w:line="360" w:lineRule="auto"/>
        <w:contextualSpacing/>
        <w:jc w:val="both"/>
        <w:rPr>
          <w:rFonts w:ascii="Times New Roman" w:hAnsi="Times New Roman"/>
          <w:sz w:val="28"/>
          <w:szCs w:val="28"/>
        </w:rPr>
      </w:pPr>
      <w:r w:rsidRPr="00A8521F">
        <w:rPr>
          <w:rFonts w:ascii="Times New Roman" w:hAnsi="Times New Roman"/>
          <w:sz w:val="28"/>
          <w:szCs w:val="28"/>
        </w:rPr>
        <w:t>- повышение профессионального уровня педагогов, направленного на совершенствования личностных качеств и расширения кругозора.</w:t>
      </w:r>
    </w:p>
    <w:p w:rsidR="009834F0" w:rsidRPr="00BF2272" w:rsidRDefault="00BF2272" w:rsidP="00BF2272">
      <w:pPr>
        <w:spacing w:line="360" w:lineRule="auto"/>
        <w:contextualSpacing/>
        <w:jc w:val="center"/>
        <w:rPr>
          <w:rFonts w:ascii="Times New Roman" w:hAnsi="Times New Roman"/>
          <w:b/>
          <w:sz w:val="28"/>
          <w:szCs w:val="28"/>
        </w:rPr>
      </w:pPr>
      <w:r w:rsidRPr="00BF2272">
        <w:rPr>
          <w:rFonts w:ascii="Times New Roman" w:hAnsi="Times New Roman"/>
          <w:b/>
          <w:sz w:val="28"/>
          <w:szCs w:val="28"/>
        </w:rPr>
        <w:lastRenderedPageBreak/>
        <w:t>Методическое обеспечение</w:t>
      </w:r>
    </w:p>
    <w:tbl>
      <w:tblPr>
        <w:tblpPr w:leftFromText="180" w:rightFromText="180" w:vertAnchor="page" w:horzAnchor="margin" w:tblpY="27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2165"/>
        <w:gridCol w:w="3319"/>
        <w:gridCol w:w="2535"/>
        <w:gridCol w:w="1488"/>
      </w:tblGrid>
      <w:tr w:rsidR="009834F0" w:rsidRPr="00486E52" w:rsidTr="009834F0">
        <w:trPr>
          <w:trHeight w:val="146"/>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w:t>
            </w:r>
          </w:p>
          <w:p w:rsidR="009834F0" w:rsidRPr="00BF2272" w:rsidRDefault="009834F0" w:rsidP="00BF2272">
            <w:pPr>
              <w:contextualSpacing/>
              <w:rPr>
                <w:rFonts w:ascii="Times New Roman" w:hAnsi="Times New Roman"/>
                <w:sz w:val="28"/>
                <w:szCs w:val="28"/>
              </w:rPr>
            </w:pPr>
            <w:proofErr w:type="gramStart"/>
            <w:r w:rsidRPr="00BF2272">
              <w:rPr>
                <w:rFonts w:ascii="Times New Roman" w:hAnsi="Times New Roman"/>
                <w:sz w:val="28"/>
                <w:szCs w:val="28"/>
              </w:rPr>
              <w:t>п</w:t>
            </w:r>
            <w:proofErr w:type="gramEnd"/>
            <w:r w:rsidRPr="00BF2272">
              <w:rPr>
                <w:rFonts w:ascii="Times New Roman" w:hAnsi="Times New Roman"/>
                <w:sz w:val="28"/>
                <w:szCs w:val="28"/>
              </w:rPr>
              <w:t>/п</w:t>
            </w:r>
          </w:p>
        </w:tc>
        <w:tc>
          <w:tcPr>
            <w:tcW w:w="1068" w:type="pct"/>
          </w:tcPr>
          <w:p w:rsidR="009834F0" w:rsidRPr="00BF2272" w:rsidRDefault="009834F0" w:rsidP="00BF2272">
            <w:pPr>
              <w:contextualSpacing/>
              <w:jc w:val="center"/>
              <w:rPr>
                <w:rFonts w:ascii="Times New Roman" w:hAnsi="Times New Roman"/>
                <w:b/>
                <w:sz w:val="28"/>
                <w:szCs w:val="28"/>
              </w:rPr>
            </w:pPr>
            <w:r w:rsidRPr="00BF2272">
              <w:rPr>
                <w:rFonts w:ascii="Times New Roman" w:hAnsi="Times New Roman"/>
                <w:b/>
                <w:sz w:val="28"/>
                <w:szCs w:val="28"/>
              </w:rPr>
              <w:t>Автор</w:t>
            </w:r>
          </w:p>
        </w:tc>
        <w:tc>
          <w:tcPr>
            <w:tcW w:w="1637" w:type="pct"/>
          </w:tcPr>
          <w:p w:rsidR="009834F0" w:rsidRPr="00BF2272" w:rsidRDefault="009834F0" w:rsidP="00BF2272">
            <w:pPr>
              <w:contextualSpacing/>
              <w:jc w:val="center"/>
              <w:rPr>
                <w:rFonts w:ascii="Times New Roman" w:hAnsi="Times New Roman"/>
                <w:b/>
                <w:sz w:val="28"/>
                <w:szCs w:val="28"/>
              </w:rPr>
            </w:pPr>
            <w:r w:rsidRPr="00BF2272">
              <w:rPr>
                <w:rFonts w:ascii="Times New Roman" w:hAnsi="Times New Roman"/>
                <w:b/>
                <w:sz w:val="28"/>
                <w:szCs w:val="28"/>
              </w:rPr>
              <w:t>Название</w:t>
            </w:r>
          </w:p>
        </w:tc>
        <w:tc>
          <w:tcPr>
            <w:tcW w:w="1250" w:type="pct"/>
          </w:tcPr>
          <w:p w:rsidR="009834F0" w:rsidRPr="00BF2272" w:rsidRDefault="009834F0" w:rsidP="00BF2272">
            <w:pPr>
              <w:contextualSpacing/>
              <w:jc w:val="center"/>
              <w:rPr>
                <w:rFonts w:ascii="Times New Roman" w:hAnsi="Times New Roman"/>
                <w:b/>
                <w:sz w:val="28"/>
                <w:szCs w:val="28"/>
              </w:rPr>
            </w:pPr>
            <w:r w:rsidRPr="00BF2272">
              <w:rPr>
                <w:rFonts w:ascii="Times New Roman" w:hAnsi="Times New Roman"/>
                <w:b/>
                <w:sz w:val="28"/>
                <w:szCs w:val="28"/>
              </w:rPr>
              <w:t>Издательство</w:t>
            </w:r>
          </w:p>
        </w:tc>
        <w:tc>
          <w:tcPr>
            <w:tcW w:w="734" w:type="pct"/>
          </w:tcPr>
          <w:p w:rsidR="009834F0" w:rsidRPr="00BF2272" w:rsidRDefault="009834F0" w:rsidP="00BF2272">
            <w:pPr>
              <w:contextualSpacing/>
              <w:jc w:val="center"/>
              <w:rPr>
                <w:rFonts w:ascii="Times New Roman" w:hAnsi="Times New Roman"/>
                <w:b/>
                <w:sz w:val="28"/>
                <w:szCs w:val="28"/>
              </w:rPr>
            </w:pPr>
            <w:r w:rsidRPr="00BF2272">
              <w:rPr>
                <w:rFonts w:ascii="Times New Roman" w:hAnsi="Times New Roman"/>
                <w:b/>
                <w:sz w:val="28"/>
                <w:szCs w:val="28"/>
              </w:rPr>
              <w:t>год изд.</w:t>
            </w:r>
          </w:p>
        </w:tc>
      </w:tr>
      <w:tr w:rsidR="009834F0" w:rsidRPr="00486E52" w:rsidTr="009834F0">
        <w:trPr>
          <w:trHeight w:val="146"/>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w:t>
            </w:r>
          </w:p>
        </w:tc>
        <w:tc>
          <w:tcPr>
            <w:tcW w:w="1068" w:type="pct"/>
          </w:tcPr>
          <w:p w:rsidR="009834F0" w:rsidRPr="00BF2272" w:rsidRDefault="00BF2272" w:rsidP="00BF2272">
            <w:pPr>
              <w:contextualSpacing/>
              <w:rPr>
                <w:rFonts w:ascii="Times New Roman" w:hAnsi="Times New Roman"/>
                <w:sz w:val="28"/>
                <w:szCs w:val="28"/>
              </w:rPr>
            </w:pPr>
            <w:r w:rsidRPr="00BF2272">
              <w:rPr>
                <w:rFonts w:ascii="Times New Roman" w:hAnsi="Times New Roman"/>
                <w:sz w:val="28"/>
                <w:szCs w:val="28"/>
              </w:rPr>
              <w:t>Составитель М.А.Ильин</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Энциклопедический справочник «Тверская область»</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Тверь</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1994 год</w:t>
            </w:r>
          </w:p>
        </w:tc>
      </w:tr>
      <w:tr w:rsidR="009834F0" w:rsidRPr="00486E52" w:rsidTr="009834F0">
        <w:trPr>
          <w:trHeight w:val="146"/>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2</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О.Кондратьев</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Фотоальбом «Ржев: взгляд сквозь столетия»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Тверь</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2006 год</w:t>
            </w:r>
          </w:p>
        </w:tc>
      </w:tr>
      <w:tr w:rsidR="009834F0" w:rsidRPr="00486E52" w:rsidTr="009834F0">
        <w:trPr>
          <w:trHeight w:val="301"/>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3</w:t>
            </w:r>
          </w:p>
        </w:tc>
        <w:tc>
          <w:tcPr>
            <w:tcW w:w="1068" w:type="pct"/>
          </w:tcPr>
          <w:p w:rsidR="009834F0" w:rsidRPr="00BF2272" w:rsidRDefault="009834F0" w:rsidP="00BF2272">
            <w:pPr>
              <w:contextualSpacing/>
              <w:rPr>
                <w:rFonts w:ascii="Times New Roman" w:hAnsi="Times New Roman"/>
                <w:sz w:val="28"/>
                <w:szCs w:val="28"/>
              </w:rPr>
            </w:pPr>
            <w:proofErr w:type="spellStart"/>
            <w:r w:rsidRPr="00BF2272">
              <w:rPr>
                <w:rFonts w:ascii="Times New Roman" w:hAnsi="Times New Roman"/>
                <w:sz w:val="28"/>
                <w:szCs w:val="28"/>
              </w:rPr>
              <w:t>Л.В.Брадис</w:t>
            </w:r>
            <w:proofErr w:type="spellEnd"/>
          </w:p>
          <w:p w:rsidR="009834F0" w:rsidRPr="00BF2272" w:rsidRDefault="009834F0" w:rsidP="00BF2272">
            <w:pPr>
              <w:contextualSpacing/>
              <w:rPr>
                <w:rFonts w:ascii="Times New Roman" w:hAnsi="Times New Roman"/>
                <w:sz w:val="28"/>
                <w:szCs w:val="28"/>
              </w:rPr>
            </w:pPr>
            <w:proofErr w:type="spellStart"/>
            <w:r w:rsidRPr="00BF2272">
              <w:rPr>
                <w:rFonts w:ascii="Times New Roman" w:hAnsi="Times New Roman"/>
                <w:sz w:val="28"/>
                <w:szCs w:val="28"/>
              </w:rPr>
              <w:t>В.Г.Шомина</w:t>
            </w:r>
            <w:proofErr w:type="spellEnd"/>
          </w:p>
          <w:p w:rsidR="009834F0" w:rsidRPr="00BF2272" w:rsidRDefault="009834F0" w:rsidP="00BF2272">
            <w:pPr>
              <w:contextualSpacing/>
              <w:rPr>
                <w:rFonts w:ascii="Times New Roman" w:hAnsi="Times New Roman"/>
                <w:sz w:val="28"/>
                <w:szCs w:val="28"/>
              </w:rPr>
            </w:pP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Тверской фольклор «Тверские пословицы и поговорки»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Тверь</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1993 год</w:t>
            </w:r>
          </w:p>
        </w:tc>
      </w:tr>
      <w:tr w:rsidR="009834F0" w:rsidRPr="00486E52" w:rsidTr="009834F0">
        <w:trPr>
          <w:trHeight w:val="353"/>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4</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В.И. </w:t>
            </w:r>
            <w:proofErr w:type="spellStart"/>
            <w:r w:rsidRPr="00BF2272">
              <w:rPr>
                <w:rFonts w:ascii="Times New Roman" w:hAnsi="Times New Roman"/>
                <w:sz w:val="28"/>
                <w:szCs w:val="28"/>
              </w:rPr>
              <w:t>Лавренов</w:t>
            </w:r>
            <w:proofErr w:type="spellEnd"/>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 «Герб Твери» (история эмблемы и символа)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агентство «Созвездие»</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1994 год</w:t>
            </w:r>
          </w:p>
        </w:tc>
      </w:tr>
      <w:tr w:rsidR="009834F0" w:rsidRPr="00486E52" w:rsidTr="009834F0">
        <w:trPr>
          <w:trHeight w:val="708"/>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5</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Н.М.Вишняков</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 «Ржев» (к истории города и района)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Московский рабочий</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1969 год</w:t>
            </w:r>
          </w:p>
        </w:tc>
      </w:tr>
      <w:tr w:rsidR="009834F0" w:rsidRPr="00486E52" w:rsidTr="009834F0">
        <w:trPr>
          <w:trHeight w:val="52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6</w:t>
            </w:r>
          </w:p>
        </w:tc>
        <w:tc>
          <w:tcPr>
            <w:tcW w:w="1068" w:type="pct"/>
          </w:tcPr>
          <w:p w:rsidR="009834F0" w:rsidRPr="00BF2272" w:rsidRDefault="009834F0" w:rsidP="00BF2272">
            <w:pPr>
              <w:contextualSpacing/>
              <w:rPr>
                <w:rFonts w:ascii="Times New Roman" w:hAnsi="Times New Roman"/>
                <w:sz w:val="28"/>
                <w:szCs w:val="28"/>
              </w:rPr>
            </w:pPr>
            <w:proofErr w:type="spellStart"/>
            <w:r w:rsidRPr="00BF2272">
              <w:rPr>
                <w:rFonts w:ascii="Times New Roman" w:hAnsi="Times New Roman"/>
                <w:sz w:val="28"/>
                <w:szCs w:val="28"/>
              </w:rPr>
              <w:t>В.И.Лавренов</w:t>
            </w:r>
            <w:proofErr w:type="spellEnd"/>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Буклет «Старинные гербы городов Тверской области»</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Тверской государственный музей</w:t>
            </w:r>
          </w:p>
        </w:tc>
        <w:tc>
          <w:tcPr>
            <w:tcW w:w="734" w:type="pct"/>
          </w:tcPr>
          <w:p w:rsidR="009834F0" w:rsidRPr="00BF2272" w:rsidRDefault="009834F0" w:rsidP="00BF2272">
            <w:pPr>
              <w:contextualSpacing/>
              <w:rPr>
                <w:rFonts w:ascii="Times New Roman" w:hAnsi="Times New Roman"/>
                <w:sz w:val="28"/>
                <w:szCs w:val="28"/>
              </w:rPr>
            </w:pPr>
          </w:p>
        </w:tc>
      </w:tr>
      <w:tr w:rsidR="009834F0" w:rsidRPr="00486E52" w:rsidTr="009834F0">
        <w:trPr>
          <w:trHeight w:val="162"/>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7</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Т.А.Царёва</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Каталог «Русское серебро в собрании Тверского музея»</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Москва</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1991 год</w:t>
            </w:r>
          </w:p>
        </w:tc>
      </w:tr>
      <w:tr w:rsidR="009834F0" w:rsidRPr="00486E52" w:rsidTr="009834F0">
        <w:trPr>
          <w:trHeight w:val="271"/>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8</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Н.И. Мазурин</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 «На Верхней Волге»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Московский рабочий</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1978 год</w:t>
            </w:r>
          </w:p>
        </w:tc>
      </w:tr>
      <w:tr w:rsidR="009834F0" w:rsidRPr="00486E52" w:rsidTr="009834F0">
        <w:trPr>
          <w:trHeight w:val="336"/>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9</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Редакция газеты «Тверская жизнь»</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Энциклопедия «Тверской жизни» «Свои»,</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Тверь</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2007 год</w:t>
            </w:r>
          </w:p>
        </w:tc>
      </w:tr>
      <w:tr w:rsidR="009834F0" w:rsidRPr="00486E52" w:rsidTr="009834F0">
        <w:trPr>
          <w:trHeight w:val="53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10</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А.Е.Тарасов</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 «С любовью к родной земле»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Ржев</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2011 год</w:t>
            </w:r>
          </w:p>
        </w:tc>
      </w:tr>
      <w:tr w:rsidR="009834F0" w:rsidRPr="00486E52" w:rsidTr="009834F0">
        <w:trPr>
          <w:trHeight w:val="53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11</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О.М.Кузьмина</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«Изучая прошлое – смотрим в будущее»</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Ржев</w:t>
            </w:r>
          </w:p>
        </w:tc>
        <w:tc>
          <w:tcPr>
            <w:tcW w:w="734"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2016 год</w:t>
            </w:r>
          </w:p>
        </w:tc>
      </w:tr>
      <w:tr w:rsidR="009834F0" w:rsidRPr="00486E52" w:rsidTr="009834F0">
        <w:trPr>
          <w:trHeight w:val="53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12</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Князева О.Л., </w:t>
            </w:r>
            <w:proofErr w:type="spellStart"/>
            <w:r w:rsidRPr="00BF2272">
              <w:rPr>
                <w:rFonts w:ascii="Times New Roman" w:hAnsi="Times New Roman"/>
                <w:sz w:val="28"/>
                <w:szCs w:val="28"/>
              </w:rPr>
              <w:t>Маханева</w:t>
            </w:r>
            <w:proofErr w:type="spellEnd"/>
            <w:r w:rsidRPr="00BF2272">
              <w:rPr>
                <w:rFonts w:ascii="Times New Roman" w:hAnsi="Times New Roman"/>
                <w:sz w:val="28"/>
                <w:szCs w:val="28"/>
              </w:rPr>
              <w:t xml:space="preserve"> М.Д.</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«Приобщение к истокам русской народной культуры».</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СПб</w:t>
            </w:r>
            <w:proofErr w:type="gramStart"/>
            <w:r w:rsidRPr="00BF2272">
              <w:rPr>
                <w:rFonts w:ascii="Times New Roman" w:hAnsi="Times New Roman"/>
                <w:sz w:val="28"/>
                <w:szCs w:val="28"/>
              </w:rPr>
              <w:t xml:space="preserve">.: </w:t>
            </w:r>
            <w:proofErr w:type="gramEnd"/>
            <w:r w:rsidRPr="00BF2272">
              <w:rPr>
                <w:rFonts w:ascii="Times New Roman" w:hAnsi="Times New Roman"/>
                <w:sz w:val="28"/>
                <w:szCs w:val="28"/>
              </w:rPr>
              <w:t>ДЕТСТВО-ПРЕСС</w:t>
            </w:r>
          </w:p>
        </w:tc>
        <w:tc>
          <w:tcPr>
            <w:tcW w:w="734" w:type="pct"/>
          </w:tcPr>
          <w:p w:rsidR="009834F0" w:rsidRPr="00BF2272" w:rsidRDefault="009834F0" w:rsidP="00BF2272">
            <w:pPr>
              <w:pStyle w:val="a3"/>
              <w:tabs>
                <w:tab w:val="left" w:pos="0"/>
              </w:tabs>
              <w:spacing w:after="0"/>
              <w:ind w:hanging="720"/>
              <w:rPr>
                <w:rFonts w:ascii="Times New Roman" w:hAnsi="Times New Roman"/>
                <w:sz w:val="28"/>
                <w:szCs w:val="28"/>
              </w:rPr>
            </w:pPr>
            <w:r w:rsidRPr="00BF2272">
              <w:rPr>
                <w:rFonts w:ascii="Times New Roman" w:hAnsi="Times New Roman"/>
                <w:sz w:val="28"/>
                <w:szCs w:val="28"/>
              </w:rPr>
              <w:t>2006 год</w:t>
            </w:r>
          </w:p>
          <w:p w:rsidR="009834F0" w:rsidRPr="00BF2272" w:rsidRDefault="009834F0" w:rsidP="00BF2272">
            <w:pPr>
              <w:contextualSpacing/>
              <w:rPr>
                <w:rFonts w:ascii="Times New Roman" w:hAnsi="Times New Roman"/>
                <w:sz w:val="28"/>
                <w:szCs w:val="28"/>
              </w:rPr>
            </w:pPr>
          </w:p>
        </w:tc>
      </w:tr>
      <w:tr w:rsidR="009834F0" w:rsidRPr="00486E52" w:rsidTr="009834F0">
        <w:trPr>
          <w:trHeight w:val="53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13</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 xml:space="preserve">Л.А. </w:t>
            </w:r>
            <w:proofErr w:type="spellStart"/>
            <w:r w:rsidRPr="00BF2272">
              <w:rPr>
                <w:rFonts w:ascii="Times New Roman" w:hAnsi="Times New Roman"/>
                <w:sz w:val="28"/>
                <w:szCs w:val="28"/>
              </w:rPr>
              <w:t>Кондрыкинская</w:t>
            </w:r>
            <w:proofErr w:type="spellEnd"/>
          </w:p>
        </w:tc>
        <w:tc>
          <w:tcPr>
            <w:tcW w:w="1637" w:type="pct"/>
          </w:tcPr>
          <w:p w:rsidR="009834F0" w:rsidRPr="00BF2272" w:rsidRDefault="009834F0" w:rsidP="00BF2272">
            <w:pPr>
              <w:pStyle w:val="a3"/>
              <w:tabs>
                <w:tab w:val="left" w:pos="0"/>
              </w:tabs>
              <w:spacing w:after="0"/>
              <w:ind w:left="181" w:hanging="142"/>
              <w:rPr>
                <w:rFonts w:ascii="Times New Roman" w:hAnsi="Times New Roman"/>
                <w:sz w:val="28"/>
                <w:szCs w:val="28"/>
              </w:rPr>
            </w:pPr>
            <w:r w:rsidRPr="00BF2272">
              <w:rPr>
                <w:rFonts w:ascii="Times New Roman" w:hAnsi="Times New Roman"/>
                <w:sz w:val="28"/>
                <w:szCs w:val="28"/>
              </w:rPr>
              <w:t>«С чего начинается Родина?»</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М.: Сфера</w:t>
            </w:r>
          </w:p>
        </w:tc>
        <w:tc>
          <w:tcPr>
            <w:tcW w:w="734" w:type="pct"/>
          </w:tcPr>
          <w:p w:rsidR="009834F0" w:rsidRPr="00BF2272" w:rsidRDefault="009834F0" w:rsidP="00BF2272">
            <w:pPr>
              <w:pStyle w:val="a3"/>
              <w:tabs>
                <w:tab w:val="left" w:pos="0"/>
              </w:tabs>
              <w:spacing w:after="0"/>
              <w:ind w:hanging="720"/>
              <w:rPr>
                <w:rFonts w:ascii="Times New Roman" w:hAnsi="Times New Roman"/>
                <w:sz w:val="28"/>
                <w:szCs w:val="28"/>
              </w:rPr>
            </w:pPr>
            <w:r w:rsidRPr="00BF2272">
              <w:rPr>
                <w:rFonts w:ascii="Times New Roman" w:hAnsi="Times New Roman"/>
                <w:sz w:val="28"/>
                <w:szCs w:val="28"/>
              </w:rPr>
              <w:t>2003 год</w:t>
            </w:r>
          </w:p>
          <w:p w:rsidR="009834F0" w:rsidRPr="00BF2272" w:rsidRDefault="009834F0" w:rsidP="00BF2272">
            <w:pPr>
              <w:pStyle w:val="a3"/>
              <w:tabs>
                <w:tab w:val="left" w:pos="0"/>
              </w:tabs>
              <w:spacing w:after="0"/>
              <w:ind w:hanging="720"/>
              <w:rPr>
                <w:rFonts w:ascii="Times New Roman" w:hAnsi="Times New Roman"/>
                <w:sz w:val="28"/>
                <w:szCs w:val="28"/>
              </w:rPr>
            </w:pPr>
          </w:p>
        </w:tc>
      </w:tr>
      <w:tr w:rsidR="009834F0" w:rsidRPr="00486E52" w:rsidTr="00BF2272">
        <w:trPr>
          <w:trHeight w:val="1556"/>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lastRenderedPageBreak/>
              <w:t>14</w:t>
            </w:r>
          </w:p>
        </w:tc>
        <w:tc>
          <w:tcPr>
            <w:tcW w:w="1068" w:type="pct"/>
          </w:tcPr>
          <w:p w:rsidR="009834F0" w:rsidRPr="00BF2272" w:rsidRDefault="009834F0" w:rsidP="00BF2272">
            <w:pPr>
              <w:contextualSpacing/>
              <w:rPr>
                <w:rFonts w:ascii="Times New Roman" w:hAnsi="Times New Roman"/>
                <w:sz w:val="28"/>
                <w:szCs w:val="28"/>
              </w:rPr>
            </w:pPr>
            <w:proofErr w:type="spellStart"/>
            <w:r w:rsidRPr="00BF2272">
              <w:rPr>
                <w:rFonts w:ascii="Times New Roman" w:hAnsi="Times New Roman"/>
                <w:sz w:val="28"/>
                <w:szCs w:val="28"/>
              </w:rPr>
              <w:t>Кокуева</w:t>
            </w:r>
            <w:proofErr w:type="spellEnd"/>
            <w:r w:rsidRPr="00BF2272">
              <w:rPr>
                <w:rFonts w:ascii="Times New Roman" w:hAnsi="Times New Roman"/>
                <w:sz w:val="28"/>
                <w:szCs w:val="28"/>
              </w:rPr>
              <w:t xml:space="preserve"> Л.В.</w:t>
            </w:r>
          </w:p>
        </w:tc>
        <w:tc>
          <w:tcPr>
            <w:tcW w:w="1637"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«Духовно-нравственное воспитание дошкольников на культурных традициях своего народа»</w:t>
            </w:r>
          </w:p>
        </w:tc>
        <w:tc>
          <w:tcPr>
            <w:tcW w:w="1250" w:type="pct"/>
          </w:tcPr>
          <w:p w:rsidR="009834F0" w:rsidRPr="00BF2272" w:rsidRDefault="009834F0" w:rsidP="00BF2272">
            <w:pPr>
              <w:pStyle w:val="a3"/>
              <w:tabs>
                <w:tab w:val="left" w:pos="0"/>
              </w:tabs>
              <w:spacing w:after="0"/>
              <w:ind w:hanging="720"/>
              <w:rPr>
                <w:rFonts w:ascii="Times New Roman" w:hAnsi="Times New Roman"/>
                <w:sz w:val="28"/>
                <w:szCs w:val="28"/>
              </w:rPr>
            </w:pPr>
            <w:r w:rsidRPr="00BF2272">
              <w:rPr>
                <w:rFonts w:ascii="Times New Roman" w:hAnsi="Times New Roman"/>
                <w:sz w:val="28"/>
                <w:szCs w:val="28"/>
              </w:rPr>
              <w:t xml:space="preserve">М.: АРКТИ  </w:t>
            </w:r>
          </w:p>
          <w:p w:rsidR="009834F0" w:rsidRPr="00BF2272" w:rsidRDefault="009834F0" w:rsidP="00BF2272">
            <w:pPr>
              <w:contextualSpacing/>
              <w:rPr>
                <w:rFonts w:ascii="Times New Roman" w:hAnsi="Times New Roman"/>
                <w:sz w:val="28"/>
                <w:szCs w:val="28"/>
              </w:rPr>
            </w:pPr>
          </w:p>
        </w:tc>
        <w:tc>
          <w:tcPr>
            <w:tcW w:w="734" w:type="pct"/>
          </w:tcPr>
          <w:p w:rsidR="009834F0" w:rsidRPr="00BF2272" w:rsidRDefault="009834F0" w:rsidP="00BF2272">
            <w:pPr>
              <w:pStyle w:val="a3"/>
              <w:tabs>
                <w:tab w:val="left" w:pos="0"/>
              </w:tabs>
              <w:spacing w:after="0"/>
              <w:ind w:hanging="720"/>
              <w:rPr>
                <w:rFonts w:ascii="Times New Roman" w:hAnsi="Times New Roman"/>
                <w:sz w:val="28"/>
                <w:szCs w:val="28"/>
              </w:rPr>
            </w:pPr>
            <w:r w:rsidRPr="00BF2272">
              <w:rPr>
                <w:rFonts w:ascii="Times New Roman" w:hAnsi="Times New Roman"/>
                <w:sz w:val="28"/>
                <w:szCs w:val="28"/>
              </w:rPr>
              <w:t>2005 год</w:t>
            </w:r>
          </w:p>
        </w:tc>
      </w:tr>
      <w:tr w:rsidR="009834F0" w:rsidRPr="00486E52" w:rsidTr="009834F0">
        <w:trPr>
          <w:trHeight w:val="539"/>
        </w:trPr>
        <w:tc>
          <w:tcPr>
            <w:tcW w:w="311"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15</w:t>
            </w:r>
          </w:p>
        </w:tc>
        <w:tc>
          <w:tcPr>
            <w:tcW w:w="1068"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Алешина Н.В.</w:t>
            </w:r>
          </w:p>
        </w:tc>
        <w:tc>
          <w:tcPr>
            <w:tcW w:w="1637" w:type="pct"/>
          </w:tcPr>
          <w:p w:rsidR="009834F0" w:rsidRPr="00BF2272" w:rsidRDefault="009834F0" w:rsidP="00BF2272">
            <w:pPr>
              <w:pStyle w:val="a3"/>
              <w:tabs>
                <w:tab w:val="left" w:pos="0"/>
              </w:tabs>
              <w:spacing w:after="0"/>
              <w:ind w:left="39"/>
              <w:rPr>
                <w:rFonts w:ascii="Times New Roman" w:hAnsi="Times New Roman"/>
                <w:sz w:val="28"/>
                <w:szCs w:val="28"/>
              </w:rPr>
            </w:pPr>
            <w:r w:rsidRPr="00BF2272">
              <w:rPr>
                <w:rFonts w:ascii="Times New Roman" w:hAnsi="Times New Roman"/>
                <w:sz w:val="28"/>
                <w:szCs w:val="28"/>
              </w:rPr>
              <w:t xml:space="preserve">«Патриотическое воспитание дошкольников» </w:t>
            </w:r>
          </w:p>
        </w:tc>
        <w:tc>
          <w:tcPr>
            <w:tcW w:w="1250" w:type="pct"/>
          </w:tcPr>
          <w:p w:rsidR="009834F0" w:rsidRPr="00BF2272" w:rsidRDefault="009834F0" w:rsidP="00BF2272">
            <w:pPr>
              <w:contextualSpacing/>
              <w:rPr>
                <w:rFonts w:ascii="Times New Roman" w:hAnsi="Times New Roman"/>
                <w:sz w:val="28"/>
                <w:szCs w:val="28"/>
              </w:rPr>
            </w:pPr>
            <w:r w:rsidRPr="00BF2272">
              <w:rPr>
                <w:rFonts w:ascii="Times New Roman" w:hAnsi="Times New Roman"/>
                <w:sz w:val="28"/>
                <w:szCs w:val="28"/>
              </w:rPr>
              <w:t>М.: Перспектива,</w:t>
            </w:r>
          </w:p>
        </w:tc>
        <w:tc>
          <w:tcPr>
            <w:tcW w:w="734" w:type="pct"/>
          </w:tcPr>
          <w:p w:rsidR="009834F0" w:rsidRPr="00BF2272" w:rsidRDefault="009834F0" w:rsidP="00BF2272">
            <w:pPr>
              <w:pStyle w:val="a3"/>
              <w:tabs>
                <w:tab w:val="left" w:pos="0"/>
              </w:tabs>
              <w:spacing w:after="0"/>
              <w:ind w:hanging="720"/>
              <w:rPr>
                <w:rFonts w:ascii="Times New Roman" w:hAnsi="Times New Roman"/>
                <w:sz w:val="28"/>
                <w:szCs w:val="28"/>
              </w:rPr>
            </w:pPr>
            <w:r w:rsidRPr="00BF2272">
              <w:rPr>
                <w:rFonts w:ascii="Times New Roman" w:hAnsi="Times New Roman"/>
                <w:sz w:val="28"/>
                <w:szCs w:val="28"/>
              </w:rPr>
              <w:t>2008 год</w:t>
            </w:r>
          </w:p>
          <w:p w:rsidR="009834F0" w:rsidRPr="00BF2272" w:rsidRDefault="009834F0" w:rsidP="00BF2272">
            <w:pPr>
              <w:contextualSpacing/>
              <w:rPr>
                <w:rFonts w:ascii="Times New Roman" w:hAnsi="Times New Roman"/>
                <w:sz w:val="28"/>
                <w:szCs w:val="28"/>
              </w:rPr>
            </w:pPr>
          </w:p>
        </w:tc>
      </w:tr>
    </w:tbl>
    <w:p w:rsidR="009834F0" w:rsidRDefault="009834F0"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pPr>
    </w:p>
    <w:p w:rsidR="00BF2272" w:rsidRDefault="00BF2272" w:rsidP="009834F0">
      <w:pPr>
        <w:spacing w:after="0" w:line="240" w:lineRule="auto"/>
        <w:rPr>
          <w:rFonts w:ascii="Times New Roman" w:hAnsi="Times New Roman"/>
          <w:sz w:val="28"/>
          <w:szCs w:val="28"/>
        </w:rPr>
      </w:pPr>
    </w:p>
    <w:p w:rsidR="006052EE" w:rsidRDefault="006052EE" w:rsidP="006052EE">
      <w:pPr>
        <w:spacing w:after="0" w:line="240" w:lineRule="auto"/>
        <w:ind w:left="720"/>
        <w:rPr>
          <w:rFonts w:ascii="Times New Roman" w:hAnsi="Times New Roman"/>
          <w:sz w:val="28"/>
          <w:szCs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BF2272" w:rsidRDefault="00BF2272" w:rsidP="009834F0">
      <w:pPr>
        <w:jc w:val="center"/>
        <w:rPr>
          <w:rFonts w:ascii="Times New Roman" w:hAnsi="Times New Roman"/>
          <w:b/>
          <w:sz w:val="28"/>
        </w:rPr>
      </w:pPr>
    </w:p>
    <w:p w:rsidR="00DB6DB7" w:rsidRPr="009834F0" w:rsidRDefault="00DB6DB7" w:rsidP="00BF2272">
      <w:pPr>
        <w:spacing w:line="360" w:lineRule="auto"/>
        <w:contextualSpacing/>
        <w:jc w:val="center"/>
        <w:rPr>
          <w:rFonts w:ascii="Times New Roman" w:hAnsi="Times New Roman"/>
          <w:b/>
          <w:sz w:val="28"/>
        </w:rPr>
      </w:pPr>
      <w:r w:rsidRPr="009834F0">
        <w:rPr>
          <w:rFonts w:ascii="Times New Roman" w:hAnsi="Times New Roman"/>
          <w:b/>
          <w:sz w:val="28"/>
          <w:lang w:val="en-US"/>
        </w:rPr>
        <w:lastRenderedPageBreak/>
        <w:t>II</w:t>
      </w:r>
      <w:r w:rsidR="009834F0" w:rsidRPr="009834F0">
        <w:rPr>
          <w:rFonts w:ascii="Times New Roman" w:hAnsi="Times New Roman"/>
          <w:b/>
          <w:sz w:val="28"/>
        </w:rPr>
        <w:t>.Содержательный раздел</w:t>
      </w:r>
    </w:p>
    <w:p w:rsidR="00DB6DB7" w:rsidRPr="00BF2272" w:rsidRDefault="00DB6DB7" w:rsidP="00BF2272">
      <w:pPr>
        <w:spacing w:line="360" w:lineRule="auto"/>
        <w:contextualSpacing/>
        <w:jc w:val="both"/>
        <w:rPr>
          <w:rFonts w:ascii="Times New Roman" w:hAnsi="Times New Roman"/>
          <w:sz w:val="28"/>
          <w:szCs w:val="28"/>
        </w:rPr>
      </w:pPr>
      <w:r w:rsidRPr="009834F0">
        <w:rPr>
          <w:rFonts w:ascii="Times New Roman" w:hAnsi="Times New Roman"/>
          <w:b/>
          <w:bCs/>
          <w:sz w:val="28"/>
        </w:rPr>
        <w:t xml:space="preserve">2. 1. </w:t>
      </w:r>
      <w:r w:rsidRPr="00BF2272">
        <w:rPr>
          <w:rFonts w:ascii="Times New Roman" w:hAnsi="Times New Roman"/>
          <w:b/>
          <w:bCs/>
          <w:sz w:val="28"/>
          <w:szCs w:val="28"/>
        </w:rPr>
        <w:t xml:space="preserve">Образовательная деятельность учреждения по реализации ООП </w:t>
      </w:r>
      <w:proofErr w:type="gramStart"/>
      <w:r w:rsidRPr="00BF2272">
        <w:rPr>
          <w:rFonts w:ascii="Times New Roman" w:hAnsi="Times New Roman"/>
          <w:b/>
          <w:bCs/>
          <w:sz w:val="28"/>
          <w:szCs w:val="28"/>
        </w:rPr>
        <w:t>ДО</w:t>
      </w:r>
      <w:proofErr w:type="gramEnd"/>
      <w:r w:rsidRPr="00BF2272">
        <w:rPr>
          <w:rFonts w:ascii="Times New Roman" w:hAnsi="Times New Roman"/>
          <w:sz w:val="28"/>
          <w:szCs w:val="28"/>
        </w:rPr>
        <w:t>.</w:t>
      </w:r>
    </w:p>
    <w:p w:rsidR="00DB6DB7" w:rsidRPr="00BF2272" w:rsidRDefault="00DB6DB7" w:rsidP="00BF2272">
      <w:pPr>
        <w:pStyle w:val="31"/>
        <w:spacing w:line="360" w:lineRule="auto"/>
        <w:ind w:left="0" w:firstLine="720"/>
        <w:contextualSpacing/>
        <w:jc w:val="both"/>
        <w:rPr>
          <w:szCs w:val="28"/>
        </w:rPr>
      </w:pPr>
      <w:r w:rsidRPr="00BF2272">
        <w:rPr>
          <w:b/>
          <w:szCs w:val="28"/>
        </w:rPr>
        <w:t>Содержание программы определяется в соответствии с направлениями развития ребенка,</w:t>
      </w:r>
      <w:r w:rsidRPr="00BF2272">
        <w:rPr>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B6DB7" w:rsidRPr="00BF2272" w:rsidRDefault="00DB6DB7" w:rsidP="00BF2272">
      <w:pPr>
        <w:spacing w:line="360" w:lineRule="auto"/>
        <w:ind w:firstLine="360"/>
        <w:contextualSpacing/>
        <w:rPr>
          <w:rFonts w:ascii="Times New Roman" w:hAnsi="Times New Roman"/>
          <w:b/>
          <w:bCs/>
          <w:sz w:val="28"/>
          <w:szCs w:val="28"/>
        </w:rPr>
      </w:pPr>
      <w:r w:rsidRPr="00BF2272">
        <w:rPr>
          <w:rFonts w:ascii="Times New Roman" w:hAnsi="Times New Roman"/>
          <w:b/>
          <w:bCs/>
          <w:sz w:val="28"/>
          <w:szCs w:val="28"/>
        </w:rPr>
        <w:t>Особенности организации образовательного процесса:</w:t>
      </w:r>
    </w:p>
    <w:p w:rsidR="00DB6DB7" w:rsidRPr="00BF2272" w:rsidRDefault="00DB6DB7" w:rsidP="00BF2272">
      <w:pPr>
        <w:numPr>
          <w:ilvl w:val="0"/>
          <w:numId w:val="99"/>
        </w:numPr>
        <w:tabs>
          <w:tab w:val="clear" w:pos="720"/>
          <w:tab w:val="num" w:pos="284"/>
        </w:tabs>
        <w:spacing w:line="360" w:lineRule="auto"/>
        <w:ind w:left="284" w:hanging="284"/>
        <w:contextualSpacing/>
        <w:jc w:val="both"/>
        <w:rPr>
          <w:rFonts w:ascii="Times New Roman" w:hAnsi="Times New Roman"/>
          <w:sz w:val="28"/>
          <w:szCs w:val="28"/>
        </w:rPr>
      </w:pPr>
      <w:r w:rsidRPr="00BF2272">
        <w:rPr>
          <w:rFonts w:ascii="Times New Roman" w:hAnsi="Times New Roman"/>
          <w:sz w:val="28"/>
          <w:szCs w:val="28"/>
        </w:rPr>
        <w:t xml:space="preserve">Образовательный процесс осуществляется на русском языке. </w:t>
      </w:r>
    </w:p>
    <w:p w:rsidR="00DB6DB7" w:rsidRPr="00BF2272" w:rsidRDefault="00DB6DB7" w:rsidP="00BF2272">
      <w:pPr>
        <w:numPr>
          <w:ilvl w:val="0"/>
          <w:numId w:val="99"/>
        </w:numPr>
        <w:tabs>
          <w:tab w:val="clear" w:pos="720"/>
          <w:tab w:val="num" w:pos="284"/>
        </w:tabs>
        <w:spacing w:line="360" w:lineRule="auto"/>
        <w:ind w:left="284" w:hanging="284"/>
        <w:contextualSpacing/>
        <w:jc w:val="both"/>
        <w:rPr>
          <w:rFonts w:ascii="Times New Roman" w:hAnsi="Times New Roman"/>
          <w:sz w:val="28"/>
          <w:szCs w:val="28"/>
        </w:rPr>
      </w:pPr>
      <w:r w:rsidRPr="00BF2272">
        <w:rPr>
          <w:rFonts w:ascii="Times New Roman" w:hAnsi="Times New Roman"/>
          <w:sz w:val="28"/>
          <w:szCs w:val="28"/>
        </w:rPr>
        <w:t>Соотношение  обязательной части ООП ДО и части, формируемой участниками образовательных отношений (с учётом приоритетной деятельности образовательного учреждения) определено не менее 60% и не более 40%;</w:t>
      </w:r>
    </w:p>
    <w:p w:rsidR="00DB6DB7" w:rsidRPr="00BF2272" w:rsidRDefault="00DB6DB7" w:rsidP="00BF2272">
      <w:pPr>
        <w:numPr>
          <w:ilvl w:val="0"/>
          <w:numId w:val="99"/>
        </w:numPr>
        <w:tabs>
          <w:tab w:val="clear" w:pos="720"/>
          <w:tab w:val="num" w:pos="284"/>
        </w:tabs>
        <w:spacing w:line="360" w:lineRule="auto"/>
        <w:ind w:left="284" w:hanging="284"/>
        <w:contextualSpacing/>
        <w:jc w:val="both"/>
        <w:rPr>
          <w:rFonts w:ascii="Times New Roman" w:hAnsi="Times New Roman"/>
          <w:sz w:val="28"/>
          <w:szCs w:val="28"/>
        </w:rPr>
      </w:pPr>
      <w:r w:rsidRPr="00BF2272">
        <w:rPr>
          <w:rFonts w:ascii="Times New Roman" w:hAnsi="Times New Roman"/>
          <w:sz w:val="28"/>
          <w:szCs w:val="28"/>
        </w:rPr>
        <w:t xml:space="preserve">Содержание ООП </w:t>
      </w:r>
      <w:proofErr w:type="gramStart"/>
      <w:r w:rsidRPr="00BF2272">
        <w:rPr>
          <w:rFonts w:ascii="Times New Roman" w:hAnsi="Times New Roman"/>
          <w:sz w:val="28"/>
          <w:szCs w:val="28"/>
        </w:rPr>
        <w:t>ДО</w:t>
      </w:r>
      <w:proofErr w:type="gramEnd"/>
      <w:r w:rsidRPr="00BF2272">
        <w:rPr>
          <w:rFonts w:ascii="Times New Roman" w:hAnsi="Times New Roman"/>
          <w:sz w:val="28"/>
          <w:szCs w:val="28"/>
        </w:rPr>
        <w:t xml:space="preserve"> соответствует </w:t>
      </w:r>
      <w:proofErr w:type="gramStart"/>
      <w:r w:rsidRPr="00BF2272">
        <w:rPr>
          <w:rFonts w:ascii="Times New Roman" w:hAnsi="Times New Roman"/>
          <w:sz w:val="28"/>
          <w:szCs w:val="28"/>
        </w:rPr>
        <w:t>основным</w:t>
      </w:r>
      <w:proofErr w:type="gramEnd"/>
      <w:r w:rsidRPr="00BF2272">
        <w:rPr>
          <w:rFonts w:ascii="Times New Roman" w:hAnsi="Times New Roman"/>
          <w:sz w:val="28"/>
          <w:szCs w:val="28"/>
        </w:rPr>
        <w:t xml:space="preserve">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w:t>
      </w:r>
    </w:p>
    <w:p w:rsidR="00DB6DB7" w:rsidRPr="00BF2272" w:rsidRDefault="00DB6DB7" w:rsidP="00BF2272">
      <w:pPr>
        <w:numPr>
          <w:ilvl w:val="0"/>
          <w:numId w:val="99"/>
        </w:numPr>
        <w:tabs>
          <w:tab w:val="clear" w:pos="720"/>
          <w:tab w:val="num" w:pos="284"/>
        </w:tabs>
        <w:spacing w:line="360" w:lineRule="auto"/>
        <w:ind w:left="284" w:hanging="284"/>
        <w:contextualSpacing/>
        <w:jc w:val="both"/>
        <w:rPr>
          <w:rFonts w:ascii="Times New Roman" w:hAnsi="Times New Roman"/>
          <w:sz w:val="28"/>
          <w:szCs w:val="28"/>
        </w:rPr>
      </w:pPr>
      <w:r w:rsidRPr="00BF2272">
        <w:rPr>
          <w:rFonts w:ascii="Times New Roman" w:hAnsi="Times New Roman"/>
          <w:sz w:val="28"/>
          <w:szCs w:val="28"/>
        </w:rPr>
        <w:t xml:space="preserve">Решение программных задач осуществляется в разных формах: совместной деятельности взрослых и детей, а  также в  самостоятельной  деятельности детей,  во время вовлечения родителей (законных представителей) в реализацию ООП </w:t>
      </w:r>
      <w:proofErr w:type="gramStart"/>
      <w:r w:rsidRPr="00BF2272">
        <w:rPr>
          <w:rFonts w:ascii="Times New Roman" w:hAnsi="Times New Roman"/>
          <w:sz w:val="28"/>
          <w:szCs w:val="28"/>
        </w:rPr>
        <w:t>ДО</w:t>
      </w:r>
      <w:proofErr w:type="gramEnd"/>
      <w:r w:rsidRPr="00BF2272">
        <w:rPr>
          <w:rFonts w:ascii="Times New Roman" w:hAnsi="Times New Roman"/>
          <w:sz w:val="28"/>
          <w:szCs w:val="28"/>
        </w:rPr>
        <w:t xml:space="preserve">. </w:t>
      </w:r>
    </w:p>
    <w:p w:rsidR="00DB6DB7" w:rsidRPr="00BF2272" w:rsidRDefault="00DB6DB7" w:rsidP="00BF2272">
      <w:pPr>
        <w:spacing w:line="360" w:lineRule="auto"/>
        <w:ind w:firstLine="284"/>
        <w:contextualSpacing/>
        <w:jc w:val="both"/>
        <w:rPr>
          <w:rFonts w:ascii="Times New Roman" w:hAnsi="Times New Roman"/>
          <w:b/>
          <w:sz w:val="28"/>
          <w:szCs w:val="28"/>
        </w:rPr>
      </w:pPr>
      <w:r w:rsidRPr="00BF2272">
        <w:rPr>
          <w:rFonts w:ascii="Times New Roman" w:hAnsi="Times New Roman"/>
          <w:b/>
          <w:sz w:val="28"/>
          <w:szCs w:val="28"/>
        </w:rPr>
        <w:t>Направления развития и образования детей.</w:t>
      </w:r>
    </w:p>
    <w:p w:rsidR="00DB6DB7" w:rsidRPr="00BF2272" w:rsidRDefault="00DB6DB7" w:rsidP="00BF2272">
      <w:pPr>
        <w:spacing w:line="360" w:lineRule="auto"/>
        <w:ind w:firstLine="360"/>
        <w:contextualSpacing/>
        <w:jc w:val="both"/>
        <w:rPr>
          <w:rFonts w:ascii="Times New Roman" w:hAnsi="Times New Roman"/>
          <w:sz w:val="28"/>
          <w:szCs w:val="28"/>
        </w:rPr>
      </w:pPr>
      <w:r w:rsidRPr="00BF2272">
        <w:rPr>
          <w:rFonts w:ascii="Times New Roman" w:hAnsi="Times New Roman"/>
          <w:sz w:val="28"/>
          <w:szCs w:val="28"/>
        </w:rPr>
        <w:t xml:space="preserve">Содержание ООП </w:t>
      </w:r>
      <w:proofErr w:type="gramStart"/>
      <w:r w:rsidRPr="00BF2272">
        <w:rPr>
          <w:rFonts w:ascii="Times New Roman" w:hAnsi="Times New Roman"/>
          <w:sz w:val="28"/>
          <w:szCs w:val="28"/>
        </w:rPr>
        <w:t>ДО</w:t>
      </w:r>
      <w:proofErr w:type="gramEnd"/>
      <w:r w:rsidRPr="00BF2272">
        <w:rPr>
          <w:rFonts w:ascii="Times New Roman" w:hAnsi="Times New Roman"/>
          <w:sz w:val="28"/>
          <w:szCs w:val="28"/>
        </w:rPr>
        <w:t xml:space="preserve"> обеспечивает </w:t>
      </w:r>
      <w:proofErr w:type="gramStart"/>
      <w:r w:rsidRPr="00BF2272">
        <w:rPr>
          <w:rFonts w:ascii="Times New Roman" w:hAnsi="Times New Roman"/>
          <w:sz w:val="28"/>
          <w:szCs w:val="28"/>
        </w:rPr>
        <w:t>развитие</w:t>
      </w:r>
      <w:proofErr w:type="gramEnd"/>
      <w:r w:rsidRPr="00BF2272">
        <w:rPr>
          <w:rFonts w:ascii="Times New Roman" w:hAnsi="Times New Roman"/>
          <w:sz w:val="28"/>
          <w:szCs w:val="28"/>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B6DB7" w:rsidRPr="00BF2272" w:rsidRDefault="00DB6DB7" w:rsidP="00BF2272">
      <w:pPr>
        <w:numPr>
          <w:ilvl w:val="0"/>
          <w:numId w:val="102"/>
        </w:numPr>
        <w:spacing w:after="0" w:line="360" w:lineRule="auto"/>
        <w:contextualSpacing/>
        <w:jc w:val="both"/>
        <w:rPr>
          <w:rFonts w:ascii="Times New Roman" w:hAnsi="Times New Roman"/>
          <w:sz w:val="28"/>
          <w:szCs w:val="28"/>
        </w:rPr>
      </w:pPr>
      <w:r w:rsidRPr="00BF2272">
        <w:rPr>
          <w:rFonts w:ascii="Times New Roman" w:hAnsi="Times New Roman"/>
          <w:sz w:val="28"/>
          <w:szCs w:val="28"/>
        </w:rPr>
        <w:t>социально-коммуникативное развитие;</w:t>
      </w:r>
    </w:p>
    <w:p w:rsidR="00DB6DB7" w:rsidRPr="00BF2272" w:rsidRDefault="00DB6DB7" w:rsidP="00BF2272">
      <w:pPr>
        <w:numPr>
          <w:ilvl w:val="0"/>
          <w:numId w:val="102"/>
        </w:numPr>
        <w:spacing w:after="0" w:line="360" w:lineRule="auto"/>
        <w:contextualSpacing/>
        <w:jc w:val="both"/>
        <w:rPr>
          <w:rFonts w:ascii="Times New Roman" w:hAnsi="Times New Roman"/>
          <w:sz w:val="28"/>
          <w:szCs w:val="28"/>
        </w:rPr>
      </w:pPr>
      <w:r w:rsidRPr="00BF2272">
        <w:rPr>
          <w:rFonts w:ascii="Times New Roman" w:hAnsi="Times New Roman"/>
          <w:sz w:val="28"/>
          <w:szCs w:val="28"/>
        </w:rPr>
        <w:t>познавательное развитие;</w:t>
      </w:r>
    </w:p>
    <w:p w:rsidR="00DB6DB7" w:rsidRPr="00BF2272" w:rsidRDefault="00DB6DB7" w:rsidP="00BF2272">
      <w:pPr>
        <w:numPr>
          <w:ilvl w:val="0"/>
          <w:numId w:val="102"/>
        </w:numPr>
        <w:spacing w:after="0" w:line="360" w:lineRule="auto"/>
        <w:contextualSpacing/>
        <w:jc w:val="both"/>
        <w:rPr>
          <w:rFonts w:ascii="Times New Roman" w:hAnsi="Times New Roman"/>
          <w:sz w:val="28"/>
          <w:szCs w:val="28"/>
        </w:rPr>
      </w:pPr>
      <w:r w:rsidRPr="00BF2272">
        <w:rPr>
          <w:rFonts w:ascii="Times New Roman" w:hAnsi="Times New Roman"/>
          <w:sz w:val="28"/>
          <w:szCs w:val="28"/>
        </w:rPr>
        <w:t>речевое развитие;</w:t>
      </w:r>
    </w:p>
    <w:p w:rsidR="00DB6DB7" w:rsidRPr="00BF2272" w:rsidRDefault="00DB6DB7" w:rsidP="00BF2272">
      <w:pPr>
        <w:numPr>
          <w:ilvl w:val="0"/>
          <w:numId w:val="102"/>
        </w:numPr>
        <w:spacing w:after="0" w:line="360" w:lineRule="auto"/>
        <w:contextualSpacing/>
        <w:jc w:val="both"/>
        <w:rPr>
          <w:rFonts w:ascii="Times New Roman" w:hAnsi="Times New Roman"/>
          <w:sz w:val="28"/>
          <w:szCs w:val="28"/>
        </w:rPr>
      </w:pPr>
      <w:r w:rsidRPr="00BF2272">
        <w:rPr>
          <w:rFonts w:ascii="Times New Roman" w:hAnsi="Times New Roman"/>
          <w:sz w:val="28"/>
          <w:szCs w:val="28"/>
        </w:rPr>
        <w:lastRenderedPageBreak/>
        <w:t>художественно-эстетическое развитие;</w:t>
      </w:r>
    </w:p>
    <w:p w:rsidR="00DB6DB7" w:rsidRPr="00BF2272" w:rsidRDefault="00DB6DB7" w:rsidP="00BF2272">
      <w:pPr>
        <w:numPr>
          <w:ilvl w:val="0"/>
          <w:numId w:val="102"/>
        </w:numPr>
        <w:spacing w:after="0" w:line="360" w:lineRule="auto"/>
        <w:contextualSpacing/>
        <w:jc w:val="both"/>
        <w:rPr>
          <w:rFonts w:ascii="Times New Roman" w:hAnsi="Times New Roman"/>
          <w:sz w:val="28"/>
          <w:szCs w:val="28"/>
        </w:rPr>
      </w:pPr>
      <w:r w:rsidRPr="00BF2272">
        <w:rPr>
          <w:rFonts w:ascii="Times New Roman" w:hAnsi="Times New Roman"/>
          <w:sz w:val="28"/>
          <w:szCs w:val="28"/>
        </w:rPr>
        <w:t>физическое развитие.</w:t>
      </w:r>
    </w:p>
    <w:p w:rsidR="00DB6DB7" w:rsidRPr="00BF2272" w:rsidRDefault="00DB6DB7" w:rsidP="00BF2272">
      <w:pPr>
        <w:pStyle w:val="ae"/>
        <w:numPr>
          <w:ilvl w:val="0"/>
          <w:numId w:val="103"/>
        </w:numPr>
        <w:shd w:val="clear" w:color="auto" w:fill="FFFFFF"/>
        <w:spacing w:before="0" w:beforeAutospacing="0" w:line="360" w:lineRule="auto"/>
        <w:ind w:right="-5"/>
        <w:contextualSpacing/>
        <w:jc w:val="both"/>
        <w:rPr>
          <w:sz w:val="28"/>
          <w:szCs w:val="28"/>
        </w:rPr>
      </w:pPr>
      <w:r w:rsidRPr="00BF2272">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F2272">
        <w:rPr>
          <w:sz w:val="28"/>
          <w:szCs w:val="28"/>
        </w:rPr>
        <w:t>со</w:t>
      </w:r>
      <w:proofErr w:type="gramEnd"/>
      <w:r w:rsidRPr="00BF2272">
        <w:rPr>
          <w:sz w:val="28"/>
          <w:szCs w:val="28"/>
        </w:rPr>
        <w:t xml:space="preserve"> взрослыми и сверстниками; становление самостоятельности, целенаправленности и </w:t>
      </w:r>
      <w:proofErr w:type="spellStart"/>
      <w:r w:rsidRPr="00BF2272">
        <w:rPr>
          <w:sz w:val="28"/>
          <w:szCs w:val="28"/>
        </w:rPr>
        <w:t>саморегуляции</w:t>
      </w:r>
      <w:proofErr w:type="spellEnd"/>
      <w:r w:rsidRPr="00BF2272">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6DB7" w:rsidRPr="00BF2272" w:rsidRDefault="00DB6DB7" w:rsidP="00BF2272">
      <w:pPr>
        <w:pStyle w:val="a3"/>
        <w:numPr>
          <w:ilvl w:val="0"/>
          <w:numId w:val="103"/>
        </w:numPr>
        <w:spacing w:before="100" w:beforeAutospacing="1" w:after="100" w:afterAutospacing="1" w:line="360" w:lineRule="auto"/>
        <w:jc w:val="both"/>
        <w:rPr>
          <w:rFonts w:ascii="Times New Roman" w:hAnsi="Times New Roman"/>
          <w:sz w:val="28"/>
          <w:szCs w:val="28"/>
        </w:rPr>
      </w:pPr>
      <w:r w:rsidRPr="00BF2272">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F2272">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F2272">
        <w:rPr>
          <w:rFonts w:ascii="Times New Roman" w:hAnsi="Times New Roman"/>
          <w:sz w:val="28"/>
          <w:szCs w:val="28"/>
        </w:rPr>
        <w:t xml:space="preserve"> </w:t>
      </w:r>
      <w:proofErr w:type="gramStart"/>
      <w:r w:rsidRPr="00BF2272">
        <w:rPr>
          <w:rFonts w:ascii="Times New Roman" w:hAnsi="Times New Roman"/>
          <w:sz w:val="28"/>
          <w:szCs w:val="28"/>
        </w:rPr>
        <w:t>доме</w:t>
      </w:r>
      <w:proofErr w:type="gramEnd"/>
      <w:r w:rsidRPr="00BF2272">
        <w:rPr>
          <w:rFonts w:ascii="Times New Roman" w:hAnsi="Times New Roman"/>
          <w:sz w:val="28"/>
          <w:szCs w:val="28"/>
        </w:rPr>
        <w:t xml:space="preserve"> людей, об особенностях ее природы, многообразии стран и народов мира.</w:t>
      </w:r>
    </w:p>
    <w:p w:rsidR="00DB6DB7" w:rsidRPr="00BF2272" w:rsidRDefault="00DB6DB7" w:rsidP="00BF2272">
      <w:pPr>
        <w:pStyle w:val="a3"/>
        <w:numPr>
          <w:ilvl w:val="0"/>
          <w:numId w:val="103"/>
        </w:numPr>
        <w:spacing w:before="100" w:beforeAutospacing="1" w:after="100" w:afterAutospacing="1" w:line="360" w:lineRule="auto"/>
        <w:jc w:val="both"/>
        <w:rPr>
          <w:rFonts w:ascii="Times New Roman" w:hAnsi="Times New Roman"/>
          <w:sz w:val="28"/>
          <w:szCs w:val="28"/>
        </w:rPr>
      </w:pPr>
      <w:proofErr w:type="gramStart"/>
      <w:r w:rsidRPr="00BF2272">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BF2272">
        <w:rPr>
          <w:rFonts w:ascii="Times New Roman" w:hAnsi="Times New Roman"/>
          <w:sz w:val="28"/>
          <w:szCs w:val="28"/>
        </w:rPr>
        <w:lastRenderedPageBreak/>
        <w:t>литературы; формирование звуковой аналитико-синтетической активности как предпосылки обучения грамоте.</w:t>
      </w:r>
      <w:proofErr w:type="gramEnd"/>
    </w:p>
    <w:p w:rsidR="00DB6DB7" w:rsidRPr="00BF2272" w:rsidRDefault="00DB6DB7" w:rsidP="00BF2272">
      <w:pPr>
        <w:pStyle w:val="a3"/>
        <w:numPr>
          <w:ilvl w:val="0"/>
          <w:numId w:val="103"/>
        </w:numPr>
        <w:spacing w:before="100" w:beforeAutospacing="1" w:after="100" w:afterAutospacing="1" w:line="360" w:lineRule="auto"/>
        <w:jc w:val="both"/>
        <w:rPr>
          <w:rFonts w:ascii="Times New Roman" w:hAnsi="Times New Roman"/>
          <w:sz w:val="28"/>
          <w:szCs w:val="28"/>
        </w:rPr>
      </w:pPr>
      <w:r w:rsidRPr="00BF2272">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B6DB7" w:rsidRPr="00BF2272" w:rsidRDefault="00DB6DB7" w:rsidP="00BF2272">
      <w:pPr>
        <w:pStyle w:val="a3"/>
        <w:numPr>
          <w:ilvl w:val="0"/>
          <w:numId w:val="103"/>
        </w:numPr>
        <w:spacing w:before="100" w:beforeAutospacing="1" w:after="100" w:afterAutospacing="1" w:line="360" w:lineRule="auto"/>
        <w:jc w:val="both"/>
        <w:rPr>
          <w:rFonts w:ascii="Times New Roman" w:hAnsi="Times New Roman"/>
          <w:sz w:val="28"/>
          <w:szCs w:val="28"/>
        </w:rPr>
      </w:pPr>
      <w:r w:rsidRPr="00BF2272">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F2272">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F2272">
        <w:rPr>
          <w:rFonts w:ascii="Times New Roman" w:hAnsi="Times New Roman"/>
          <w:sz w:val="28"/>
          <w:szCs w:val="28"/>
        </w:rPr>
        <w:t>саморегуляции</w:t>
      </w:r>
      <w:proofErr w:type="spellEnd"/>
      <w:r w:rsidRPr="00BF2272">
        <w:rPr>
          <w:rFonts w:ascii="Times New Roman" w:hAnsi="Times New Roman"/>
          <w:sz w:val="28"/>
          <w:szCs w:val="28"/>
        </w:rPr>
        <w:t xml:space="preserve"> в двигательной сфере;</w:t>
      </w:r>
      <w:proofErr w:type="gramEnd"/>
      <w:r w:rsidRPr="00BF2272">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6DB7" w:rsidRPr="00BF2272" w:rsidRDefault="00DB6DB7" w:rsidP="00BF2272">
      <w:pPr>
        <w:pStyle w:val="af"/>
        <w:spacing w:line="360" w:lineRule="auto"/>
        <w:contextualSpacing/>
        <w:jc w:val="both"/>
        <w:rPr>
          <w:b/>
          <w:szCs w:val="28"/>
        </w:rPr>
      </w:pPr>
      <w:r w:rsidRPr="00BF2272">
        <w:rPr>
          <w:b/>
          <w:szCs w:val="28"/>
        </w:rPr>
        <w:t>Реализация ООП ДОчерез  различные виды деятельности детей.</w:t>
      </w:r>
    </w:p>
    <w:p w:rsidR="00DB6DB7" w:rsidRPr="00BF2272" w:rsidRDefault="00DB6DB7" w:rsidP="00BF2272">
      <w:pPr>
        <w:pStyle w:val="af"/>
        <w:spacing w:line="360" w:lineRule="auto"/>
        <w:contextualSpacing/>
        <w:jc w:val="both"/>
        <w:rPr>
          <w:szCs w:val="28"/>
        </w:rPr>
      </w:pPr>
      <w:r w:rsidRPr="00BF2272">
        <w:rPr>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BF2272">
        <w:rPr>
          <w:szCs w:val="28"/>
        </w:rPr>
        <w:lastRenderedPageBreak/>
        <w:t xml:space="preserve">(общении, игре, познавательно-исследовательской деятельности – как сквозных механизмах развития ребенка):                                                                       </w:t>
      </w:r>
    </w:p>
    <w:p w:rsidR="00DB6DB7" w:rsidRPr="00BF2272" w:rsidRDefault="00DB6DB7" w:rsidP="00BF2272">
      <w:pPr>
        <w:pStyle w:val="af"/>
        <w:numPr>
          <w:ilvl w:val="0"/>
          <w:numId w:val="101"/>
        </w:numPr>
        <w:spacing w:line="360" w:lineRule="auto"/>
        <w:contextualSpacing/>
        <w:jc w:val="both"/>
        <w:rPr>
          <w:szCs w:val="28"/>
        </w:rPr>
      </w:pPr>
      <w:r w:rsidRPr="00BF2272">
        <w:rPr>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B6DB7" w:rsidRPr="00BF2272" w:rsidRDefault="00DB6DB7" w:rsidP="00BF2272">
      <w:pPr>
        <w:pStyle w:val="af"/>
        <w:numPr>
          <w:ilvl w:val="0"/>
          <w:numId w:val="100"/>
        </w:numPr>
        <w:spacing w:line="360" w:lineRule="auto"/>
        <w:contextualSpacing/>
        <w:jc w:val="both"/>
        <w:rPr>
          <w:szCs w:val="28"/>
        </w:rPr>
      </w:pPr>
      <w:proofErr w:type="gramStart"/>
      <w:r w:rsidRPr="00BF2272">
        <w:rPr>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B6DB7" w:rsidRPr="00BF2272" w:rsidRDefault="00DB6DB7" w:rsidP="00BF2272">
      <w:pPr>
        <w:pStyle w:val="af"/>
        <w:numPr>
          <w:ilvl w:val="0"/>
          <w:numId w:val="100"/>
        </w:numPr>
        <w:spacing w:line="360" w:lineRule="auto"/>
        <w:contextualSpacing/>
        <w:jc w:val="both"/>
        <w:rPr>
          <w:szCs w:val="28"/>
        </w:rPr>
      </w:pPr>
      <w:r w:rsidRPr="00BF2272">
        <w:rPr>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F2272">
        <w:rPr>
          <w:szCs w:val="28"/>
        </w:rPr>
        <w:t>со</w:t>
      </w:r>
      <w:proofErr w:type="gramEnd"/>
      <w:r w:rsidRPr="00BF2272">
        <w:rPr>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F2272">
        <w:rPr>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B6DB7" w:rsidRPr="00BF2272" w:rsidRDefault="00DB6DB7" w:rsidP="00BF2272">
      <w:pPr>
        <w:pStyle w:val="ae"/>
        <w:spacing w:before="0" w:beforeAutospacing="0" w:after="0" w:afterAutospacing="0" w:line="360" w:lineRule="auto"/>
        <w:contextualSpacing/>
        <w:jc w:val="center"/>
        <w:rPr>
          <w:b/>
          <w:sz w:val="28"/>
          <w:szCs w:val="28"/>
        </w:rPr>
      </w:pPr>
      <w:r w:rsidRPr="00BF2272">
        <w:rPr>
          <w:b/>
          <w:sz w:val="28"/>
          <w:szCs w:val="28"/>
        </w:rPr>
        <w:t>Примерные основные образовательные программы и методические пособия, обеспечивающие реализацию образования</w:t>
      </w:r>
    </w:p>
    <w:p w:rsidR="00DB6DB7" w:rsidRPr="00BF2272" w:rsidRDefault="00DB6DB7" w:rsidP="00BF2272">
      <w:pPr>
        <w:pStyle w:val="ae"/>
        <w:spacing w:before="0" w:beforeAutospacing="0" w:after="0" w:afterAutospacing="0" w:line="360" w:lineRule="auto"/>
        <w:contextualSpacing/>
        <w:jc w:val="both"/>
        <w:rPr>
          <w:sz w:val="28"/>
          <w:szCs w:val="28"/>
        </w:rPr>
      </w:pPr>
      <w:r w:rsidRPr="00BF2272">
        <w:rPr>
          <w:sz w:val="28"/>
          <w:szCs w:val="28"/>
        </w:rPr>
        <w:tab/>
        <w:t>Образовательный проце</w:t>
      </w:r>
      <w:proofErr w:type="gramStart"/>
      <w:r w:rsidRPr="00BF2272">
        <w:rPr>
          <w:sz w:val="28"/>
          <w:szCs w:val="28"/>
        </w:rPr>
        <w:t>сс в гр</w:t>
      </w:r>
      <w:proofErr w:type="gramEnd"/>
      <w:r w:rsidRPr="00BF2272">
        <w:rPr>
          <w:sz w:val="28"/>
          <w:szCs w:val="28"/>
        </w:rPr>
        <w:t xml:space="preserve">уппах общеразвивающей направленности осуществляется на основе программы воспитания, образования и развития детей </w:t>
      </w:r>
      <w:r w:rsidRPr="00BF2272">
        <w:rPr>
          <w:sz w:val="28"/>
          <w:szCs w:val="28"/>
        </w:rPr>
        <w:lastRenderedPageBreak/>
        <w:t xml:space="preserve">от 2 до 7 лет в условиях детского сада «Радуга» авторского коллектива под руководством Е.В. Соловьевой. (М.Просвещение - 2010г.); </w:t>
      </w:r>
    </w:p>
    <w:p w:rsidR="00DB6DB7" w:rsidRPr="00667ECC" w:rsidRDefault="00DB6DB7" w:rsidP="00DB6DB7">
      <w:pPr>
        <w:jc w:val="center"/>
        <w:rPr>
          <w:rFonts w:ascii="Times New Roman" w:hAnsi="Times New Roman"/>
          <w:b/>
          <w:bCs/>
          <w:iCs/>
        </w:rPr>
      </w:pPr>
      <w:r w:rsidRPr="00667ECC">
        <w:rPr>
          <w:rFonts w:ascii="Times New Roman" w:hAnsi="Times New Roman"/>
          <w:b/>
          <w:bCs/>
          <w:iCs/>
          <w:sz w:val="28"/>
        </w:rPr>
        <w:t>Перечень разных  видов детской деятельности, направленных на реализацию содержания по основным образовательным областям развити</w:t>
      </w:r>
      <w:proofErr w:type="gramStart"/>
      <w:r w:rsidRPr="00667ECC">
        <w:rPr>
          <w:rFonts w:ascii="Times New Roman" w:hAnsi="Times New Roman"/>
          <w:b/>
          <w:bCs/>
          <w:iCs/>
          <w:sz w:val="28"/>
        </w:rPr>
        <w:t>я(</w:t>
      </w:r>
      <w:proofErr w:type="gramEnd"/>
      <w:r w:rsidRPr="00667ECC">
        <w:rPr>
          <w:rFonts w:ascii="Times New Roman" w:hAnsi="Times New Roman"/>
          <w:b/>
          <w:bCs/>
          <w:iCs/>
          <w:sz w:val="28"/>
        </w:rPr>
        <w:t>в соответствии с ФГОС ДО)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4705"/>
        <w:gridCol w:w="3828"/>
      </w:tblGrid>
      <w:tr w:rsidR="00DB6DB7"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Образовательная область развития</w:t>
            </w: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jc w:val="center"/>
              <w:rPr>
                <w:rFonts w:ascii="Times New Roman" w:hAnsi="Times New Roman"/>
                <w:b/>
                <w:bCs/>
                <w:iCs/>
                <w:sz w:val="24"/>
                <w:szCs w:val="24"/>
              </w:rPr>
            </w:pPr>
            <w:r w:rsidRPr="00667ECC">
              <w:rPr>
                <w:rFonts w:ascii="Times New Roman" w:hAnsi="Times New Roman"/>
                <w:b/>
                <w:bCs/>
                <w:iCs/>
                <w:sz w:val="24"/>
                <w:szCs w:val="24"/>
              </w:rPr>
              <w:t>Детская деятельность</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Формы организации детской деятельности</w:t>
            </w:r>
          </w:p>
        </w:tc>
      </w:tr>
      <w:tr w:rsidR="00DB6DB7"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jc w:val="center"/>
              <w:rPr>
                <w:rFonts w:ascii="Times New Roman" w:hAnsi="Times New Roman"/>
                <w:b/>
                <w:bCs/>
                <w:iCs/>
                <w:sz w:val="24"/>
                <w:szCs w:val="24"/>
              </w:rPr>
            </w:pPr>
            <w:r w:rsidRPr="00667ECC">
              <w:rPr>
                <w:rFonts w:ascii="Times New Roman" w:hAnsi="Times New Roman"/>
                <w:b/>
                <w:bCs/>
                <w:iCs/>
                <w:sz w:val="24"/>
                <w:szCs w:val="24"/>
              </w:rPr>
              <w:t>1</w:t>
            </w: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jc w:val="center"/>
              <w:rPr>
                <w:rFonts w:ascii="Times New Roman" w:hAnsi="Times New Roman"/>
                <w:b/>
                <w:bCs/>
                <w:iCs/>
                <w:sz w:val="24"/>
                <w:szCs w:val="24"/>
              </w:rPr>
            </w:pPr>
            <w:r w:rsidRPr="00667ECC">
              <w:rPr>
                <w:rFonts w:ascii="Times New Roman" w:hAnsi="Times New Roman"/>
                <w:b/>
                <w:bCs/>
                <w:iCs/>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jc w:val="center"/>
              <w:rPr>
                <w:rFonts w:ascii="Times New Roman" w:hAnsi="Times New Roman"/>
                <w:b/>
                <w:bCs/>
                <w:iCs/>
                <w:sz w:val="24"/>
                <w:szCs w:val="24"/>
              </w:rPr>
            </w:pPr>
            <w:r w:rsidRPr="00667ECC">
              <w:rPr>
                <w:rFonts w:ascii="Times New Roman" w:hAnsi="Times New Roman"/>
                <w:b/>
                <w:bCs/>
                <w:iCs/>
                <w:sz w:val="24"/>
                <w:szCs w:val="24"/>
              </w:rPr>
              <w:t>3</w:t>
            </w:r>
          </w:p>
        </w:tc>
      </w:tr>
      <w:tr w:rsidR="00DB6DB7" w:rsidRPr="00C31042" w:rsidTr="002D338D">
        <w:tc>
          <w:tcPr>
            <w:tcW w:w="2207" w:type="dxa"/>
            <w:tcBorders>
              <w:top w:val="single" w:sz="4" w:space="0" w:color="auto"/>
              <w:left w:val="single" w:sz="4" w:space="0" w:color="auto"/>
              <w:bottom w:val="single" w:sz="4" w:space="0" w:color="auto"/>
              <w:right w:val="single" w:sz="4" w:space="0" w:color="auto"/>
            </w:tcBorders>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Физическое развитие</w:t>
            </w:r>
          </w:p>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Двигательна</w:t>
            </w:r>
            <w:proofErr w:type="gramStart"/>
            <w:r w:rsidRPr="00667ECC">
              <w:rPr>
                <w:rFonts w:ascii="Times New Roman" w:hAnsi="Times New Roman"/>
                <w:b/>
                <w:bCs/>
                <w:iCs/>
                <w:sz w:val="24"/>
                <w:szCs w:val="24"/>
              </w:rPr>
              <w:t>я</w:t>
            </w:r>
            <w:r w:rsidRPr="00667ECC">
              <w:rPr>
                <w:rFonts w:ascii="Times New Roman" w:hAnsi="Times New Roman"/>
                <w:bCs/>
                <w:iCs/>
                <w:sz w:val="24"/>
                <w:szCs w:val="24"/>
              </w:rPr>
              <w:t>(</w:t>
            </w:r>
            <w:proofErr w:type="gramEnd"/>
            <w:r w:rsidRPr="00667ECC">
              <w:rPr>
                <w:rFonts w:ascii="Times New Roman" w:hAnsi="Times New Roman"/>
                <w:bCs/>
                <w:iCs/>
                <w:sz w:val="24"/>
                <w:szCs w:val="24"/>
              </w:rPr>
              <w:t>овладение основными видами движения)</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Подвижные дидактические игры</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Подвижные игры с правилами</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Игровые упражнения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 xml:space="preserve">Соревнования </w:t>
            </w:r>
          </w:p>
        </w:tc>
      </w:tr>
      <w:tr w:rsidR="00DB6DB7" w:rsidRPr="00C31042" w:rsidTr="002D338D">
        <w:trPr>
          <w:trHeight w:val="315"/>
        </w:trPr>
        <w:tc>
          <w:tcPr>
            <w:tcW w:w="2207" w:type="dxa"/>
            <w:vMerge w:val="restart"/>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 xml:space="preserve">Социально </w:t>
            </w:r>
            <w:proofErr w:type="gramStart"/>
            <w:r w:rsidRPr="00667ECC">
              <w:rPr>
                <w:rFonts w:ascii="Times New Roman" w:hAnsi="Times New Roman"/>
                <w:b/>
                <w:bCs/>
                <w:iCs/>
                <w:sz w:val="24"/>
                <w:szCs w:val="24"/>
              </w:rPr>
              <w:t>–к</w:t>
            </w:r>
            <w:proofErr w:type="gramEnd"/>
            <w:r w:rsidRPr="00667ECC">
              <w:rPr>
                <w:rFonts w:ascii="Times New Roman" w:hAnsi="Times New Roman"/>
                <w:b/>
                <w:bCs/>
                <w:iCs/>
                <w:sz w:val="24"/>
                <w:szCs w:val="24"/>
              </w:rPr>
              <w:t>оммуникативное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 xml:space="preserve">Игровая </w:t>
            </w:r>
            <w:r w:rsidRPr="00667ECC">
              <w:rPr>
                <w:rFonts w:ascii="Times New Roman" w:hAnsi="Times New Roman"/>
                <w:bCs/>
                <w:iCs/>
                <w:sz w:val="24"/>
                <w:szCs w:val="24"/>
              </w:rPr>
              <w:t xml:space="preserve">(сюжетно </w:t>
            </w:r>
            <w:proofErr w:type="gramStart"/>
            <w:r w:rsidRPr="00667ECC">
              <w:rPr>
                <w:rFonts w:ascii="Times New Roman" w:hAnsi="Times New Roman"/>
                <w:bCs/>
                <w:iCs/>
                <w:sz w:val="24"/>
                <w:szCs w:val="24"/>
              </w:rPr>
              <w:t>–р</w:t>
            </w:r>
            <w:proofErr w:type="gramEnd"/>
            <w:r w:rsidRPr="00667ECC">
              <w:rPr>
                <w:rFonts w:ascii="Times New Roman" w:hAnsi="Times New Roman"/>
                <w:bCs/>
                <w:iCs/>
                <w:sz w:val="24"/>
                <w:szCs w:val="24"/>
              </w:rPr>
              <w:t>олевая игра  как ведущая игра, игры с правилами и другие)</w:t>
            </w:r>
          </w:p>
        </w:tc>
        <w:tc>
          <w:tcPr>
            <w:tcW w:w="3828" w:type="dxa"/>
            <w:tcBorders>
              <w:top w:val="single" w:sz="4" w:space="0" w:color="auto"/>
              <w:left w:val="single" w:sz="4" w:space="0" w:color="auto"/>
              <w:bottom w:val="single" w:sz="4" w:space="0" w:color="auto"/>
              <w:right w:val="single" w:sz="4" w:space="0" w:color="auto"/>
            </w:tcBorders>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Сюжетные игры</w:t>
            </w:r>
          </w:p>
          <w:p w:rsidR="00DB6DB7" w:rsidRPr="00667ECC" w:rsidRDefault="00667ECC" w:rsidP="00667ECC">
            <w:pPr>
              <w:spacing w:line="360" w:lineRule="auto"/>
              <w:contextualSpacing/>
              <w:rPr>
                <w:rFonts w:ascii="Times New Roman" w:hAnsi="Times New Roman"/>
                <w:bCs/>
                <w:iCs/>
                <w:sz w:val="24"/>
                <w:szCs w:val="24"/>
              </w:rPr>
            </w:pPr>
            <w:r>
              <w:rPr>
                <w:rFonts w:ascii="Times New Roman" w:hAnsi="Times New Roman"/>
                <w:bCs/>
                <w:iCs/>
                <w:sz w:val="24"/>
                <w:szCs w:val="24"/>
              </w:rPr>
              <w:t xml:space="preserve">Игры с правилами </w:t>
            </w:r>
          </w:p>
        </w:tc>
      </w:tr>
      <w:tr w:rsidR="00DB6DB7" w:rsidRPr="00C31042" w:rsidTr="002D338D">
        <w:trPr>
          <w:trHeight w:val="450"/>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 xml:space="preserve">Коммуникативная </w:t>
            </w:r>
            <w:r w:rsidRPr="00667ECC">
              <w:rPr>
                <w:rFonts w:ascii="Times New Roman" w:hAnsi="Times New Roman"/>
                <w:bCs/>
                <w:iCs/>
                <w:sz w:val="24"/>
                <w:szCs w:val="24"/>
              </w:rPr>
              <w:t xml:space="preserve">(общение и взаимодействие </w:t>
            </w:r>
            <w:proofErr w:type="gramStart"/>
            <w:r w:rsidRPr="00667ECC">
              <w:rPr>
                <w:rFonts w:ascii="Times New Roman" w:hAnsi="Times New Roman"/>
                <w:bCs/>
                <w:iCs/>
                <w:sz w:val="24"/>
                <w:szCs w:val="24"/>
              </w:rPr>
              <w:t>со</w:t>
            </w:r>
            <w:proofErr w:type="gramEnd"/>
            <w:r w:rsidRPr="00667ECC">
              <w:rPr>
                <w:rFonts w:ascii="Times New Roman" w:hAnsi="Times New Roman"/>
                <w:bCs/>
                <w:iCs/>
                <w:sz w:val="24"/>
                <w:szCs w:val="24"/>
              </w:rPr>
              <w:t xml:space="preserve"> взрослыми  и сверстниками)</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Беседы</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Ситуативный разговор</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Речевая ситуация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Составление и отгадывание загадок</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Сюжетные игры</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Игры с правилами</w:t>
            </w:r>
          </w:p>
        </w:tc>
      </w:tr>
      <w:tr w:rsidR="00DB6DB7" w:rsidRPr="00C31042" w:rsidTr="002D338D">
        <w:trPr>
          <w:trHeight w:val="294"/>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 xml:space="preserve">Самообслуживание и элементарный бытовой  труд  </w:t>
            </w:r>
            <w:r w:rsidRPr="00667ECC">
              <w:rPr>
                <w:rFonts w:ascii="Times New Roman" w:hAnsi="Times New Roman"/>
                <w:bCs/>
                <w:iCs/>
                <w:sz w:val="24"/>
                <w:szCs w:val="24"/>
              </w:rPr>
              <w:t>(в помещении и на улице)</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Совместные действия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Дежурство</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Поручение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Задание</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Реализация проектов</w:t>
            </w:r>
          </w:p>
        </w:tc>
      </w:tr>
      <w:tr w:rsidR="00DB6DB7" w:rsidRPr="00C31042" w:rsidTr="002D338D">
        <w:trPr>
          <w:trHeight w:val="465"/>
        </w:trPr>
        <w:tc>
          <w:tcPr>
            <w:tcW w:w="2207" w:type="dxa"/>
            <w:vMerge w:val="restart"/>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Художественно - эстетическое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
                <w:bCs/>
                <w:iCs/>
                <w:sz w:val="24"/>
                <w:szCs w:val="24"/>
              </w:rPr>
              <w:t xml:space="preserve">Изобразительная </w:t>
            </w:r>
            <w:r w:rsidRPr="00667ECC">
              <w:rPr>
                <w:rFonts w:ascii="Times New Roman" w:hAnsi="Times New Roman"/>
                <w:bCs/>
                <w:iCs/>
                <w:sz w:val="24"/>
                <w:szCs w:val="24"/>
              </w:rPr>
              <w:t>(рисование, лепка, аппликация)</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 xml:space="preserve">Мастерская по изготовлению </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продуктов детского творчества</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Реализация проектов</w:t>
            </w:r>
          </w:p>
        </w:tc>
      </w:tr>
      <w:tr w:rsidR="00DB6DB7" w:rsidRPr="00C31042" w:rsidTr="00667ECC">
        <w:trPr>
          <w:trHeight w:val="840"/>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proofErr w:type="gramStart"/>
            <w:r w:rsidRPr="00667ECC">
              <w:rPr>
                <w:rFonts w:ascii="Times New Roman" w:hAnsi="Times New Roman"/>
                <w:b/>
                <w:bCs/>
                <w:iCs/>
                <w:sz w:val="24"/>
                <w:szCs w:val="24"/>
              </w:rPr>
              <w:t>Музыкальная</w:t>
            </w:r>
            <w:proofErr w:type="gramEnd"/>
            <w:r w:rsidRPr="00667ECC">
              <w:rPr>
                <w:rFonts w:ascii="Times New Roman" w:hAnsi="Times New Roman"/>
                <w:b/>
                <w:bCs/>
                <w:iCs/>
                <w:sz w:val="24"/>
                <w:szCs w:val="24"/>
              </w:rPr>
              <w:t xml:space="preserve"> (</w:t>
            </w:r>
            <w:r w:rsidRPr="00667ECC">
              <w:rPr>
                <w:rFonts w:ascii="Times New Roman" w:hAnsi="Times New Roman"/>
                <w:bCs/>
                <w:iCs/>
                <w:sz w:val="24"/>
                <w:szCs w:val="24"/>
              </w:rPr>
              <w:t>восприятие и понимание смысла музыкальных произведений, пение, музыкально – ритмические движения, игры на детских  музыкальных инструментах)</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Слушание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Исполнение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Импровизация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Экспериментирование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 xml:space="preserve">Подвижные игры (с музыкальным </w:t>
            </w:r>
            <w:r w:rsidRPr="00667ECC">
              <w:rPr>
                <w:rFonts w:ascii="Times New Roman" w:hAnsi="Times New Roman"/>
                <w:bCs/>
                <w:iCs/>
                <w:sz w:val="24"/>
                <w:szCs w:val="24"/>
              </w:rPr>
              <w:lastRenderedPageBreak/>
              <w:t>сопровождением)</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Музыкально – дидактическая игра</w:t>
            </w:r>
          </w:p>
        </w:tc>
      </w:tr>
      <w:tr w:rsidR="00DB6DB7" w:rsidRPr="00C31042" w:rsidTr="002D338D">
        <w:trPr>
          <w:trHeight w:val="354"/>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Восприятие художественной литературы и фольклора</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Чтение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Обсуждение</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Разучивание</w:t>
            </w:r>
          </w:p>
        </w:tc>
      </w:tr>
      <w:tr w:rsidR="00DB6DB7" w:rsidRPr="00C31042" w:rsidTr="00667ECC">
        <w:trPr>
          <w:trHeight w:val="1705"/>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
                <w:bCs/>
                <w:iCs/>
                <w:sz w:val="24"/>
                <w:szCs w:val="24"/>
              </w:rPr>
              <w:t xml:space="preserve">Конструирование  из разного  материала </w:t>
            </w:r>
            <w:r w:rsidRPr="00667ECC">
              <w:rPr>
                <w:rFonts w:ascii="Times New Roman" w:hAnsi="Times New Roman"/>
                <w:bCs/>
                <w:iCs/>
                <w:sz w:val="24"/>
                <w:szCs w:val="24"/>
              </w:rPr>
              <w:t>(строительного материала, конструкторов, модулей, бумаги, природного материала и др.)</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 xml:space="preserve">Мастерская по изготовлению </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продуктов детского творчества</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Реализация проектов</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Сюжетные игры</w:t>
            </w:r>
          </w:p>
        </w:tc>
      </w:tr>
      <w:tr w:rsidR="00DB6DB7" w:rsidRPr="00C31042" w:rsidTr="002D338D">
        <w:trPr>
          <w:trHeight w:val="120"/>
        </w:trPr>
        <w:tc>
          <w:tcPr>
            <w:tcW w:w="2207" w:type="dxa"/>
            <w:tcBorders>
              <w:top w:val="single" w:sz="4" w:space="0" w:color="auto"/>
              <w:left w:val="single" w:sz="4" w:space="0" w:color="auto"/>
              <w:bottom w:val="single" w:sz="4" w:space="0" w:color="auto"/>
              <w:right w:val="single" w:sz="4" w:space="0" w:color="auto"/>
            </w:tcBorders>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Познавательное развитие</w:t>
            </w:r>
          </w:p>
          <w:p w:rsidR="00DB6DB7" w:rsidRPr="00667ECC" w:rsidRDefault="00DB6DB7" w:rsidP="00667ECC">
            <w:pPr>
              <w:spacing w:line="360" w:lineRule="auto"/>
              <w:contextualSpacing/>
              <w:rPr>
                <w:rFonts w:ascii="Times New Roman" w:hAnsi="Times New Roman"/>
                <w:b/>
                <w:bCs/>
                <w:iCs/>
                <w:sz w:val="24"/>
                <w:szCs w:val="24"/>
              </w:rPr>
            </w:pPr>
          </w:p>
          <w:p w:rsidR="00DB6DB7" w:rsidRPr="00667ECC" w:rsidRDefault="00DB6DB7" w:rsidP="00667ECC">
            <w:pPr>
              <w:spacing w:line="360" w:lineRule="auto"/>
              <w:contextualSpacing/>
              <w:rPr>
                <w:rFonts w:ascii="Times New Roman" w:hAnsi="Times New Roman"/>
                <w:b/>
                <w:bCs/>
                <w:iCs/>
                <w:sz w:val="24"/>
                <w:szCs w:val="24"/>
              </w:rPr>
            </w:pPr>
          </w:p>
          <w:p w:rsidR="00DB6DB7" w:rsidRPr="00667ECC" w:rsidRDefault="00DB6DB7" w:rsidP="00667ECC">
            <w:pPr>
              <w:spacing w:line="360" w:lineRule="auto"/>
              <w:contextualSpacing/>
              <w:rPr>
                <w:rFonts w:ascii="Times New Roman" w:hAnsi="Times New Roman"/>
                <w:b/>
                <w:bCs/>
                <w:iCs/>
                <w:sz w:val="24"/>
                <w:szCs w:val="24"/>
              </w:rPr>
            </w:pPr>
          </w:p>
          <w:p w:rsidR="00DB6DB7" w:rsidRPr="00667ECC" w:rsidRDefault="00DB6DB7" w:rsidP="00667ECC">
            <w:pPr>
              <w:spacing w:line="360" w:lineRule="auto"/>
              <w:contextualSpacing/>
              <w:rPr>
                <w:rFonts w:ascii="Times New Roman" w:hAnsi="Times New Roman"/>
                <w:b/>
                <w:bCs/>
                <w:iCs/>
                <w:sz w:val="24"/>
                <w:szCs w:val="24"/>
              </w:rPr>
            </w:pP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Познавательно – исследовательска</w:t>
            </w:r>
            <w:proofErr w:type="gramStart"/>
            <w:r w:rsidRPr="00667ECC">
              <w:rPr>
                <w:rFonts w:ascii="Times New Roman" w:hAnsi="Times New Roman"/>
                <w:b/>
                <w:bCs/>
                <w:iCs/>
                <w:sz w:val="24"/>
                <w:szCs w:val="24"/>
              </w:rPr>
              <w:t>я</w:t>
            </w:r>
            <w:r w:rsidRPr="00667ECC">
              <w:rPr>
                <w:rFonts w:ascii="Times New Roman" w:hAnsi="Times New Roman"/>
                <w:bCs/>
                <w:iCs/>
                <w:sz w:val="24"/>
                <w:szCs w:val="24"/>
              </w:rPr>
              <w:t>(</w:t>
            </w:r>
            <w:proofErr w:type="gramEnd"/>
            <w:r w:rsidRPr="00667ECC">
              <w:rPr>
                <w:rFonts w:ascii="Times New Roman" w:hAnsi="Times New Roman"/>
                <w:bCs/>
                <w:iCs/>
                <w:sz w:val="24"/>
                <w:szCs w:val="24"/>
              </w:rPr>
              <w:t>исследование объектов окружающего мира и экспериментирование с ними)</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Наблюдение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Экскурсия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Решение проблемных ситуаций</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Экспериментирование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Коллекционирование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Моделирование</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Реализация проекта</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Игры с правилами</w:t>
            </w:r>
          </w:p>
        </w:tc>
      </w:tr>
      <w:tr w:rsidR="00DB6DB7" w:rsidRPr="00C31042" w:rsidTr="002D338D">
        <w:trPr>
          <w:trHeight w:val="10"/>
        </w:trPr>
        <w:tc>
          <w:tcPr>
            <w:tcW w:w="2207"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Речевое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
                <w:bCs/>
                <w:iCs/>
                <w:sz w:val="24"/>
                <w:szCs w:val="24"/>
              </w:rPr>
              <w:t xml:space="preserve">Коммуникативная (общение и взаимодействие </w:t>
            </w:r>
            <w:proofErr w:type="gramStart"/>
            <w:r w:rsidRPr="00667ECC">
              <w:rPr>
                <w:rFonts w:ascii="Times New Roman" w:hAnsi="Times New Roman"/>
                <w:b/>
                <w:bCs/>
                <w:iCs/>
                <w:sz w:val="24"/>
                <w:szCs w:val="24"/>
              </w:rPr>
              <w:t>со</w:t>
            </w:r>
            <w:proofErr w:type="gramEnd"/>
            <w:r w:rsidRPr="00667ECC">
              <w:rPr>
                <w:rFonts w:ascii="Times New Roman" w:hAnsi="Times New Roman"/>
                <w:b/>
                <w:bCs/>
                <w:iCs/>
                <w:sz w:val="24"/>
                <w:szCs w:val="24"/>
              </w:rPr>
              <w:t xml:space="preserve"> взрослыми  и сверстниками)</w:t>
            </w:r>
          </w:p>
        </w:tc>
        <w:tc>
          <w:tcPr>
            <w:tcW w:w="3828" w:type="dxa"/>
            <w:tcBorders>
              <w:top w:val="single" w:sz="4" w:space="0" w:color="auto"/>
              <w:left w:val="single" w:sz="4" w:space="0" w:color="auto"/>
              <w:bottom w:val="single" w:sz="4" w:space="0" w:color="auto"/>
              <w:right w:val="single" w:sz="4" w:space="0" w:color="auto"/>
            </w:tcBorders>
            <w:hideMark/>
          </w:tcPr>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Беседы</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Ситуативный разговор</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Речевая ситуация</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Составление и отгадывание загадок</w:t>
            </w:r>
          </w:p>
          <w:p w:rsidR="00DB6DB7" w:rsidRPr="00667ECC" w:rsidRDefault="00DB6DB7" w:rsidP="00667ECC">
            <w:pPr>
              <w:spacing w:line="360" w:lineRule="auto"/>
              <w:contextualSpacing/>
              <w:rPr>
                <w:rFonts w:ascii="Times New Roman" w:hAnsi="Times New Roman"/>
                <w:bCs/>
                <w:iCs/>
                <w:sz w:val="24"/>
                <w:szCs w:val="24"/>
              </w:rPr>
            </w:pPr>
            <w:r w:rsidRPr="00667ECC">
              <w:rPr>
                <w:rFonts w:ascii="Times New Roman" w:hAnsi="Times New Roman"/>
                <w:bCs/>
                <w:iCs/>
                <w:sz w:val="24"/>
                <w:szCs w:val="24"/>
              </w:rPr>
              <w:t>Сюжетные игры</w:t>
            </w:r>
          </w:p>
          <w:p w:rsidR="00DB6DB7" w:rsidRPr="00667ECC" w:rsidRDefault="00DB6DB7" w:rsidP="00667ECC">
            <w:pPr>
              <w:spacing w:line="360" w:lineRule="auto"/>
              <w:contextualSpacing/>
              <w:rPr>
                <w:rFonts w:ascii="Times New Roman" w:hAnsi="Times New Roman"/>
                <w:b/>
                <w:bCs/>
                <w:iCs/>
                <w:sz w:val="24"/>
                <w:szCs w:val="24"/>
              </w:rPr>
            </w:pPr>
            <w:r w:rsidRPr="00667ECC">
              <w:rPr>
                <w:rFonts w:ascii="Times New Roman" w:hAnsi="Times New Roman"/>
                <w:bCs/>
                <w:iCs/>
                <w:sz w:val="24"/>
                <w:szCs w:val="24"/>
              </w:rPr>
              <w:t>Игры с правилами</w:t>
            </w:r>
          </w:p>
        </w:tc>
      </w:tr>
    </w:tbl>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D0D4D" w:rsidRDefault="00DD0D4D" w:rsidP="00667ECC">
      <w:pPr>
        <w:shd w:val="clear" w:color="auto" w:fill="FFFFFF"/>
        <w:spacing w:line="360" w:lineRule="auto"/>
        <w:contextualSpacing/>
        <w:jc w:val="both"/>
        <w:rPr>
          <w:rFonts w:ascii="Times New Roman" w:hAnsi="Times New Roman"/>
          <w:b/>
          <w:color w:val="000000"/>
          <w:sz w:val="28"/>
          <w:szCs w:val="28"/>
        </w:rPr>
      </w:pPr>
    </w:p>
    <w:p w:rsidR="00DB6DB7" w:rsidRPr="00667ECC" w:rsidRDefault="00DD0D4D" w:rsidP="00667ECC">
      <w:pPr>
        <w:shd w:val="clear" w:color="auto" w:fill="FFFFFF"/>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lastRenderedPageBreak/>
        <w:t>2.1.1</w:t>
      </w:r>
      <w:r w:rsidR="00DB6DB7" w:rsidRPr="00667ECC">
        <w:rPr>
          <w:rFonts w:ascii="Times New Roman" w:hAnsi="Times New Roman"/>
          <w:b/>
          <w:color w:val="000000"/>
          <w:sz w:val="28"/>
          <w:szCs w:val="28"/>
        </w:rPr>
        <w:t>. Социально-коммуникативное развитие</w:t>
      </w:r>
      <w:r w:rsidR="00DB6DB7" w:rsidRPr="00667ECC">
        <w:rPr>
          <w:rFonts w:ascii="Times New Roman" w:hAnsi="Times New Roman"/>
          <w:color w:val="000000"/>
          <w:sz w:val="28"/>
          <w:szCs w:val="28"/>
        </w:rPr>
        <w:t xml:space="preserve"> направлено </w:t>
      </w:r>
      <w:proofErr w:type="gramStart"/>
      <w:r w:rsidR="00DB6DB7" w:rsidRPr="00667ECC">
        <w:rPr>
          <w:rFonts w:ascii="Times New Roman" w:hAnsi="Times New Roman"/>
          <w:color w:val="000000"/>
          <w:sz w:val="28"/>
          <w:szCs w:val="28"/>
        </w:rPr>
        <w:t>на</w:t>
      </w:r>
      <w:proofErr w:type="gramEnd"/>
      <w:r w:rsidR="00DB6DB7" w:rsidRPr="00667ECC">
        <w:rPr>
          <w:rFonts w:ascii="Times New Roman" w:hAnsi="Times New Roman"/>
          <w:color w:val="000000"/>
          <w:sz w:val="28"/>
          <w:szCs w:val="28"/>
        </w:rPr>
        <w:t>:</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усвоение норм и ценностей, принятых в обществе, включая моральные и нравственные ценности; </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развитие общения и взаимодействия ребенка </w:t>
      </w:r>
      <w:proofErr w:type="gramStart"/>
      <w:r w:rsidRPr="00667ECC">
        <w:rPr>
          <w:rFonts w:ascii="Times New Roman" w:hAnsi="Times New Roman"/>
          <w:color w:val="000000"/>
          <w:sz w:val="28"/>
          <w:szCs w:val="28"/>
        </w:rPr>
        <w:t>со</w:t>
      </w:r>
      <w:proofErr w:type="gramEnd"/>
      <w:r w:rsidRPr="00667ECC">
        <w:rPr>
          <w:rFonts w:ascii="Times New Roman" w:hAnsi="Times New Roman"/>
          <w:color w:val="000000"/>
          <w:sz w:val="28"/>
          <w:szCs w:val="28"/>
        </w:rPr>
        <w:t xml:space="preserve"> взрослыми и сверстниками; </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становление самостоятельности, целенаправленности и </w:t>
      </w:r>
      <w:proofErr w:type="spellStart"/>
      <w:r w:rsidRPr="00667ECC">
        <w:rPr>
          <w:rFonts w:ascii="Times New Roman" w:hAnsi="Times New Roman"/>
          <w:color w:val="000000"/>
          <w:sz w:val="28"/>
          <w:szCs w:val="28"/>
        </w:rPr>
        <w:t>саморегуляции</w:t>
      </w:r>
      <w:proofErr w:type="spellEnd"/>
      <w:r w:rsidRPr="00667ECC">
        <w:rPr>
          <w:rFonts w:ascii="Times New Roman" w:hAnsi="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развитие социального эмоционального интеллекта, эмоциональной отзывчивости, сопереживания;</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формирование позитивных установок к различным видам труда и творчества; </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формирование основ безопасного поведения в быту, социуме, природе;</w:t>
      </w:r>
    </w:p>
    <w:p w:rsidR="00DB6DB7" w:rsidRPr="00667ECC" w:rsidRDefault="00DB6DB7" w:rsidP="00667ECC">
      <w:pPr>
        <w:numPr>
          <w:ilvl w:val="0"/>
          <w:numId w:val="2"/>
        </w:numPr>
        <w:shd w:val="clear" w:color="auto" w:fill="FFFFFF"/>
        <w:spacing w:after="0" w:line="360" w:lineRule="auto"/>
        <w:contextualSpacing/>
        <w:jc w:val="both"/>
        <w:rPr>
          <w:rFonts w:ascii="Times New Roman" w:hAnsi="Times New Roman"/>
          <w:color w:val="000000"/>
          <w:sz w:val="28"/>
          <w:szCs w:val="28"/>
        </w:rPr>
      </w:pPr>
      <w:r w:rsidRPr="00667ECC">
        <w:rPr>
          <w:rFonts w:ascii="Times New Roman" w:hAnsi="Times New Roman"/>
          <w:color w:val="000000"/>
          <w:sz w:val="28"/>
          <w:szCs w:val="28"/>
        </w:rPr>
        <w:t>формирование готовности к совместной деятельности со сверстниками.</w:t>
      </w:r>
    </w:p>
    <w:p w:rsidR="00DB6DB7" w:rsidRPr="00667ECC" w:rsidRDefault="00DB6DB7" w:rsidP="00667ECC">
      <w:pPr>
        <w:spacing w:line="360" w:lineRule="auto"/>
        <w:contextualSpacing/>
        <w:jc w:val="center"/>
        <w:rPr>
          <w:rFonts w:ascii="Times New Roman" w:hAnsi="Times New Roman"/>
          <w:b/>
          <w:sz w:val="28"/>
          <w:szCs w:val="28"/>
        </w:rPr>
      </w:pPr>
    </w:p>
    <w:p w:rsidR="00DB6DB7" w:rsidRPr="00667ECC" w:rsidRDefault="00DB6DB7" w:rsidP="00667ECC">
      <w:pPr>
        <w:spacing w:line="360" w:lineRule="auto"/>
        <w:contextualSpacing/>
        <w:jc w:val="center"/>
        <w:rPr>
          <w:rFonts w:ascii="Times New Roman" w:hAnsi="Times New Roman"/>
          <w:b/>
          <w:sz w:val="28"/>
          <w:szCs w:val="28"/>
        </w:rPr>
      </w:pPr>
      <w:r w:rsidRPr="00667ECC">
        <w:rPr>
          <w:rFonts w:ascii="Times New Roman" w:hAnsi="Times New Roman"/>
          <w:b/>
          <w:sz w:val="28"/>
          <w:szCs w:val="28"/>
        </w:rPr>
        <w:t>Основные направления работы по социально – коммуникативному развитию</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Развитие игровой деятельности детей</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Формирование гендерной, семейной принадлежности</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 xml:space="preserve">Развитие свободного общения </w:t>
      </w:r>
      <w:proofErr w:type="gramStart"/>
      <w:r w:rsidRPr="00667ECC">
        <w:rPr>
          <w:rFonts w:ascii="Times New Roman" w:hAnsi="Times New Roman"/>
          <w:sz w:val="28"/>
          <w:szCs w:val="28"/>
        </w:rPr>
        <w:t>со</w:t>
      </w:r>
      <w:proofErr w:type="gramEnd"/>
      <w:r w:rsidRPr="00667ECC">
        <w:rPr>
          <w:rFonts w:ascii="Times New Roman" w:hAnsi="Times New Roman"/>
          <w:sz w:val="28"/>
          <w:szCs w:val="28"/>
        </w:rPr>
        <w:t xml:space="preserve"> взрослыми и детьми</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Представления о социальном окружении, об общественных событиях</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Знания о труде людей, о природе, о себе</w:t>
      </w:r>
    </w:p>
    <w:p w:rsidR="00DB6DB7" w:rsidRPr="00667ECC" w:rsidRDefault="00DB6DB7" w:rsidP="00667ECC">
      <w:pPr>
        <w:numPr>
          <w:ilvl w:val="0"/>
          <w:numId w:val="105"/>
        </w:numPr>
        <w:spacing w:after="0" w:line="360" w:lineRule="auto"/>
        <w:contextualSpacing/>
        <w:rPr>
          <w:rFonts w:ascii="Times New Roman" w:hAnsi="Times New Roman"/>
          <w:sz w:val="28"/>
          <w:szCs w:val="28"/>
        </w:rPr>
      </w:pPr>
      <w:r w:rsidRPr="00667ECC">
        <w:rPr>
          <w:rFonts w:ascii="Times New Roman" w:hAnsi="Times New Roman"/>
          <w:sz w:val="28"/>
          <w:szCs w:val="28"/>
        </w:rPr>
        <w:t>Знания о моральных нормах общества</w:t>
      </w:r>
    </w:p>
    <w:p w:rsidR="00DB6DB7" w:rsidRPr="00667ECC" w:rsidRDefault="00DB6DB7" w:rsidP="00667ECC">
      <w:pPr>
        <w:spacing w:line="360" w:lineRule="auto"/>
        <w:contextualSpacing/>
        <w:rPr>
          <w:rFonts w:ascii="Times New Roman" w:hAnsi="Times New Roman"/>
          <w:b/>
          <w:sz w:val="28"/>
          <w:szCs w:val="28"/>
        </w:rPr>
      </w:pPr>
      <w:r w:rsidRPr="00667ECC">
        <w:rPr>
          <w:rFonts w:ascii="Times New Roman" w:hAnsi="Times New Roman"/>
          <w:b/>
          <w:sz w:val="28"/>
          <w:szCs w:val="28"/>
        </w:rPr>
        <w:t>Средства и методы </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t xml:space="preserve">Создание правильной предметно – развивающей среды  </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t>Наблюдения,  беседы</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lastRenderedPageBreak/>
        <w:t>Рассматривание картин</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t>Чтение художественной литературы</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t>Просмотр видеоматериалов</w:t>
      </w:r>
    </w:p>
    <w:p w:rsidR="00DB6DB7" w:rsidRPr="00667ECC" w:rsidRDefault="00DB6DB7" w:rsidP="00667ECC">
      <w:pPr>
        <w:numPr>
          <w:ilvl w:val="0"/>
          <w:numId w:val="104"/>
        </w:numPr>
        <w:spacing w:after="0" w:line="360" w:lineRule="auto"/>
        <w:contextualSpacing/>
        <w:rPr>
          <w:rFonts w:ascii="Times New Roman" w:hAnsi="Times New Roman"/>
          <w:sz w:val="28"/>
          <w:szCs w:val="28"/>
        </w:rPr>
      </w:pPr>
      <w:r w:rsidRPr="00667ECC">
        <w:rPr>
          <w:rFonts w:ascii="Times New Roman" w:hAnsi="Times New Roman"/>
          <w:sz w:val="28"/>
          <w:szCs w:val="28"/>
        </w:rPr>
        <w:t>Игры – драматизации,  сюжетно – ролевые игры</w:t>
      </w:r>
    </w:p>
    <w:p w:rsidR="00DB6DB7" w:rsidRPr="00667ECC" w:rsidRDefault="00DB6DB7" w:rsidP="00667ECC">
      <w:pPr>
        <w:spacing w:before="100" w:beforeAutospacing="1" w:after="119" w:line="360" w:lineRule="auto"/>
        <w:contextualSpacing/>
        <w:rPr>
          <w:rFonts w:ascii="Times New Roman" w:hAnsi="Times New Roman"/>
          <w:sz w:val="28"/>
          <w:szCs w:val="28"/>
        </w:rPr>
      </w:pPr>
      <w:r w:rsidRPr="00667ECC">
        <w:rPr>
          <w:rFonts w:ascii="Times New Roman" w:hAnsi="Times New Roman"/>
          <w:sz w:val="28"/>
          <w:szCs w:val="28"/>
        </w:rPr>
        <w:t xml:space="preserve">      Гармоничное развитие детей дошкольного возраста предполагает не только определенный уровень развития широкого круга знаний и умений, способов овладения различным содержанием, но и обязательно достаточно высокий уровень развития его эмоциональной сферы, социальной ориентации и нравственной позиции, что имеет не только узко психологическое, но и глубокое общественное. </w:t>
      </w:r>
    </w:p>
    <w:p w:rsidR="00DB6DB7" w:rsidRPr="00667ECC" w:rsidRDefault="00DB6DB7" w:rsidP="00667ECC">
      <w:pPr>
        <w:tabs>
          <w:tab w:val="left" w:pos="720"/>
        </w:tabs>
        <w:spacing w:line="360" w:lineRule="auto"/>
        <w:contextualSpacing/>
        <w:jc w:val="both"/>
        <w:rPr>
          <w:rFonts w:ascii="Times New Roman" w:hAnsi="Times New Roman"/>
          <w:sz w:val="28"/>
          <w:szCs w:val="28"/>
        </w:rPr>
      </w:pPr>
      <w:r w:rsidRPr="00667ECC">
        <w:rPr>
          <w:rFonts w:ascii="Times New Roman" w:hAnsi="Times New Roman"/>
          <w:sz w:val="28"/>
          <w:szCs w:val="28"/>
        </w:rPr>
        <w:tab/>
      </w:r>
      <w:proofErr w:type="gramStart"/>
      <w:r w:rsidRPr="00667ECC">
        <w:rPr>
          <w:rFonts w:ascii="Times New Roman" w:hAnsi="Times New Roman"/>
          <w:sz w:val="28"/>
          <w:szCs w:val="28"/>
        </w:rPr>
        <w:t>В основе программы «Радуга», реализацией которой занимается наш детский сад, лежит личностно-ориентированная модель воспитания, осуществляемая через индивидуальных подход.</w:t>
      </w:r>
      <w:proofErr w:type="gramEnd"/>
      <w:r w:rsidRPr="00667ECC">
        <w:rPr>
          <w:rFonts w:ascii="Times New Roman" w:hAnsi="Times New Roman"/>
          <w:sz w:val="28"/>
          <w:szCs w:val="28"/>
        </w:rPr>
        <w:t xml:space="preserve">  А это: </w:t>
      </w:r>
    </w:p>
    <w:p w:rsidR="00DB6DB7" w:rsidRPr="00667ECC" w:rsidRDefault="00DB6DB7" w:rsidP="00667ECC">
      <w:pPr>
        <w:numPr>
          <w:ilvl w:val="0"/>
          <w:numId w:val="111"/>
        </w:numPr>
        <w:tabs>
          <w:tab w:val="left" w:pos="72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учет всех индивидуальных   особенностей каждого ребенка;</w:t>
      </w:r>
    </w:p>
    <w:p w:rsidR="00DB6DB7" w:rsidRPr="00667ECC" w:rsidRDefault="00DB6DB7" w:rsidP="00667ECC">
      <w:pPr>
        <w:numPr>
          <w:ilvl w:val="0"/>
          <w:numId w:val="108"/>
        </w:numPr>
        <w:tabs>
          <w:tab w:val="clear" w:pos="72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принятие и поддержка его интересов и  потребностей;</w:t>
      </w:r>
    </w:p>
    <w:p w:rsidR="00DB6DB7" w:rsidRPr="00667ECC" w:rsidRDefault="00DB6DB7" w:rsidP="00667ECC">
      <w:pPr>
        <w:numPr>
          <w:ilvl w:val="0"/>
          <w:numId w:val="109"/>
        </w:numPr>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развитие творческих способностей;</w:t>
      </w:r>
    </w:p>
    <w:p w:rsidR="00DB6DB7" w:rsidRPr="00667ECC" w:rsidRDefault="00DB6DB7" w:rsidP="00667ECC">
      <w:pPr>
        <w:numPr>
          <w:ilvl w:val="0"/>
          <w:numId w:val="110"/>
        </w:numPr>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забота об эмоциональном благополучии.</w:t>
      </w:r>
    </w:p>
    <w:p w:rsidR="00DB6DB7" w:rsidRPr="00667ECC" w:rsidRDefault="00DB6DB7" w:rsidP="00667ECC">
      <w:pPr>
        <w:spacing w:line="360" w:lineRule="auto"/>
        <w:ind w:firstLine="708"/>
        <w:contextualSpacing/>
        <w:jc w:val="both"/>
        <w:rPr>
          <w:rFonts w:ascii="Times New Roman" w:hAnsi="Times New Roman"/>
          <w:sz w:val="28"/>
          <w:szCs w:val="28"/>
        </w:rPr>
      </w:pPr>
      <w:r w:rsidRPr="00667ECC">
        <w:rPr>
          <w:rFonts w:ascii="Times New Roman" w:hAnsi="Times New Roman"/>
          <w:sz w:val="28"/>
          <w:szCs w:val="28"/>
        </w:rPr>
        <w:t xml:space="preserve">В </w:t>
      </w:r>
      <w:proofErr w:type="spellStart"/>
      <w:r w:rsidRPr="00667ECC">
        <w:rPr>
          <w:rFonts w:ascii="Times New Roman" w:hAnsi="Times New Roman"/>
          <w:sz w:val="28"/>
          <w:szCs w:val="28"/>
        </w:rPr>
        <w:t>психолого</w:t>
      </w:r>
      <w:proofErr w:type="spellEnd"/>
      <w:r w:rsidRPr="00667ECC">
        <w:rPr>
          <w:rFonts w:ascii="Times New Roman" w:hAnsi="Times New Roman"/>
          <w:sz w:val="28"/>
          <w:szCs w:val="28"/>
        </w:rPr>
        <w:t xml:space="preserve">–педагогической концепции программы заложены традиции («Утро радостных встреч», «Сладкий вечер», «Новоселье», «День именинника», «Приветствие и планирование на день», «Подведение итогов дня»), которые позволяют осуществлять усвоение норм и ценностей, принятых в обществе. </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 xml:space="preserve">        В основе социально-личностного развития детей лежит выполнение статей «Конвенции о правах ребенка», реализацией которой занимается детский сад.</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 xml:space="preserve">         В развивающей среде групп в целях развития «Я - концепции» представлен многочисленный и разнообразный материал.</w:t>
      </w:r>
    </w:p>
    <w:p w:rsidR="00DB6DB7" w:rsidRPr="00667ECC" w:rsidRDefault="00DB6DB7" w:rsidP="00667ECC">
      <w:pPr>
        <w:spacing w:line="360" w:lineRule="auto"/>
        <w:ind w:firstLine="708"/>
        <w:contextualSpacing/>
        <w:jc w:val="both"/>
        <w:rPr>
          <w:rFonts w:ascii="Times New Roman" w:hAnsi="Times New Roman"/>
          <w:sz w:val="28"/>
          <w:szCs w:val="28"/>
        </w:rPr>
      </w:pPr>
      <w:r w:rsidRPr="00667ECC">
        <w:rPr>
          <w:rFonts w:ascii="Times New Roman" w:hAnsi="Times New Roman"/>
          <w:sz w:val="28"/>
          <w:szCs w:val="28"/>
        </w:rPr>
        <w:t xml:space="preserve">В соответствии с Федеральным законом «Об образовании в Российской Федерации» № 273-ФЗ от 29.12.2012; Приказом  </w:t>
      </w:r>
      <w:proofErr w:type="spellStart"/>
      <w:r w:rsidRPr="00667ECC">
        <w:rPr>
          <w:rFonts w:ascii="Times New Roman" w:hAnsi="Times New Roman"/>
          <w:sz w:val="28"/>
          <w:szCs w:val="28"/>
        </w:rPr>
        <w:t>Минобрнауки</w:t>
      </w:r>
      <w:proofErr w:type="spellEnd"/>
      <w:r w:rsidRPr="00667ECC">
        <w:rPr>
          <w:rFonts w:ascii="Times New Roman" w:hAnsi="Times New Roman"/>
          <w:sz w:val="28"/>
          <w:szCs w:val="28"/>
        </w:rPr>
        <w:t xml:space="preserve"> России от 17.10.2013 №1155 «Об утверждении федерального государственного образовательного стандарта дошкольного образования» одной из основных задач, </w:t>
      </w:r>
      <w:r w:rsidRPr="00667ECC">
        <w:rPr>
          <w:rFonts w:ascii="Times New Roman" w:hAnsi="Times New Roman"/>
          <w:sz w:val="28"/>
          <w:szCs w:val="28"/>
        </w:rPr>
        <w:lastRenderedPageBreak/>
        <w:t>стоящих перед детским садом является «взаимодействие с семьей для обеспечения полноценного развития ребенка».</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 xml:space="preserve">          Основным направлением работы детского сада по повышению психолого-педагогической культуры родителей является просвещение, передача им необходимой информации.</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В образовательном учреждении используются разные формы работы: лекции, индивидуальное и групповое консультирование, информационные листы, выпускается газета, листы-памятки, есть библиотека, видеотека и аудиотека, проводится смотр-конкурс стенной печати.</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 xml:space="preserve">         Основной задачей педагогического коллектива является создание условий для ситуативно-делового, личностно-ориентированного общения на основе общего дела (рисунки, поделки, роли в спектакле, книги, игры, подготовки к празднику,  разработке общего проекта и т.д.).</w:t>
      </w:r>
    </w:p>
    <w:p w:rsidR="00DB6DB7" w:rsidRPr="00667ECC" w:rsidRDefault="00DB6DB7" w:rsidP="00667ECC">
      <w:pPr>
        <w:spacing w:line="360" w:lineRule="auto"/>
        <w:ind w:firstLine="708"/>
        <w:contextualSpacing/>
        <w:jc w:val="both"/>
        <w:rPr>
          <w:rFonts w:ascii="Times New Roman" w:hAnsi="Times New Roman"/>
          <w:sz w:val="28"/>
          <w:szCs w:val="28"/>
        </w:rPr>
      </w:pPr>
      <w:r w:rsidRPr="00667ECC">
        <w:rPr>
          <w:rFonts w:ascii="Times New Roman" w:hAnsi="Times New Roman"/>
          <w:sz w:val="28"/>
          <w:szCs w:val="28"/>
        </w:rPr>
        <w:t>Соответственно с решением данной задачи выбираются и формы взаимодействия: игротеки, выставки, театральная пятница, встреча с интересным человеком, издание семейных журналов и другое.</w:t>
      </w:r>
    </w:p>
    <w:p w:rsidR="00DB6DB7" w:rsidRPr="00667ECC" w:rsidRDefault="00DB6DB7" w:rsidP="00667ECC">
      <w:pPr>
        <w:spacing w:line="360" w:lineRule="auto"/>
        <w:contextualSpacing/>
        <w:jc w:val="both"/>
        <w:rPr>
          <w:rFonts w:ascii="Times New Roman" w:hAnsi="Times New Roman"/>
          <w:sz w:val="28"/>
          <w:szCs w:val="28"/>
        </w:rPr>
      </w:pPr>
      <w:r w:rsidRPr="00667ECC">
        <w:rPr>
          <w:rFonts w:ascii="Times New Roman" w:hAnsi="Times New Roman"/>
          <w:sz w:val="28"/>
          <w:szCs w:val="28"/>
        </w:rPr>
        <w:t>В развивающей среде групп по социальн</w:t>
      </w:r>
      <w:proofErr w:type="gramStart"/>
      <w:r w:rsidRPr="00667ECC">
        <w:rPr>
          <w:rFonts w:ascii="Times New Roman" w:hAnsi="Times New Roman"/>
          <w:sz w:val="28"/>
          <w:szCs w:val="28"/>
        </w:rPr>
        <w:t>о-</w:t>
      </w:r>
      <w:proofErr w:type="gramEnd"/>
      <w:r w:rsidRPr="00667ECC">
        <w:rPr>
          <w:rFonts w:ascii="Times New Roman" w:hAnsi="Times New Roman"/>
          <w:sz w:val="28"/>
          <w:szCs w:val="28"/>
        </w:rPr>
        <w:t xml:space="preserve"> коммуникативному развитию созданы:</w:t>
      </w:r>
    </w:p>
    <w:p w:rsidR="00DB6DB7" w:rsidRPr="00667ECC" w:rsidRDefault="00DB6DB7" w:rsidP="00667ECC">
      <w:pPr>
        <w:numPr>
          <w:ilvl w:val="0"/>
          <w:numId w:val="106"/>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уголки релаксации (уединения);</w:t>
      </w:r>
    </w:p>
    <w:p w:rsidR="00DB6DB7" w:rsidRPr="00667ECC" w:rsidRDefault="00DB6DB7" w:rsidP="00667ECC">
      <w:pPr>
        <w:numPr>
          <w:ilvl w:val="0"/>
          <w:numId w:val="106"/>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игры по ознакомлению дошкольников с эмоциями, правилами поведения;</w:t>
      </w:r>
    </w:p>
    <w:p w:rsidR="00DB6DB7" w:rsidRPr="00667ECC" w:rsidRDefault="00DB6DB7" w:rsidP="00667ECC">
      <w:pPr>
        <w:numPr>
          <w:ilvl w:val="0"/>
          <w:numId w:val="106"/>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показатели настроения;</w:t>
      </w:r>
    </w:p>
    <w:p w:rsidR="00DB6DB7" w:rsidRPr="00667ECC" w:rsidRDefault="00DB6DB7" w:rsidP="00667ECC">
      <w:pPr>
        <w:numPr>
          <w:ilvl w:val="0"/>
          <w:numId w:val="106"/>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пиктограммы.</w:t>
      </w:r>
    </w:p>
    <w:p w:rsidR="00DB6DB7" w:rsidRPr="00667ECC" w:rsidRDefault="00DB6DB7" w:rsidP="00667ECC">
      <w:pPr>
        <w:numPr>
          <w:ilvl w:val="0"/>
          <w:numId w:val="107"/>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 xml:space="preserve"> «сокровищницы»;</w:t>
      </w:r>
    </w:p>
    <w:p w:rsidR="00DB6DB7" w:rsidRPr="00667ECC" w:rsidRDefault="00DB6DB7" w:rsidP="00667ECC">
      <w:pPr>
        <w:numPr>
          <w:ilvl w:val="0"/>
          <w:numId w:val="107"/>
        </w:numPr>
        <w:tabs>
          <w:tab w:val="clear" w:pos="1620"/>
          <w:tab w:val="num" w:pos="360"/>
        </w:tabs>
        <w:spacing w:after="0" w:line="360" w:lineRule="auto"/>
        <w:ind w:left="0" w:firstLine="0"/>
        <w:contextualSpacing/>
        <w:jc w:val="both"/>
        <w:rPr>
          <w:rFonts w:ascii="Times New Roman" w:hAnsi="Times New Roman"/>
          <w:sz w:val="28"/>
          <w:szCs w:val="28"/>
        </w:rPr>
      </w:pPr>
      <w:r w:rsidRPr="00667ECC">
        <w:rPr>
          <w:rFonts w:ascii="Times New Roman" w:hAnsi="Times New Roman"/>
          <w:sz w:val="28"/>
          <w:szCs w:val="28"/>
        </w:rPr>
        <w:t>Альбомы: «Мое настроение»,  «Тайна имени», «Оцени поступок» и другие.</w:t>
      </w:r>
    </w:p>
    <w:p w:rsidR="00DB6DB7" w:rsidRPr="00667ECC" w:rsidRDefault="00DB6DB7" w:rsidP="00667ECC">
      <w:pPr>
        <w:pStyle w:val="31"/>
        <w:spacing w:line="360" w:lineRule="auto"/>
        <w:ind w:left="0"/>
        <w:contextualSpacing/>
        <w:jc w:val="both"/>
        <w:rPr>
          <w:szCs w:val="28"/>
        </w:rPr>
      </w:pPr>
      <w:r w:rsidRPr="00667ECC">
        <w:rPr>
          <w:b/>
          <w:bCs/>
          <w:szCs w:val="28"/>
        </w:rPr>
        <w:t>В старшем дошкольном возрасте</w:t>
      </w:r>
      <w:r w:rsidRPr="00667ECC">
        <w:rPr>
          <w:szCs w:val="28"/>
        </w:rPr>
        <w:t xml:space="preserve"> педагоги содействуют становлению ценностных ориентаций. Проводится работа по приобщению детей к общечеловеческим ценностям. Детей приучают уважать права и достоинства других людей, родителей, пожилых людей. У дошкольников формируют представление о добре и зле, способствуют гуманистической направленности поведения.</w:t>
      </w:r>
    </w:p>
    <w:p w:rsidR="00DB6DB7" w:rsidRPr="00667ECC" w:rsidRDefault="00DB6DB7" w:rsidP="00667ECC">
      <w:pPr>
        <w:pStyle w:val="31"/>
        <w:spacing w:line="360" w:lineRule="auto"/>
        <w:ind w:left="0" w:right="-1" w:firstLine="708"/>
        <w:contextualSpacing/>
        <w:jc w:val="both"/>
        <w:rPr>
          <w:szCs w:val="28"/>
        </w:rPr>
      </w:pPr>
      <w:r w:rsidRPr="00667ECC">
        <w:rPr>
          <w:szCs w:val="28"/>
        </w:rPr>
        <w:lastRenderedPageBreak/>
        <w:t>На материале литературных произведений, исторических фактов, биографических данных, понятных жизненных ситуаций,  детей знакомят с поступками людей, защищавших и отстаивавших ценности жизни, семьи, отношений товарищества, любви, верности, созидания и труда. У детей вызывают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Для детей раскрывают смысл ситуаций морального выбора и его последствий для самого человека и для тех, с кем этот выбор связан. В старшем дошкольном возрасте начинают закладываться предпосылки критической моральной самооценки.</w:t>
      </w:r>
    </w:p>
    <w:p w:rsidR="00DB6DB7" w:rsidRPr="00667ECC" w:rsidRDefault="00DB6DB7" w:rsidP="00667ECC">
      <w:pPr>
        <w:pStyle w:val="31"/>
        <w:spacing w:line="360" w:lineRule="auto"/>
        <w:ind w:left="0" w:right="-1" w:firstLine="708"/>
        <w:contextualSpacing/>
        <w:jc w:val="both"/>
        <w:rPr>
          <w:szCs w:val="28"/>
        </w:rPr>
      </w:pPr>
      <w:r w:rsidRPr="00667ECC">
        <w:rPr>
          <w:szCs w:val="28"/>
        </w:rPr>
        <w:t>У детей шестого и седьмого года жизни воспитывается чувство патриотизма, любви и уважения к своей стране России. Педагоги воспитывают любовь и уважение к малой родине. Детей знакомят с понятиями «моя страна», «мой город», «мой край».</w:t>
      </w:r>
    </w:p>
    <w:p w:rsidR="00DB6DB7" w:rsidRPr="00667ECC" w:rsidRDefault="00DB6DB7" w:rsidP="00667ECC">
      <w:pPr>
        <w:pStyle w:val="31"/>
        <w:spacing w:line="360" w:lineRule="auto"/>
        <w:ind w:left="0" w:right="-1" w:firstLine="708"/>
        <w:contextualSpacing/>
        <w:jc w:val="both"/>
        <w:rPr>
          <w:szCs w:val="28"/>
        </w:rPr>
      </w:pPr>
      <w:r w:rsidRPr="00667ECC">
        <w:rPr>
          <w:szCs w:val="28"/>
        </w:rPr>
        <w:t>У дошкольников воспитывают любовь к родной природе, её красоте. Детям рассказывают о национальных природных богатствах, уникальных объектах природы.</w:t>
      </w:r>
    </w:p>
    <w:p w:rsidR="00DB6DB7" w:rsidRPr="00667ECC" w:rsidRDefault="00DB6DB7" w:rsidP="00667ECC">
      <w:pPr>
        <w:pStyle w:val="31"/>
        <w:spacing w:line="360" w:lineRule="auto"/>
        <w:ind w:left="0" w:right="-1" w:firstLine="708"/>
        <w:contextualSpacing/>
        <w:jc w:val="both"/>
        <w:rPr>
          <w:szCs w:val="28"/>
        </w:rPr>
      </w:pPr>
      <w:r w:rsidRPr="00667ECC">
        <w:rPr>
          <w:szCs w:val="28"/>
        </w:rPr>
        <w:t>Взрослые формируют уважение к родной культуре и гордость за неё. Проводится работа по приобщению детей к достижениям отечественной культуры (искусства, науки, техники), ставшим вкладом в мировую культуру, знакомству с произведениями народного и декоративно-прикладного искусства; народной музыкой, песней, танцем, костюмом.</w:t>
      </w:r>
    </w:p>
    <w:p w:rsidR="00DB6DB7" w:rsidRPr="00667ECC" w:rsidRDefault="00DB6DB7" w:rsidP="00667ECC">
      <w:pPr>
        <w:pStyle w:val="31"/>
        <w:spacing w:line="360" w:lineRule="auto"/>
        <w:ind w:left="0" w:right="-1" w:firstLine="708"/>
        <w:contextualSpacing/>
        <w:jc w:val="both"/>
        <w:rPr>
          <w:szCs w:val="28"/>
        </w:rPr>
      </w:pPr>
      <w:r w:rsidRPr="00667ECC">
        <w:rPr>
          <w:szCs w:val="28"/>
        </w:rPr>
        <w:t>Детям старшего возраста дают представление о государстве, его символике, территории и расположении, об устройстве государства; о столице России – Москве. Формируют ценность безопасности и процветания Родины. Рассказывают о российской армии, истории подвига и побед.</w:t>
      </w:r>
    </w:p>
    <w:p w:rsidR="00DB6DB7" w:rsidRPr="00667ECC" w:rsidRDefault="00DB6DB7" w:rsidP="00667ECC">
      <w:pPr>
        <w:pStyle w:val="31"/>
        <w:spacing w:line="360" w:lineRule="auto"/>
        <w:ind w:left="0" w:right="-1" w:firstLine="708"/>
        <w:contextualSpacing/>
        <w:jc w:val="both"/>
        <w:rPr>
          <w:szCs w:val="28"/>
        </w:rPr>
      </w:pPr>
      <w:r w:rsidRPr="00667ECC">
        <w:rPr>
          <w:szCs w:val="28"/>
        </w:rPr>
        <w:t xml:space="preserve">Педагоги дают представление о культуре, отличающейся </w:t>
      </w:r>
      <w:proofErr w:type="gramStart"/>
      <w:r w:rsidRPr="00667ECC">
        <w:rPr>
          <w:szCs w:val="28"/>
        </w:rPr>
        <w:t>от</w:t>
      </w:r>
      <w:proofErr w:type="gramEnd"/>
      <w:r w:rsidRPr="00667ECC">
        <w:rPr>
          <w:szCs w:val="28"/>
        </w:rPr>
        <w:t xml:space="preserve"> родной. Обращают внимание не только на отличия, но и на сходство ценностей этих культур.</w:t>
      </w:r>
    </w:p>
    <w:p w:rsidR="00DB6DB7" w:rsidRPr="00667ECC" w:rsidRDefault="00DB6DB7" w:rsidP="00667ECC">
      <w:pPr>
        <w:pStyle w:val="31"/>
        <w:spacing w:line="360" w:lineRule="auto"/>
        <w:ind w:left="0" w:right="-1" w:firstLine="708"/>
        <w:contextualSpacing/>
        <w:jc w:val="both"/>
        <w:rPr>
          <w:szCs w:val="28"/>
        </w:rPr>
      </w:pPr>
      <w:r w:rsidRPr="00667ECC">
        <w:rPr>
          <w:szCs w:val="28"/>
        </w:rPr>
        <w:lastRenderedPageBreak/>
        <w:t>В старших и подготовительных к школе группах реализуется региональные рекомендации по отбору содержания.</w:t>
      </w:r>
    </w:p>
    <w:p w:rsidR="00DB6DB7" w:rsidRPr="00667ECC" w:rsidRDefault="00DB6DB7" w:rsidP="00667ECC">
      <w:pPr>
        <w:pStyle w:val="31"/>
        <w:spacing w:line="360" w:lineRule="auto"/>
        <w:ind w:left="0" w:right="-1" w:firstLine="708"/>
        <w:contextualSpacing/>
        <w:jc w:val="both"/>
        <w:rPr>
          <w:szCs w:val="28"/>
        </w:rPr>
      </w:pPr>
      <w:r w:rsidRPr="00667ECC">
        <w:rPr>
          <w:szCs w:val="28"/>
        </w:rPr>
        <w:t xml:space="preserve">У детей развивают уверенность в себе и своих возможностях, активность, инициативность, самостоятельность. Проводится работа по формированию ощущения своей возрастающей взрослости и компетентности через организацию ситуаций </w:t>
      </w:r>
      <w:proofErr w:type="spellStart"/>
      <w:r w:rsidRPr="00667ECC">
        <w:rPr>
          <w:szCs w:val="28"/>
        </w:rPr>
        <w:t>межвозрастного</w:t>
      </w:r>
      <w:proofErr w:type="spellEnd"/>
      <w:r w:rsidRPr="00667ECC">
        <w:rPr>
          <w:szCs w:val="28"/>
        </w:rPr>
        <w:t xml:space="preserve"> взаимодействия в рамках детского сада: помощь малышам и их педагогам. </w:t>
      </w:r>
    </w:p>
    <w:p w:rsidR="00DB6DB7" w:rsidRPr="00667ECC" w:rsidRDefault="00DB6DB7" w:rsidP="00667ECC">
      <w:pPr>
        <w:pStyle w:val="31"/>
        <w:spacing w:line="360" w:lineRule="auto"/>
        <w:ind w:left="0" w:right="-1" w:firstLine="708"/>
        <w:contextualSpacing/>
        <w:jc w:val="both"/>
        <w:rPr>
          <w:szCs w:val="28"/>
        </w:rPr>
      </w:pPr>
      <w:r w:rsidRPr="00667ECC">
        <w:rPr>
          <w:szCs w:val="28"/>
        </w:rPr>
        <w:t>Воспитатели продолжают рассказывать детям об их реальных  и возможных достижениях. Отмечают и публично поддерживают успехи детей. Уважают и ценят каждого ребенка независимо от его достижений, достоинств и недостатков.</w:t>
      </w:r>
    </w:p>
    <w:p w:rsidR="00DB6DB7" w:rsidRPr="00667ECC" w:rsidRDefault="00DB6DB7" w:rsidP="00667ECC">
      <w:pPr>
        <w:pStyle w:val="31"/>
        <w:spacing w:line="360" w:lineRule="auto"/>
        <w:ind w:left="0" w:right="-1" w:firstLine="708"/>
        <w:contextualSpacing/>
        <w:jc w:val="both"/>
        <w:rPr>
          <w:szCs w:val="28"/>
        </w:rPr>
      </w:pPr>
      <w:r w:rsidRPr="00667ECC">
        <w:rPr>
          <w:szCs w:val="28"/>
        </w:rPr>
        <w:t>Педагоги содействуют становлению социально ценных взаимоотношений: формируют доброжелательные и равноправные отношения между сверстниками; Побуждают детей находить положительные черты в каждом члене группы. В совместной игровой и продуктивной деятельности воспитатели организуют опыт поочередного выполнения функций ведущего и ведомого в совместной игровой и продуктивной деятельности, опыт согласования двум</w:t>
      </w:r>
      <w:proofErr w:type="gramStart"/>
      <w:r w:rsidRPr="00667ECC">
        <w:rPr>
          <w:szCs w:val="28"/>
        </w:rPr>
        <w:t>я-</w:t>
      </w:r>
      <w:proofErr w:type="gramEnd"/>
      <w:r w:rsidRPr="00667ECC">
        <w:rPr>
          <w:szCs w:val="28"/>
        </w:rPr>
        <w:t xml:space="preserve"> тремя детьми своих действий.</w:t>
      </w:r>
    </w:p>
    <w:p w:rsidR="00DB6DB7" w:rsidRPr="00667ECC" w:rsidRDefault="00DB6DB7" w:rsidP="00667ECC">
      <w:pPr>
        <w:pStyle w:val="31"/>
        <w:spacing w:line="360" w:lineRule="auto"/>
        <w:ind w:left="0" w:right="-1" w:firstLine="708"/>
        <w:contextualSpacing/>
        <w:jc w:val="both"/>
        <w:rPr>
          <w:szCs w:val="28"/>
        </w:rPr>
      </w:pPr>
      <w:r w:rsidRPr="00667ECC">
        <w:rPr>
          <w:szCs w:val="28"/>
        </w:rPr>
        <w:t>В данном возрасте поощряется самостоятельное использование нормативных способов разрешения конфликтов.</w:t>
      </w:r>
    </w:p>
    <w:p w:rsidR="00DB6DB7" w:rsidRPr="00667ECC" w:rsidRDefault="00DB6DB7" w:rsidP="00667ECC">
      <w:pPr>
        <w:pStyle w:val="31"/>
        <w:spacing w:line="360" w:lineRule="auto"/>
        <w:ind w:left="0" w:right="-1" w:firstLine="708"/>
        <w:contextualSpacing/>
        <w:jc w:val="both"/>
        <w:rPr>
          <w:szCs w:val="28"/>
        </w:rPr>
      </w:pPr>
      <w:r w:rsidRPr="00667ECC">
        <w:rPr>
          <w:szCs w:val="28"/>
        </w:rPr>
        <w:t>В работе с детьми старшего дошкольного возраста педагоги предотвращают негативное поведение, обеспечивают каждому ребенку физическую безопасность со стороны сверстников; способствуют осознанию детьми необходимости соблюдать правила. Формируют представления о положительных и отрицательных поступках и их носителях; соответствующее отношение к носителям бытующих в детском обществе одобряемых и осуждаемых поступков;</w:t>
      </w:r>
    </w:p>
    <w:p w:rsidR="00DB6DB7" w:rsidRPr="00667ECC" w:rsidRDefault="00DB6DB7" w:rsidP="00667ECC">
      <w:pPr>
        <w:pStyle w:val="31"/>
        <w:spacing w:line="360" w:lineRule="auto"/>
        <w:ind w:left="0" w:right="-1" w:firstLine="708"/>
        <w:contextualSpacing/>
        <w:jc w:val="both"/>
        <w:rPr>
          <w:szCs w:val="28"/>
        </w:rPr>
      </w:pPr>
      <w:r w:rsidRPr="00667ECC">
        <w:rPr>
          <w:szCs w:val="28"/>
        </w:rPr>
        <w:t>Педагоги формируют у детей представления и отношение к себе; вносят в образ Я ребенка представление о наличии у него положительных моральных качеств. Воспитывают самоуважение, способность принимать критику взрослых и сверстников.</w:t>
      </w:r>
    </w:p>
    <w:p w:rsidR="00DB6DB7" w:rsidRPr="00667ECC" w:rsidRDefault="00DB6DB7" w:rsidP="00667ECC">
      <w:pPr>
        <w:pStyle w:val="31"/>
        <w:spacing w:line="360" w:lineRule="auto"/>
        <w:ind w:left="0" w:right="-1" w:firstLine="708"/>
        <w:contextualSpacing/>
        <w:jc w:val="both"/>
        <w:rPr>
          <w:szCs w:val="28"/>
        </w:rPr>
      </w:pPr>
      <w:r w:rsidRPr="00667ECC">
        <w:rPr>
          <w:szCs w:val="28"/>
        </w:rPr>
        <w:lastRenderedPageBreak/>
        <w:t xml:space="preserve">Продолжается укрепление доверия и привязанности к взрослому, реализуется потребность ребенка во </w:t>
      </w:r>
      <w:proofErr w:type="spellStart"/>
      <w:r w:rsidRPr="00667ECC">
        <w:rPr>
          <w:szCs w:val="28"/>
        </w:rPr>
        <w:t>внеситуативн</w:t>
      </w:r>
      <w:proofErr w:type="gramStart"/>
      <w:r w:rsidRPr="00667ECC">
        <w:rPr>
          <w:szCs w:val="28"/>
        </w:rPr>
        <w:t>о</w:t>
      </w:r>
      <w:proofErr w:type="spellEnd"/>
      <w:r w:rsidRPr="00667ECC">
        <w:rPr>
          <w:szCs w:val="28"/>
        </w:rPr>
        <w:t>-</w:t>
      </w:r>
      <w:proofErr w:type="gramEnd"/>
      <w:r w:rsidRPr="00667ECC">
        <w:rPr>
          <w:szCs w:val="28"/>
        </w:rPr>
        <w:t xml:space="preserve"> личностном общении. Педагоги находят время для индивидуальных разговоров с детьми о том, что их волнует: о мире человеческих взаимоотношений, об их представлениях о том, кем и какими они станут, когда вырастут. Внимательно и заинтересованно выслушивают каждого ребенка, уточняя его позицию, взгляды. По приглашению детей взрослые участвуют в организуемых детьми играх на тех ролях, которые предлагают сами дети.</w:t>
      </w:r>
    </w:p>
    <w:p w:rsidR="00DB6DB7" w:rsidRPr="00667ECC" w:rsidRDefault="00DB6DB7" w:rsidP="00667ECC">
      <w:pPr>
        <w:pStyle w:val="31"/>
        <w:spacing w:line="360" w:lineRule="auto"/>
        <w:ind w:left="0" w:right="-1" w:firstLine="708"/>
        <w:contextualSpacing/>
        <w:jc w:val="both"/>
        <w:rPr>
          <w:szCs w:val="28"/>
        </w:rPr>
      </w:pPr>
      <w:r w:rsidRPr="00667ECC">
        <w:rPr>
          <w:szCs w:val="28"/>
        </w:rPr>
        <w:t>Взрослые создают в группе положительный психологический микроклимат, в равной мере проявляя любовь и заботу ко всем детям: выражают радость при встрече; используют ласку и теплое слово для выражения своего отношения к ребенку. Уважают индивидуальные вкусы и привычки детей.</w:t>
      </w:r>
    </w:p>
    <w:p w:rsidR="00DB6DB7" w:rsidRPr="00667ECC" w:rsidRDefault="00DB6DB7" w:rsidP="00667ECC">
      <w:pPr>
        <w:pStyle w:val="31"/>
        <w:spacing w:line="360" w:lineRule="auto"/>
        <w:ind w:left="0" w:right="-1" w:firstLine="708"/>
        <w:contextualSpacing/>
        <w:jc w:val="both"/>
        <w:rPr>
          <w:szCs w:val="28"/>
        </w:rPr>
      </w:pPr>
      <w:r w:rsidRPr="00667ECC">
        <w:rPr>
          <w:szCs w:val="28"/>
        </w:rPr>
        <w:t>Педагоги рассказывают детям о событиях своей жизни, делятся яркими воспоминаниями и впечатлениями.</w:t>
      </w:r>
    </w:p>
    <w:p w:rsidR="00DB6DB7" w:rsidRPr="00667ECC" w:rsidRDefault="00DB6DB7" w:rsidP="00667ECC">
      <w:pPr>
        <w:pStyle w:val="31"/>
        <w:spacing w:line="360" w:lineRule="auto"/>
        <w:ind w:left="0" w:right="-1" w:firstLine="708"/>
        <w:contextualSpacing/>
        <w:jc w:val="both"/>
        <w:rPr>
          <w:szCs w:val="28"/>
        </w:rPr>
      </w:pPr>
      <w:r w:rsidRPr="00667ECC">
        <w:rPr>
          <w:szCs w:val="28"/>
        </w:rPr>
        <w:t>Формируя отношение к окружающему миру, укрепляя познавательное отношение к миру, воспитатели создают условия для самостоятельной познавательной активности детей. Систематически проводят познавательные практикумы (экспериментирование, опыты) и развлечения (познавательные вечера «Сейчас узнаем», Праздник знаний).</w:t>
      </w:r>
    </w:p>
    <w:p w:rsidR="00DB6DB7" w:rsidRPr="00667ECC" w:rsidRDefault="00DB6DB7" w:rsidP="00667ECC">
      <w:pPr>
        <w:pStyle w:val="31"/>
        <w:spacing w:line="360" w:lineRule="auto"/>
        <w:ind w:left="0" w:right="-1" w:firstLine="708"/>
        <w:contextualSpacing/>
        <w:jc w:val="both"/>
        <w:rPr>
          <w:szCs w:val="28"/>
        </w:rPr>
      </w:pPr>
      <w:r w:rsidRPr="00667ECC">
        <w:rPr>
          <w:szCs w:val="28"/>
        </w:rPr>
        <w:t>Педагоги знакомят детей с различными способами  и источниками получения информации (книга, телевидение, телескоп, микроскоп и др.), показывают их роль и значение в жизни человека. В старшем возрасте начинается формирование интереса к книге как к источнику информации. Педагоги подбирают и читают детям качественную познавательную литературу, а также занимательную и художественную литературу с познавательным содержанием.</w:t>
      </w:r>
    </w:p>
    <w:p w:rsidR="00DB6DB7" w:rsidRPr="00667ECC" w:rsidRDefault="00DB6DB7" w:rsidP="00667ECC">
      <w:pPr>
        <w:pStyle w:val="31"/>
        <w:spacing w:line="360" w:lineRule="auto"/>
        <w:ind w:left="0" w:right="-1" w:firstLine="708"/>
        <w:contextualSpacing/>
        <w:jc w:val="both"/>
        <w:rPr>
          <w:szCs w:val="28"/>
        </w:rPr>
      </w:pPr>
      <w:r w:rsidRPr="00667ECC">
        <w:rPr>
          <w:szCs w:val="28"/>
        </w:rPr>
        <w:t xml:space="preserve">В старшем дошкольном возрасте педагоги закладывают основы бережного и заботливого отношения к окружающему миру, основы экологической культуры; разъясняют особое место и роль человека в системе жизни на Земле. </w:t>
      </w:r>
    </w:p>
    <w:p w:rsidR="00DB6DB7" w:rsidRPr="00667ECC" w:rsidRDefault="00DB6DB7" w:rsidP="00667ECC">
      <w:pPr>
        <w:pStyle w:val="31"/>
        <w:spacing w:line="360" w:lineRule="auto"/>
        <w:ind w:left="0" w:right="-1" w:firstLine="708"/>
        <w:contextualSpacing/>
        <w:jc w:val="both"/>
        <w:rPr>
          <w:szCs w:val="28"/>
        </w:rPr>
      </w:pPr>
      <w:r w:rsidRPr="00667ECC">
        <w:rPr>
          <w:szCs w:val="28"/>
        </w:rPr>
        <w:t>Педагоги работают над формированием бережного отношения к предметам рукотворного мира.</w:t>
      </w:r>
    </w:p>
    <w:p w:rsidR="00DB6DB7" w:rsidRPr="00667ECC" w:rsidRDefault="00DB6DB7" w:rsidP="00667ECC">
      <w:pPr>
        <w:pStyle w:val="31"/>
        <w:spacing w:line="360" w:lineRule="auto"/>
        <w:ind w:left="0" w:right="-1" w:firstLine="708"/>
        <w:contextualSpacing/>
        <w:jc w:val="both"/>
        <w:rPr>
          <w:szCs w:val="28"/>
        </w:rPr>
      </w:pPr>
      <w:r w:rsidRPr="00667ECC">
        <w:rPr>
          <w:szCs w:val="28"/>
        </w:rPr>
        <w:lastRenderedPageBreak/>
        <w:t>Происходит формирование у детей чувства ответственности за судьбу планеты. Взрослые активизируют посильную помощь детей по охране окружающей среды.</w:t>
      </w:r>
    </w:p>
    <w:p w:rsidR="00DB6DB7" w:rsidRPr="00667ECC" w:rsidRDefault="00DB6DB7" w:rsidP="00667ECC">
      <w:pPr>
        <w:pStyle w:val="31"/>
        <w:spacing w:line="360" w:lineRule="auto"/>
        <w:ind w:left="0" w:right="-1" w:firstLine="708"/>
        <w:contextualSpacing/>
        <w:jc w:val="both"/>
        <w:rPr>
          <w:szCs w:val="28"/>
        </w:rPr>
      </w:pPr>
      <w:r w:rsidRPr="00667ECC">
        <w:rPr>
          <w:szCs w:val="28"/>
        </w:rPr>
        <w:t>Задачи игровой деятельности детей старшего возраста усложняются:</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proofErr w:type="gramStart"/>
      <w:r w:rsidRPr="00667ECC">
        <w:rPr>
          <w:rFonts w:ascii="Times New Roman" w:hAnsi="Times New Roman"/>
          <w:sz w:val="28"/>
          <w:szCs w:val="28"/>
        </w:rPr>
        <w:t>Помогать детям овладевать</w:t>
      </w:r>
      <w:proofErr w:type="gramEnd"/>
      <w:r w:rsidRPr="00667ECC">
        <w:rPr>
          <w:rFonts w:ascii="Times New Roman" w:hAnsi="Times New Roman"/>
          <w:sz w:val="28"/>
          <w:szCs w:val="28"/>
        </w:rPr>
        <w:t xml:space="preserve"> способами ролевого поведения: устанавливать множественные связи ролей, легко переходить от одной роли к другой и т. п.;</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r w:rsidRPr="00667ECC">
        <w:rPr>
          <w:rFonts w:ascii="Times New Roman" w:hAnsi="Times New Roman"/>
          <w:sz w:val="28"/>
          <w:szCs w:val="28"/>
        </w:rPr>
        <w:t>Создавать игровые ситуации, отвлекающие детей от предметных игровых действий и переключающие их на действия по роли с использованием одной только речи;</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r w:rsidRPr="00667ECC">
        <w:rPr>
          <w:rFonts w:ascii="Times New Roman" w:hAnsi="Times New Roman"/>
          <w:sz w:val="28"/>
          <w:szCs w:val="28"/>
        </w:rPr>
        <w:t>Играя с ребенком, активизировать его воображение и стимулировать творчество путем включения в один сюжет реальных и вымышленных персонажей;</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r w:rsidRPr="00667ECC">
        <w:rPr>
          <w:rFonts w:ascii="Times New Roman" w:hAnsi="Times New Roman"/>
          <w:sz w:val="28"/>
          <w:szCs w:val="28"/>
        </w:rPr>
        <w:t>Поощрять режиссерские игры, в процессе которых ребенок, действуя с игрушками, в одном лице выступает как автор сценария, актер и режиссер-постановщик;</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r w:rsidRPr="00667ECC">
        <w:rPr>
          <w:rFonts w:ascii="Times New Roman" w:hAnsi="Times New Roman"/>
          <w:sz w:val="28"/>
          <w:szCs w:val="28"/>
        </w:rPr>
        <w:t xml:space="preserve">Побуждать детей к играм-фантазиям, в процессе которых они могут «действовать» только в речевом плане. </w:t>
      </w:r>
    </w:p>
    <w:p w:rsidR="00DB6DB7" w:rsidRPr="00667ECC" w:rsidRDefault="00DB6DB7" w:rsidP="00667ECC">
      <w:pPr>
        <w:numPr>
          <w:ilvl w:val="0"/>
          <w:numId w:val="115"/>
        </w:numPr>
        <w:spacing w:after="0" w:line="360" w:lineRule="auto"/>
        <w:ind w:left="567" w:right="-5" w:hanging="425"/>
        <w:contextualSpacing/>
        <w:rPr>
          <w:rFonts w:ascii="Times New Roman" w:hAnsi="Times New Roman"/>
          <w:sz w:val="28"/>
          <w:szCs w:val="28"/>
        </w:rPr>
      </w:pPr>
      <w:r w:rsidRPr="00667ECC">
        <w:rPr>
          <w:rFonts w:ascii="Times New Roman" w:hAnsi="Times New Roman"/>
          <w:sz w:val="28"/>
          <w:szCs w:val="28"/>
        </w:rPr>
        <w:t xml:space="preserve">С одобрением относиться к включению в сюжет игры различных переплетающихся между собой </w:t>
      </w:r>
      <w:proofErr w:type="spellStart"/>
      <w:r w:rsidRPr="00667ECC">
        <w:rPr>
          <w:rFonts w:ascii="Times New Roman" w:hAnsi="Times New Roman"/>
          <w:sz w:val="28"/>
          <w:szCs w:val="28"/>
        </w:rPr>
        <w:t>тем</w:t>
      </w:r>
      <w:proofErr w:type="gramStart"/>
      <w:r w:rsidRPr="00667ECC">
        <w:rPr>
          <w:rFonts w:ascii="Times New Roman" w:hAnsi="Times New Roman"/>
          <w:sz w:val="28"/>
          <w:szCs w:val="28"/>
        </w:rPr>
        <w:t>,п</w:t>
      </w:r>
      <w:proofErr w:type="gramEnd"/>
      <w:r w:rsidRPr="00667ECC">
        <w:rPr>
          <w:rFonts w:ascii="Times New Roman" w:hAnsi="Times New Roman"/>
          <w:sz w:val="28"/>
          <w:szCs w:val="28"/>
        </w:rPr>
        <w:t>обуждать</w:t>
      </w:r>
      <w:proofErr w:type="spellEnd"/>
      <w:r w:rsidRPr="00667ECC">
        <w:rPr>
          <w:rFonts w:ascii="Times New Roman" w:hAnsi="Times New Roman"/>
          <w:sz w:val="28"/>
          <w:szCs w:val="28"/>
        </w:rPr>
        <w:t xml:space="preserve"> детей к играм с совмещенными ролями. </w:t>
      </w:r>
    </w:p>
    <w:p w:rsidR="00DB6DB7" w:rsidRPr="00667ECC" w:rsidRDefault="00DB6DB7" w:rsidP="00667ECC">
      <w:pPr>
        <w:numPr>
          <w:ilvl w:val="0"/>
          <w:numId w:val="115"/>
        </w:numPr>
        <w:spacing w:after="0" w:line="360" w:lineRule="auto"/>
        <w:ind w:left="567" w:right="-5" w:hanging="425"/>
        <w:contextualSpacing/>
        <w:jc w:val="both"/>
        <w:rPr>
          <w:rStyle w:val="apple-converted-space"/>
          <w:rFonts w:ascii="Times New Roman" w:hAnsi="Times New Roman"/>
          <w:sz w:val="28"/>
          <w:szCs w:val="28"/>
        </w:rPr>
      </w:pPr>
      <w:r w:rsidRPr="00667ECC">
        <w:rPr>
          <w:rFonts w:ascii="Times New Roman" w:hAnsi="Times New Roman"/>
          <w:sz w:val="28"/>
          <w:szCs w:val="28"/>
        </w:rPr>
        <w:t>Формировать умение совмещать, соединять реальное и вымышленное, комбинировать по-новому элементы реального опыта, включать в один игровой сюжет самые разные знания и впечатления;</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Style w:val="apple-converted-space"/>
          <w:rFonts w:ascii="Times New Roman" w:hAnsi="Times New Roman"/>
          <w:sz w:val="28"/>
          <w:szCs w:val="28"/>
        </w:rPr>
      </w:pPr>
      <w:r w:rsidRPr="00667ECC">
        <w:rPr>
          <w:rStyle w:val="apple-converted-space"/>
          <w:rFonts w:ascii="Times New Roman" w:hAnsi="Times New Roman"/>
          <w:sz w:val="28"/>
          <w:szCs w:val="28"/>
        </w:rPr>
        <w:t>С</w:t>
      </w:r>
      <w:r w:rsidRPr="00667ECC">
        <w:rPr>
          <w:rFonts w:ascii="Times New Roman" w:hAnsi="Times New Roman"/>
          <w:sz w:val="28"/>
          <w:szCs w:val="28"/>
        </w:rPr>
        <w:t xml:space="preserve">пособствовать освоению детьми нового способа построения игры — </w:t>
      </w:r>
      <w:proofErr w:type="spellStart"/>
      <w:r w:rsidRPr="00667ECC">
        <w:rPr>
          <w:rFonts w:ascii="Times New Roman" w:hAnsi="Times New Roman"/>
          <w:sz w:val="28"/>
          <w:szCs w:val="28"/>
        </w:rPr>
        <w:t>сюжетосложения</w:t>
      </w:r>
      <w:proofErr w:type="spellEnd"/>
      <w:r w:rsidRPr="00667ECC">
        <w:rPr>
          <w:rFonts w:ascii="Times New Roman" w:hAnsi="Times New Roman"/>
          <w:sz w:val="28"/>
          <w:szCs w:val="28"/>
        </w:rPr>
        <w:t>;</w:t>
      </w:r>
      <w:r w:rsidRPr="00667ECC">
        <w:rPr>
          <w:rStyle w:val="apple-converted-space"/>
          <w:rFonts w:ascii="Times New Roman" w:hAnsi="Times New Roman"/>
          <w:sz w:val="28"/>
          <w:szCs w:val="28"/>
        </w:rPr>
        <w:t> </w:t>
      </w:r>
    </w:p>
    <w:p w:rsidR="00DB6DB7" w:rsidRPr="00667ECC" w:rsidRDefault="00DB6DB7" w:rsidP="00667ECC">
      <w:pPr>
        <w:numPr>
          <w:ilvl w:val="0"/>
          <w:numId w:val="115"/>
        </w:numPr>
        <w:spacing w:after="0" w:line="360" w:lineRule="auto"/>
        <w:ind w:left="567" w:right="-5" w:hanging="425"/>
        <w:contextualSpacing/>
        <w:jc w:val="both"/>
        <w:rPr>
          <w:rFonts w:ascii="Times New Roman" w:hAnsi="Times New Roman"/>
          <w:sz w:val="28"/>
          <w:szCs w:val="28"/>
        </w:rPr>
      </w:pPr>
      <w:r w:rsidRPr="00667ECC">
        <w:rPr>
          <w:rFonts w:ascii="Times New Roman" w:hAnsi="Times New Roman"/>
          <w:sz w:val="28"/>
          <w:szCs w:val="28"/>
        </w:rPr>
        <w:t xml:space="preserve">Способствовать возникновению в игре дружеских, партнерских отношений и игровых объединений по интересам. </w:t>
      </w:r>
    </w:p>
    <w:p w:rsidR="00667ECC" w:rsidRPr="00667ECC" w:rsidRDefault="00DB6DB7" w:rsidP="00DB6DB7">
      <w:pPr>
        <w:numPr>
          <w:ilvl w:val="0"/>
          <w:numId w:val="115"/>
        </w:numPr>
        <w:spacing w:before="100" w:beforeAutospacing="1" w:after="119" w:line="360" w:lineRule="auto"/>
        <w:ind w:left="567" w:right="-5" w:hanging="425"/>
        <w:contextualSpacing/>
        <w:jc w:val="both"/>
        <w:rPr>
          <w:sz w:val="28"/>
          <w:szCs w:val="28"/>
        </w:rPr>
      </w:pPr>
      <w:r w:rsidRPr="00667ECC">
        <w:rPr>
          <w:rFonts w:ascii="Times New Roman" w:hAnsi="Times New Roman"/>
          <w:sz w:val="28"/>
          <w:szCs w:val="28"/>
        </w:rPr>
        <w:lastRenderedPageBreak/>
        <w:t>Приучать детей самостоятельно договариваться друг с другом, справедливо распределять роли и самим в этически приемлемой форме разрешать конфликты.</w:t>
      </w:r>
    </w:p>
    <w:p w:rsidR="00DB6DB7" w:rsidRPr="00667ECC" w:rsidRDefault="00DB6DB7" w:rsidP="00667ECC">
      <w:pPr>
        <w:spacing w:before="100" w:beforeAutospacing="1" w:after="119" w:line="360" w:lineRule="auto"/>
        <w:ind w:right="-5"/>
        <w:contextualSpacing/>
        <w:jc w:val="center"/>
        <w:rPr>
          <w:sz w:val="28"/>
          <w:szCs w:val="28"/>
        </w:rPr>
      </w:pPr>
      <w:r w:rsidRPr="00667ECC">
        <w:rPr>
          <w:b/>
          <w:bCs/>
          <w:i/>
          <w:iCs/>
          <w:sz w:val="28"/>
          <w:szCs w:val="28"/>
        </w:rPr>
        <w:t>«Безопасность»</w:t>
      </w:r>
    </w:p>
    <w:p w:rsidR="00DB6DB7" w:rsidRPr="00667ECC" w:rsidRDefault="00DB6DB7" w:rsidP="000F29DC">
      <w:pPr>
        <w:spacing w:before="100" w:beforeAutospacing="1" w:after="119" w:line="360" w:lineRule="auto"/>
        <w:contextualSpacing/>
        <w:jc w:val="both"/>
        <w:rPr>
          <w:rFonts w:ascii="Times New Roman" w:hAnsi="Times New Roman"/>
          <w:sz w:val="28"/>
          <w:szCs w:val="28"/>
        </w:rPr>
      </w:pPr>
      <w:r w:rsidRPr="00667ECC">
        <w:rPr>
          <w:rFonts w:ascii="Times New Roman" w:hAnsi="Times New Roman"/>
          <w:b/>
          <w:bCs/>
          <w:color w:val="000000"/>
          <w:sz w:val="28"/>
          <w:szCs w:val="28"/>
          <w:u w:val="single"/>
        </w:rPr>
        <w:t>Цели</w:t>
      </w:r>
      <w:r w:rsidRPr="00667ECC">
        <w:rPr>
          <w:rFonts w:ascii="Times New Roman" w:hAnsi="Times New Roman"/>
          <w:b/>
          <w:bCs/>
          <w:color w:val="000000"/>
          <w:sz w:val="28"/>
          <w:szCs w:val="28"/>
        </w:rPr>
        <w:t>:</w:t>
      </w:r>
      <w:r w:rsidRPr="00667ECC">
        <w:rPr>
          <w:rFonts w:ascii="Times New Roman" w:hAnsi="Times New Roman"/>
          <w:color w:val="000000"/>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w:t>
      </w:r>
      <w:r w:rsidRPr="00667ECC">
        <w:rPr>
          <w:rFonts w:ascii="Times New Roman" w:hAnsi="Times New Roman"/>
          <w:b/>
          <w:bCs/>
          <w:color w:val="000000"/>
          <w:sz w:val="28"/>
          <w:szCs w:val="28"/>
          <w:u w:val="single"/>
        </w:rPr>
        <w:t>задач:</w:t>
      </w:r>
    </w:p>
    <w:p w:rsidR="00DB6DB7" w:rsidRPr="00667ECC" w:rsidRDefault="00DB6DB7" w:rsidP="000F29DC">
      <w:pPr>
        <w:spacing w:line="360" w:lineRule="auto"/>
        <w:ind w:firstLine="709"/>
        <w:contextualSpacing/>
        <w:jc w:val="both"/>
        <w:rPr>
          <w:rFonts w:ascii="Times New Roman" w:hAnsi="Times New Roman"/>
          <w:sz w:val="28"/>
          <w:szCs w:val="28"/>
        </w:rPr>
      </w:pPr>
      <w:r w:rsidRPr="00667ECC">
        <w:rPr>
          <w:rFonts w:ascii="Times New Roman" w:hAnsi="Times New Roman"/>
          <w:color w:val="000000"/>
          <w:sz w:val="28"/>
          <w:szCs w:val="28"/>
        </w:rPr>
        <w:t>– формирование представлений об опасных  для человека и окружающего мира природы ситуациях и способах поведения в них;</w:t>
      </w:r>
    </w:p>
    <w:p w:rsidR="00DB6DB7" w:rsidRPr="00667ECC" w:rsidRDefault="00DB6DB7" w:rsidP="000F29DC">
      <w:pPr>
        <w:spacing w:line="360" w:lineRule="auto"/>
        <w:ind w:firstLine="709"/>
        <w:contextualSpacing/>
        <w:jc w:val="both"/>
        <w:rPr>
          <w:rFonts w:ascii="Times New Roman" w:hAnsi="Times New Roman"/>
          <w:sz w:val="28"/>
          <w:szCs w:val="28"/>
        </w:rPr>
      </w:pPr>
      <w:r w:rsidRPr="00667ECC">
        <w:rPr>
          <w:rFonts w:ascii="Times New Roman" w:hAnsi="Times New Roman"/>
          <w:color w:val="000000"/>
          <w:sz w:val="28"/>
          <w:szCs w:val="28"/>
        </w:rPr>
        <w:t>– приобщение к  правилам безопасного для человека и окружающего мира природы поведения;</w:t>
      </w:r>
    </w:p>
    <w:p w:rsidR="00DB6DB7" w:rsidRPr="00667ECC" w:rsidRDefault="00DB6DB7" w:rsidP="000F29DC">
      <w:pPr>
        <w:spacing w:line="360" w:lineRule="auto"/>
        <w:ind w:firstLine="709"/>
        <w:contextualSpacing/>
        <w:jc w:val="both"/>
        <w:rPr>
          <w:rFonts w:ascii="Times New Roman" w:hAnsi="Times New Roman"/>
          <w:sz w:val="28"/>
          <w:szCs w:val="28"/>
        </w:rPr>
      </w:pPr>
      <w:r w:rsidRPr="00667ECC">
        <w:rPr>
          <w:rFonts w:ascii="Times New Roman" w:hAnsi="Times New Roman"/>
          <w:color w:val="000000"/>
          <w:sz w:val="28"/>
          <w:szCs w:val="28"/>
        </w:rPr>
        <w:t>– передачу детям знаний о правилах безопасности дорожного движения в качестве пешехода и пассажира транспортного средства;</w:t>
      </w:r>
    </w:p>
    <w:p w:rsidR="00DB6DB7" w:rsidRPr="000F29DC" w:rsidRDefault="00DB6DB7" w:rsidP="000F29DC">
      <w:pPr>
        <w:spacing w:line="360" w:lineRule="auto"/>
        <w:ind w:firstLine="709"/>
        <w:contextualSpacing/>
        <w:jc w:val="both"/>
        <w:rPr>
          <w:rFonts w:ascii="Times New Roman" w:hAnsi="Times New Roman"/>
          <w:color w:val="000000"/>
          <w:sz w:val="28"/>
          <w:szCs w:val="28"/>
        </w:rPr>
      </w:pPr>
      <w:r w:rsidRPr="00667ECC">
        <w:rPr>
          <w:rFonts w:ascii="Times New Roman" w:hAnsi="Times New Roman"/>
          <w:color w:val="000000"/>
          <w:sz w:val="28"/>
          <w:szCs w:val="28"/>
        </w:rPr>
        <w:t xml:space="preserve">– формирование осторожного и осмотрительного отношения к потенциально опасным для </w:t>
      </w:r>
      <w:r w:rsidRPr="000F29DC">
        <w:rPr>
          <w:rFonts w:ascii="Times New Roman" w:hAnsi="Times New Roman"/>
          <w:color w:val="000000"/>
          <w:sz w:val="28"/>
          <w:szCs w:val="28"/>
        </w:rPr>
        <w:t>человека и окружающего мира природы ситуациям.</w:t>
      </w:r>
    </w:p>
    <w:p w:rsidR="00DB6DB7" w:rsidRPr="000F29DC" w:rsidRDefault="00DB6DB7" w:rsidP="000F29DC">
      <w:pPr>
        <w:pStyle w:val="a3"/>
        <w:spacing w:before="240" w:after="0" w:line="360" w:lineRule="auto"/>
        <w:ind w:left="0" w:right="-5"/>
        <w:jc w:val="center"/>
        <w:rPr>
          <w:rFonts w:ascii="Times New Roman" w:hAnsi="Times New Roman"/>
          <w:b/>
          <w:bCs/>
          <w:i/>
          <w:iCs/>
          <w:sz w:val="28"/>
          <w:szCs w:val="28"/>
        </w:rPr>
      </w:pPr>
      <w:r w:rsidRPr="000F29DC">
        <w:rPr>
          <w:rFonts w:ascii="Times New Roman" w:hAnsi="Times New Roman"/>
          <w:b/>
          <w:bCs/>
          <w:i/>
          <w:iCs/>
          <w:sz w:val="28"/>
          <w:szCs w:val="28"/>
        </w:rPr>
        <w:t>Содержание раздела</w:t>
      </w:r>
    </w:p>
    <w:p w:rsidR="00DB6DB7" w:rsidRPr="000F29DC" w:rsidRDefault="00DB6DB7" w:rsidP="000F29DC">
      <w:pPr>
        <w:spacing w:before="240" w:line="360" w:lineRule="auto"/>
        <w:contextualSpacing/>
        <w:jc w:val="center"/>
        <w:rPr>
          <w:rFonts w:ascii="Times New Roman" w:hAnsi="Times New Roman"/>
          <w:b/>
          <w:bCs/>
          <w:sz w:val="28"/>
          <w:szCs w:val="28"/>
        </w:rPr>
      </w:pPr>
      <w:r w:rsidRPr="000F29DC">
        <w:rPr>
          <w:rFonts w:ascii="Times New Roman" w:hAnsi="Times New Roman"/>
          <w:b/>
          <w:bCs/>
          <w:sz w:val="28"/>
          <w:szCs w:val="28"/>
        </w:rPr>
        <w:t>Подготовительная к школе группа</w:t>
      </w:r>
    </w:p>
    <w:p w:rsidR="00DB6DB7" w:rsidRPr="000F29DC" w:rsidRDefault="00DB6DB7" w:rsidP="000F29DC">
      <w:pPr>
        <w:numPr>
          <w:ilvl w:val="0"/>
          <w:numId w:val="2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Формировать основы здорового образа жизни и правил личной безопасности.</w:t>
      </w:r>
    </w:p>
    <w:p w:rsidR="00DB6DB7" w:rsidRPr="000F29DC" w:rsidRDefault="00DB6DB7" w:rsidP="000F29DC">
      <w:pPr>
        <w:numPr>
          <w:ilvl w:val="0"/>
          <w:numId w:val="2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 xml:space="preserve">Закреплять представления о строении тела человека и частях головы (лица), об органах чувств (глаза, нос, уши, рот (язык), кожа), их значении в жизни человека. </w:t>
      </w:r>
    </w:p>
    <w:p w:rsidR="00DB6DB7" w:rsidRPr="000F29DC" w:rsidRDefault="00DB6DB7" w:rsidP="000F29DC">
      <w:pPr>
        <w:numPr>
          <w:ilvl w:val="0"/>
          <w:numId w:val="2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 xml:space="preserve">Обозначить некоторые важные физиологические процессы (сон, движение, питание). </w:t>
      </w:r>
    </w:p>
    <w:p w:rsidR="00DB6DB7" w:rsidRPr="000F29DC" w:rsidRDefault="00DB6DB7" w:rsidP="000F29DC">
      <w:pPr>
        <w:numPr>
          <w:ilvl w:val="0"/>
          <w:numId w:val="26"/>
        </w:numPr>
        <w:spacing w:after="0" w:line="360" w:lineRule="auto"/>
        <w:contextualSpacing/>
        <w:jc w:val="both"/>
        <w:rPr>
          <w:rFonts w:ascii="Times New Roman" w:hAnsi="Times New Roman"/>
          <w:b/>
          <w:bCs/>
          <w:sz w:val="28"/>
          <w:szCs w:val="28"/>
        </w:rPr>
      </w:pPr>
      <w:r w:rsidRPr="000F29DC">
        <w:rPr>
          <w:rFonts w:ascii="Times New Roman" w:hAnsi="Times New Roman"/>
          <w:sz w:val="28"/>
          <w:szCs w:val="28"/>
        </w:rPr>
        <w:t xml:space="preserve">На базе перечисленных представлений закреплять и конкретизировать различные правила личной гигиены. </w:t>
      </w:r>
    </w:p>
    <w:p w:rsidR="00DB6DB7" w:rsidRPr="000F29DC" w:rsidRDefault="00DB6DB7" w:rsidP="000F29DC">
      <w:pPr>
        <w:numPr>
          <w:ilvl w:val="0"/>
          <w:numId w:val="26"/>
        </w:numPr>
        <w:spacing w:after="0" w:line="360" w:lineRule="auto"/>
        <w:contextualSpacing/>
        <w:jc w:val="both"/>
        <w:rPr>
          <w:rFonts w:ascii="Times New Roman" w:hAnsi="Times New Roman"/>
          <w:sz w:val="28"/>
          <w:szCs w:val="28"/>
        </w:rPr>
      </w:pPr>
      <w:r w:rsidRPr="000F29DC">
        <w:rPr>
          <w:rFonts w:ascii="Times New Roman" w:hAnsi="Times New Roman"/>
          <w:sz w:val="28"/>
          <w:szCs w:val="28"/>
        </w:rPr>
        <w:lastRenderedPageBreak/>
        <w:t>Расширять и закреплять правила личной безопасности, связанные с помещениями («Опасности в доме»), с улицей («Ребенок и улица»), природой («Ребенок и природа»).</w:t>
      </w:r>
    </w:p>
    <w:p w:rsidR="00DB6DB7" w:rsidRPr="000F29DC" w:rsidRDefault="00DB6DB7" w:rsidP="000F29DC">
      <w:pPr>
        <w:numPr>
          <w:ilvl w:val="0"/>
          <w:numId w:val="2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 xml:space="preserve">Формировать сумму знаний об общепринятых человеком нормах поведения, учить адекватно, осознано действовать в той или иной обстановке, помочь дошкольникам овладеть элементарными навыками поведения дома, на улице, в природе, в транспорте. </w:t>
      </w:r>
    </w:p>
    <w:p w:rsidR="00DB6DB7" w:rsidRPr="000F29DC" w:rsidRDefault="00DB6DB7" w:rsidP="000F29DC">
      <w:pPr>
        <w:numPr>
          <w:ilvl w:val="0"/>
          <w:numId w:val="26"/>
        </w:numPr>
        <w:spacing w:line="360" w:lineRule="auto"/>
        <w:contextualSpacing/>
        <w:jc w:val="both"/>
        <w:rPr>
          <w:rFonts w:ascii="Times New Roman" w:hAnsi="Times New Roman"/>
          <w:sz w:val="28"/>
          <w:szCs w:val="28"/>
        </w:rPr>
      </w:pPr>
      <w:r w:rsidRPr="000F29DC">
        <w:rPr>
          <w:rFonts w:ascii="Times New Roman" w:hAnsi="Times New Roman"/>
          <w:sz w:val="28"/>
          <w:szCs w:val="28"/>
        </w:rPr>
        <w:t>Развивать у дошкольников самостоятельность и ответственность.</w:t>
      </w:r>
    </w:p>
    <w:p w:rsidR="00DB6DB7" w:rsidRPr="001D7828" w:rsidRDefault="00DB6DB7" w:rsidP="00DB6DB7">
      <w:pPr>
        <w:jc w:val="both"/>
        <w:rPr>
          <w:sz w:val="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606"/>
      </w:tblGrid>
      <w:tr w:rsidR="00DB6DB7" w:rsidRPr="004475E3" w:rsidTr="002D338D">
        <w:tc>
          <w:tcPr>
            <w:tcW w:w="3168" w:type="dxa"/>
          </w:tcPr>
          <w:p w:rsidR="00DB6DB7" w:rsidRPr="00694BBF" w:rsidRDefault="00DB6DB7" w:rsidP="002D338D">
            <w:pPr>
              <w:pStyle w:val="a3"/>
              <w:ind w:left="0" w:right="-5"/>
              <w:jc w:val="center"/>
              <w:rPr>
                <w:rFonts w:ascii="Times New Roman" w:hAnsi="Times New Roman"/>
                <w:bCs/>
                <w:i/>
                <w:sz w:val="24"/>
                <w:szCs w:val="24"/>
              </w:rPr>
            </w:pPr>
            <w:r w:rsidRPr="00694BBF">
              <w:rPr>
                <w:rFonts w:ascii="Times New Roman" w:hAnsi="Times New Roman"/>
                <w:bCs/>
                <w:i/>
                <w:sz w:val="24"/>
                <w:szCs w:val="24"/>
              </w:rPr>
              <w:t>Направления программы</w:t>
            </w:r>
          </w:p>
        </w:tc>
        <w:tc>
          <w:tcPr>
            <w:tcW w:w="7606" w:type="dxa"/>
          </w:tcPr>
          <w:p w:rsidR="00DB6DB7" w:rsidRPr="00694BBF" w:rsidRDefault="00DB6DB7" w:rsidP="002D338D">
            <w:pPr>
              <w:pStyle w:val="a3"/>
              <w:ind w:left="0" w:right="-5"/>
              <w:jc w:val="center"/>
              <w:rPr>
                <w:rFonts w:ascii="Times New Roman" w:hAnsi="Times New Roman"/>
                <w:bCs/>
                <w:i/>
                <w:sz w:val="24"/>
                <w:szCs w:val="24"/>
              </w:rPr>
            </w:pPr>
            <w:r w:rsidRPr="00694BBF">
              <w:rPr>
                <w:rFonts w:ascii="Times New Roman" w:hAnsi="Times New Roman"/>
                <w:bCs/>
                <w:i/>
                <w:sz w:val="24"/>
                <w:szCs w:val="24"/>
              </w:rPr>
              <w:t>Содержание</w:t>
            </w:r>
          </w:p>
        </w:tc>
      </w:tr>
      <w:tr w:rsidR="00DB6DB7" w:rsidRPr="004475E3" w:rsidTr="002D338D">
        <w:tc>
          <w:tcPr>
            <w:tcW w:w="3168" w:type="dxa"/>
          </w:tcPr>
          <w:p w:rsidR="00DB6DB7" w:rsidRPr="00F951D3" w:rsidRDefault="00DB6DB7" w:rsidP="002D338D">
            <w:pPr>
              <w:pStyle w:val="af"/>
              <w:rPr>
                <w:sz w:val="24"/>
              </w:rPr>
            </w:pPr>
            <w:r w:rsidRPr="00F951D3">
              <w:rPr>
                <w:sz w:val="24"/>
              </w:rPr>
              <w:t>Ребенок и другие люди</w:t>
            </w:r>
          </w:p>
        </w:tc>
        <w:tc>
          <w:tcPr>
            <w:tcW w:w="7606" w:type="dxa"/>
          </w:tcPr>
          <w:p w:rsidR="00DB6DB7" w:rsidRPr="00F951D3" w:rsidRDefault="00DB6DB7" w:rsidP="002D338D">
            <w:pPr>
              <w:pStyle w:val="af"/>
              <w:rPr>
                <w:sz w:val="24"/>
              </w:rPr>
            </w:pPr>
            <w:r w:rsidRPr="00F951D3">
              <w:rPr>
                <w:sz w:val="24"/>
              </w:rPr>
              <w:t>- представления, что может быть опасным в общении с другими людьми</w:t>
            </w:r>
          </w:p>
        </w:tc>
      </w:tr>
      <w:tr w:rsidR="00DB6DB7" w:rsidRPr="004475E3" w:rsidTr="002D338D">
        <w:tc>
          <w:tcPr>
            <w:tcW w:w="3168" w:type="dxa"/>
          </w:tcPr>
          <w:p w:rsidR="00DB6DB7" w:rsidRPr="00F951D3" w:rsidRDefault="00DB6DB7" w:rsidP="002D338D">
            <w:pPr>
              <w:pStyle w:val="af"/>
              <w:rPr>
                <w:sz w:val="24"/>
              </w:rPr>
            </w:pPr>
            <w:r w:rsidRPr="00F951D3">
              <w:rPr>
                <w:sz w:val="24"/>
              </w:rPr>
              <w:t>Ребенок и природа</w:t>
            </w:r>
          </w:p>
        </w:tc>
        <w:tc>
          <w:tcPr>
            <w:tcW w:w="7606" w:type="dxa"/>
          </w:tcPr>
          <w:p w:rsidR="00DB6DB7" w:rsidRPr="00F951D3" w:rsidRDefault="00DB6DB7" w:rsidP="002D338D">
            <w:pPr>
              <w:pStyle w:val="af"/>
              <w:rPr>
                <w:sz w:val="24"/>
              </w:rPr>
            </w:pPr>
            <w:r w:rsidRPr="00F951D3">
              <w:rPr>
                <w:sz w:val="24"/>
              </w:rPr>
              <w:t xml:space="preserve">- понятие о взаимосвязи и взаимодействии всех природных объектов;                                                       </w:t>
            </w:r>
          </w:p>
          <w:p w:rsidR="00DB6DB7" w:rsidRPr="00F951D3" w:rsidRDefault="00DB6DB7" w:rsidP="002D338D">
            <w:pPr>
              <w:pStyle w:val="af"/>
              <w:rPr>
                <w:sz w:val="24"/>
              </w:rPr>
            </w:pPr>
            <w:r w:rsidRPr="00F951D3">
              <w:rPr>
                <w:sz w:val="24"/>
              </w:rPr>
              <w:t xml:space="preserve">- представления о загрязнении окружающей среды, ухудшении экологической ситуации;                                 </w:t>
            </w:r>
          </w:p>
          <w:p w:rsidR="00DB6DB7" w:rsidRPr="00F951D3" w:rsidRDefault="00DB6DB7" w:rsidP="002D338D">
            <w:pPr>
              <w:pStyle w:val="af"/>
              <w:rPr>
                <w:sz w:val="24"/>
              </w:rPr>
            </w:pPr>
            <w:r w:rsidRPr="00F951D3">
              <w:rPr>
                <w:sz w:val="24"/>
              </w:rPr>
              <w:t xml:space="preserve">- овладение умениями ответственному и бережному отношению к природе;                                  </w:t>
            </w:r>
          </w:p>
          <w:p w:rsidR="00DB6DB7" w:rsidRPr="00F951D3" w:rsidRDefault="00DB6DB7" w:rsidP="002D338D">
            <w:pPr>
              <w:pStyle w:val="af"/>
              <w:rPr>
                <w:sz w:val="24"/>
              </w:rPr>
            </w:pPr>
            <w:r w:rsidRPr="00F951D3">
              <w:rPr>
                <w:sz w:val="24"/>
              </w:rPr>
              <w:t xml:space="preserve">- представления об опасных контактах с некоторыми растениями и животными </w:t>
            </w:r>
          </w:p>
        </w:tc>
      </w:tr>
      <w:tr w:rsidR="00DB6DB7" w:rsidRPr="004475E3" w:rsidTr="002D338D">
        <w:trPr>
          <w:trHeight w:val="871"/>
        </w:trPr>
        <w:tc>
          <w:tcPr>
            <w:tcW w:w="3168" w:type="dxa"/>
          </w:tcPr>
          <w:p w:rsidR="00DB6DB7" w:rsidRPr="00F951D3" w:rsidRDefault="00DB6DB7" w:rsidP="002D338D">
            <w:pPr>
              <w:pStyle w:val="af"/>
              <w:rPr>
                <w:sz w:val="24"/>
              </w:rPr>
            </w:pPr>
            <w:r w:rsidRPr="00F951D3">
              <w:rPr>
                <w:sz w:val="24"/>
              </w:rPr>
              <w:t>Ребенок дома</w:t>
            </w:r>
          </w:p>
        </w:tc>
        <w:tc>
          <w:tcPr>
            <w:tcW w:w="7606" w:type="dxa"/>
          </w:tcPr>
          <w:p w:rsidR="00DB6DB7" w:rsidRPr="00F951D3" w:rsidRDefault="00DB6DB7" w:rsidP="002D338D">
            <w:pPr>
              <w:pStyle w:val="af"/>
              <w:rPr>
                <w:sz w:val="24"/>
              </w:rPr>
            </w:pPr>
            <w:r w:rsidRPr="00F951D3">
              <w:rPr>
                <w:sz w:val="24"/>
              </w:rPr>
              <w:t>- представления детей о проблемах безопасности при пользовании бытовыми приборами, знание детей о способах поведения в опасных ситуациях.</w:t>
            </w:r>
          </w:p>
        </w:tc>
      </w:tr>
      <w:tr w:rsidR="00DB6DB7" w:rsidRPr="004475E3" w:rsidTr="002D338D">
        <w:tc>
          <w:tcPr>
            <w:tcW w:w="3168" w:type="dxa"/>
          </w:tcPr>
          <w:p w:rsidR="00DB6DB7" w:rsidRPr="00F951D3" w:rsidRDefault="00DB6DB7" w:rsidP="002D338D">
            <w:pPr>
              <w:pStyle w:val="af"/>
              <w:rPr>
                <w:sz w:val="24"/>
              </w:rPr>
            </w:pPr>
            <w:r w:rsidRPr="00F951D3">
              <w:rPr>
                <w:sz w:val="24"/>
              </w:rPr>
              <w:t>Здоровье ребенка</w:t>
            </w:r>
          </w:p>
        </w:tc>
        <w:tc>
          <w:tcPr>
            <w:tcW w:w="7606" w:type="dxa"/>
          </w:tcPr>
          <w:p w:rsidR="00DB6DB7" w:rsidRPr="00F951D3" w:rsidRDefault="00DB6DB7" w:rsidP="002D338D">
            <w:pPr>
              <w:pStyle w:val="af"/>
              <w:rPr>
                <w:sz w:val="24"/>
              </w:rPr>
            </w:pPr>
            <w:r w:rsidRPr="00F951D3">
              <w:rPr>
                <w:sz w:val="24"/>
              </w:rPr>
              <w:t xml:space="preserve">-овладение детьми знаниями о строение человеческого тела и организма;                               </w:t>
            </w:r>
          </w:p>
          <w:p w:rsidR="00DB6DB7" w:rsidRPr="00F951D3" w:rsidRDefault="00DB6DB7" w:rsidP="002D338D">
            <w:pPr>
              <w:pStyle w:val="af"/>
              <w:rPr>
                <w:sz w:val="24"/>
              </w:rPr>
            </w:pPr>
            <w:r w:rsidRPr="00F951D3">
              <w:rPr>
                <w:sz w:val="24"/>
              </w:rPr>
              <w:t>- приобщение дошкольников к здоровому образу жизни;                                                                               - элементарные знания о болезнях, лекарствах, правилах первой помощи</w:t>
            </w:r>
          </w:p>
        </w:tc>
      </w:tr>
      <w:tr w:rsidR="00DB6DB7" w:rsidRPr="004475E3" w:rsidTr="002D338D">
        <w:trPr>
          <w:trHeight w:val="679"/>
        </w:trPr>
        <w:tc>
          <w:tcPr>
            <w:tcW w:w="3168" w:type="dxa"/>
          </w:tcPr>
          <w:p w:rsidR="00DB6DB7" w:rsidRPr="00F951D3" w:rsidRDefault="00DB6DB7" w:rsidP="002D338D">
            <w:pPr>
              <w:pStyle w:val="af"/>
              <w:rPr>
                <w:sz w:val="24"/>
              </w:rPr>
            </w:pPr>
            <w:r w:rsidRPr="00F951D3">
              <w:rPr>
                <w:sz w:val="24"/>
              </w:rPr>
              <w:t>Эмоциональное благополучие ребенка</w:t>
            </w:r>
          </w:p>
        </w:tc>
        <w:tc>
          <w:tcPr>
            <w:tcW w:w="7606" w:type="dxa"/>
          </w:tcPr>
          <w:p w:rsidR="00DB6DB7" w:rsidRPr="00F951D3" w:rsidRDefault="00DB6DB7" w:rsidP="002D338D">
            <w:pPr>
              <w:pStyle w:val="af"/>
              <w:rPr>
                <w:sz w:val="24"/>
              </w:rPr>
            </w:pPr>
            <w:r w:rsidRPr="00F951D3">
              <w:rPr>
                <w:sz w:val="24"/>
              </w:rPr>
              <w:t>- обучение детей способам выхода из конфликтных ситуаций.</w:t>
            </w:r>
          </w:p>
        </w:tc>
      </w:tr>
      <w:tr w:rsidR="00DB6DB7" w:rsidRPr="004475E3" w:rsidTr="002D338D">
        <w:tc>
          <w:tcPr>
            <w:tcW w:w="3168" w:type="dxa"/>
          </w:tcPr>
          <w:p w:rsidR="00DB6DB7" w:rsidRPr="00F951D3" w:rsidRDefault="00DB6DB7" w:rsidP="002D338D">
            <w:pPr>
              <w:pStyle w:val="af"/>
              <w:rPr>
                <w:sz w:val="24"/>
              </w:rPr>
            </w:pPr>
            <w:r w:rsidRPr="00F951D3">
              <w:rPr>
                <w:sz w:val="24"/>
              </w:rPr>
              <w:t>Ребенок  на улицах города</w:t>
            </w:r>
          </w:p>
        </w:tc>
        <w:tc>
          <w:tcPr>
            <w:tcW w:w="7606" w:type="dxa"/>
          </w:tcPr>
          <w:p w:rsidR="00DB6DB7" w:rsidRPr="00F951D3" w:rsidRDefault="00DB6DB7" w:rsidP="002D338D">
            <w:pPr>
              <w:pStyle w:val="af"/>
              <w:rPr>
                <w:sz w:val="24"/>
              </w:rPr>
            </w:pPr>
            <w:r w:rsidRPr="00F951D3">
              <w:rPr>
                <w:sz w:val="24"/>
              </w:rPr>
              <w:t xml:space="preserve">- ознакомление детей с правилами поведения на улицах города, правилах дорожного движения;              </w:t>
            </w:r>
          </w:p>
          <w:p w:rsidR="00DB6DB7" w:rsidRPr="00F951D3" w:rsidRDefault="00DB6DB7" w:rsidP="002D338D">
            <w:pPr>
              <w:pStyle w:val="af"/>
              <w:rPr>
                <w:sz w:val="24"/>
              </w:rPr>
            </w:pPr>
            <w:r w:rsidRPr="00F951D3">
              <w:rPr>
                <w:sz w:val="24"/>
              </w:rPr>
              <w:t>- овладение способами выхода из опасных ситуаций на улицах города (потеря ребенка).</w:t>
            </w:r>
          </w:p>
        </w:tc>
      </w:tr>
    </w:tbl>
    <w:p w:rsidR="00DB6DB7" w:rsidRDefault="00DB6DB7" w:rsidP="00DB6DB7">
      <w:pPr>
        <w:ind w:firstLine="709"/>
        <w:jc w:val="both"/>
      </w:pPr>
    </w:p>
    <w:tbl>
      <w:tblPr>
        <w:tblW w:w="508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04"/>
      </w:tblGrid>
      <w:tr w:rsidR="00DB6DB7" w:rsidRPr="004475E3" w:rsidTr="002D338D">
        <w:tc>
          <w:tcPr>
            <w:tcW w:w="5000" w:type="pct"/>
          </w:tcPr>
          <w:p w:rsidR="00DB6DB7" w:rsidRPr="000F29DC" w:rsidRDefault="00DB6DB7" w:rsidP="002D338D">
            <w:pPr>
              <w:ind w:right="-5"/>
              <w:jc w:val="center"/>
              <w:rPr>
                <w:rFonts w:ascii="Times New Roman" w:hAnsi="Times New Roman"/>
                <w:bCs/>
                <w:i/>
                <w:iCs/>
              </w:rPr>
            </w:pPr>
            <w:r w:rsidRPr="000F29DC">
              <w:rPr>
                <w:rFonts w:ascii="Times New Roman" w:hAnsi="Times New Roman"/>
                <w:bCs/>
                <w:i/>
                <w:iCs/>
              </w:rPr>
              <w:t xml:space="preserve">Содержание психолого-педагогической работы </w:t>
            </w:r>
          </w:p>
        </w:tc>
      </w:tr>
      <w:tr w:rsidR="00DB6DB7" w:rsidRPr="004475E3" w:rsidTr="002D338D">
        <w:tc>
          <w:tcPr>
            <w:tcW w:w="5000" w:type="pct"/>
          </w:tcPr>
          <w:p w:rsidR="00DB6DB7" w:rsidRPr="000F29DC" w:rsidRDefault="00DB6DB7" w:rsidP="002D338D">
            <w:pPr>
              <w:ind w:right="-5"/>
              <w:jc w:val="both"/>
              <w:rPr>
                <w:rFonts w:ascii="Times New Roman" w:hAnsi="Times New Roman"/>
              </w:rPr>
            </w:pPr>
            <w:r w:rsidRPr="000F29DC">
              <w:rPr>
                <w:rFonts w:ascii="Times New Roman" w:hAnsi="Times New Roman"/>
              </w:rPr>
              <w:t>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tc>
      </w:tr>
      <w:tr w:rsidR="00DB6DB7" w:rsidRPr="004475E3" w:rsidTr="002D338D">
        <w:tc>
          <w:tcPr>
            <w:tcW w:w="5000" w:type="pct"/>
          </w:tcPr>
          <w:p w:rsidR="00DB6DB7" w:rsidRPr="000F29DC" w:rsidRDefault="00DB6DB7" w:rsidP="002D338D">
            <w:pPr>
              <w:ind w:right="-5"/>
              <w:jc w:val="both"/>
              <w:rPr>
                <w:rFonts w:ascii="Times New Roman" w:hAnsi="Times New Roman"/>
              </w:rPr>
            </w:pPr>
            <w:r w:rsidRPr="000F29DC">
              <w:rPr>
                <w:rFonts w:ascii="Times New Roman" w:hAnsi="Times New Roman"/>
              </w:rPr>
              <w:t xml:space="preserve">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0F29DC">
              <w:rPr>
                <w:rFonts w:ascii="Times New Roman" w:hAnsi="Times New Roman"/>
              </w:rPr>
              <w:t>со</w:t>
            </w:r>
            <w:proofErr w:type="gramEnd"/>
            <w:r w:rsidRPr="000F29DC">
              <w:rPr>
                <w:rFonts w:ascii="Times New Roman" w:hAnsi="Times New Roman"/>
              </w:rPr>
              <w:t xml:space="preserve"> взрослыми и сверстниками в контексте безопасного поведения и основ экологического сознания</w:t>
            </w:r>
          </w:p>
        </w:tc>
      </w:tr>
      <w:tr w:rsidR="00DB6DB7" w:rsidRPr="004475E3" w:rsidTr="002D338D">
        <w:tc>
          <w:tcPr>
            <w:tcW w:w="5000" w:type="pct"/>
          </w:tcPr>
          <w:p w:rsidR="00DB6DB7" w:rsidRPr="000F29DC" w:rsidRDefault="00DB6DB7" w:rsidP="002D338D">
            <w:pPr>
              <w:widowControl w:val="0"/>
              <w:autoSpaceDE w:val="0"/>
              <w:autoSpaceDN w:val="0"/>
              <w:adjustRightInd w:val="0"/>
              <w:ind w:right="-5"/>
              <w:jc w:val="both"/>
              <w:rPr>
                <w:rFonts w:ascii="Times New Roman" w:hAnsi="Times New Roman"/>
              </w:rPr>
            </w:pPr>
            <w:r w:rsidRPr="000F29DC">
              <w:rPr>
                <w:rFonts w:ascii="Times New Roman" w:hAnsi="Times New Roman"/>
              </w:rPr>
              <w:lastRenderedPageBreak/>
              <w:t>Формирование целостной  картины мира, расширение кругозора в части представлений о возможных опасностях, способах сохранения здоровья и жизни, безопасности окружающей природы</w:t>
            </w:r>
          </w:p>
        </w:tc>
      </w:tr>
      <w:tr w:rsidR="00DB6DB7" w:rsidRPr="004475E3" w:rsidTr="002D338D">
        <w:tc>
          <w:tcPr>
            <w:tcW w:w="5000" w:type="pct"/>
          </w:tcPr>
          <w:p w:rsidR="00DB6DB7" w:rsidRPr="000F29DC" w:rsidRDefault="00DB6DB7" w:rsidP="002D338D">
            <w:pPr>
              <w:widowControl w:val="0"/>
              <w:tabs>
                <w:tab w:val="left" w:pos="2040"/>
                <w:tab w:val="left" w:pos="3706"/>
              </w:tabs>
              <w:autoSpaceDE w:val="0"/>
              <w:autoSpaceDN w:val="0"/>
              <w:adjustRightInd w:val="0"/>
              <w:ind w:right="-5"/>
              <w:jc w:val="both"/>
              <w:rPr>
                <w:rFonts w:ascii="Times New Roman" w:hAnsi="Times New Roman"/>
                <w:color w:val="000000"/>
              </w:rPr>
            </w:pPr>
            <w:r w:rsidRPr="000F29DC">
              <w:rPr>
                <w:rFonts w:ascii="Times New Roman" w:hAnsi="Times New Roman"/>
                <w:color w:val="000000"/>
              </w:rPr>
              <w:t xml:space="preserve">Развитие свободного общения </w:t>
            </w:r>
            <w:proofErr w:type="gramStart"/>
            <w:r w:rsidRPr="000F29DC">
              <w:rPr>
                <w:rFonts w:ascii="Times New Roman" w:hAnsi="Times New Roman"/>
                <w:color w:val="000000"/>
              </w:rPr>
              <w:t>со</w:t>
            </w:r>
            <w:proofErr w:type="gramEnd"/>
            <w:r w:rsidRPr="000F29DC">
              <w:rPr>
                <w:rFonts w:ascii="Times New Roman" w:hAnsi="Times New Roman"/>
                <w:color w:val="000000"/>
              </w:rPr>
              <w:t xml:space="preserve">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других, в части формирования основ экологического сознания</w:t>
            </w:r>
          </w:p>
        </w:tc>
      </w:tr>
      <w:tr w:rsidR="00DB6DB7" w:rsidRPr="004475E3" w:rsidTr="002D338D">
        <w:tc>
          <w:tcPr>
            <w:tcW w:w="5000" w:type="pct"/>
          </w:tcPr>
          <w:p w:rsidR="00DB6DB7" w:rsidRPr="000F29DC" w:rsidRDefault="00DB6DB7" w:rsidP="002D338D">
            <w:pPr>
              <w:widowControl w:val="0"/>
              <w:tabs>
                <w:tab w:val="left" w:pos="4013"/>
              </w:tabs>
              <w:autoSpaceDE w:val="0"/>
              <w:autoSpaceDN w:val="0"/>
              <w:adjustRightInd w:val="0"/>
              <w:ind w:right="-5"/>
              <w:jc w:val="both"/>
              <w:rPr>
                <w:rFonts w:ascii="Times New Roman" w:hAnsi="Times New Roman"/>
                <w:color w:val="000000"/>
              </w:rPr>
            </w:pPr>
            <w:r w:rsidRPr="000F29DC">
              <w:rPr>
                <w:rFonts w:ascii="Times New Roman" w:hAnsi="Times New Roman"/>
                <w:color w:val="000000"/>
              </w:rPr>
              <w:t>Формирование представлений и освоение способов безопасного поведения, основ экологического сознания в процессе трудовой деятельности</w:t>
            </w:r>
          </w:p>
        </w:tc>
      </w:tr>
      <w:tr w:rsidR="00DB6DB7" w:rsidRPr="004475E3" w:rsidTr="002D338D">
        <w:tc>
          <w:tcPr>
            <w:tcW w:w="5000" w:type="pct"/>
          </w:tcPr>
          <w:p w:rsidR="00DB6DB7" w:rsidRPr="000F29DC" w:rsidRDefault="00DB6DB7" w:rsidP="002D338D">
            <w:pPr>
              <w:widowControl w:val="0"/>
              <w:tabs>
                <w:tab w:val="left" w:pos="4013"/>
              </w:tabs>
              <w:autoSpaceDE w:val="0"/>
              <w:autoSpaceDN w:val="0"/>
              <w:adjustRightInd w:val="0"/>
              <w:ind w:right="-5"/>
              <w:jc w:val="both"/>
              <w:rPr>
                <w:rFonts w:ascii="Times New Roman" w:hAnsi="Times New Roman"/>
                <w:color w:val="000000"/>
              </w:rPr>
            </w:pPr>
            <w:r w:rsidRPr="000F29DC">
              <w:rPr>
                <w:rFonts w:ascii="Times New Roman" w:hAnsi="Times New Roman"/>
                <w:color w:val="000000"/>
              </w:rPr>
              <w:t>Формирование первичных ценностных представлений о здоровье и здоровом образе жизни  человека</w:t>
            </w:r>
          </w:p>
        </w:tc>
      </w:tr>
    </w:tbl>
    <w:p w:rsidR="00DB6DB7" w:rsidRPr="00456F91" w:rsidRDefault="00DB6DB7" w:rsidP="00DB6DB7">
      <w:pPr>
        <w:ind w:firstLine="709"/>
        <w:jc w:val="both"/>
      </w:pPr>
    </w:p>
    <w:p w:rsidR="00DB6DB7" w:rsidRPr="004475E3" w:rsidRDefault="00DB6DB7" w:rsidP="00DB6DB7">
      <w:pPr>
        <w:ind w:right="-5"/>
        <w:jc w:val="center"/>
        <w:rPr>
          <w:b/>
          <w:bCs/>
          <w:sz w:val="28"/>
          <w:szCs w:val="28"/>
        </w:rPr>
      </w:pPr>
      <w:r w:rsidRPr="004475E3">
        <w:rPr>
          <w:b/>
          <w:bCs/>
          <w:sz w:val="28"/>
          <w:szCs w:val="28"/>
        </w:rPr>
        <w:t>Фор</w:t>
      </w:r>
      <w:r>
        <w:rPr>
          <w:b/>
          <w:bCs/>
          <w:sz w:val="28"/>
          <w:szCs w:val="28"/>
        </w:rPr>
        <w:t xml:space="preserve">мы  работы с детьми  </w:t>
      </w:r>
    </w:p>
    <w:tbl>
      <w:tblPr>
        <w:tblW w:w="106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2"/>
        <w:gridCol w:w="3378"/>
        <w:gridCol w:w="3402"/>
        <w:gridCol w:w="2458"/>
      </w:tblGrid>
      <w:tr w:rsidR="00DB6DB7" w:rsidRPr="004475E3" w:rsidTr="002D338D">
        <w:tc>
          <w:tcPr>
            <w:tcW w:w="1442" w:type="dxa"/>
            <w:vMerge w:val="restart"/>
            <w:vAlign w:val="center"/>
          </w:tcPr>
          <w:p w:rsidR="00DB6DB7" w:rsidRPr="00F83943" w:rsidRDefault="00DB6DB7" w:rsidP="002D338D">
            <w:pPr>
              <w:ind w:right="-5"/>
              <w:jc w:val="center"/>
              <w:rPr>
                <w:bCs/>
                <w:i/>
              </w:rPr>
            </w:pPr>
            <w:r w:rsidRPr="00F83943">
              <w:rPr>
                <w:bCs/>
                <w:i/>
              </w:rPr>
              <w:t>Возрастная категория</w:t>
            </w:r>
          </w:p>
        </w:tc>
        <w:tc>
          <w:tcPr>
            <w:tcW w:w="6780" w:type="dxa"/>
            <w:gridSpan w:val="2"/>
          </w:tcPr>
          <w:p w:rsidR="00DB6DB7" w:rsidRPr="00F83943" w:rsidRDefault="00DB6DB7" w:rsidP="002D338D">
            <w:pPr>
              <w:ind w:right="-5"/>
              <w:jc w:val="center"/>
              <w:rPr>
                <w:bCs/>
                <w:i/>
              </w:rPr>
            </w:pPr>
            <w:r w:rsidRPr="00F83943">
              <w:rPr>
                <w:bCs/>
                <w:i/>
              </w:rPr>
              <w:t>Совместная  деятельность взрослого и детей</w:t>
            </w:r>
          </w:p>
        </w:tc>
        <w:tc>
          <w:tcPr>
            <w:tcW w:w="2458" w:type="dxa"/>
            <w:vMerge w:val="restart"/>
            <w:vAlign w:val="center"/>
          </w:tcPr>
          <w:p w:rsidR="00DB6DB7" w:rsidRPr="00F83943" w:rsidRDefault="00DB6DB7" w:rsidP="002D338D">
            <w:pPr>
              <w:ind w:right="-5"/>
              <w:jc w:val="center"/>
              <w:rPr>
                <w:bCs/>
                <w:i/>
              </w:rPr>
            </w:pPr>
            <w:r w:rsidRPr="00F83943">
              <w:rPr>
                <w:bCs/>
                <w:i/>
              </w:rPr>
              <w:t>Самостоятельная  детская деятельность</w:t>
            </w:r>
          </w:p>
        </w:tc>
      </w:tr>
      <w:tr w:rsidR="00DB6DB7" w:rsidRPr="004475E3" w:rsidTr="002D338D">
        <w:tc>
          <w:tcPr>
            <w:tcW w:w="1442" w:type="dxa"/>
            <w:vMerge/>
          </w:tcPr>
          <w:p w:rsidR="00DB6DB7" w:rsidRPr="00F83943" w:rsidRDefault="00DB6DB7" w:rsidP="002D338D">
            <w:pPr>
              <w:ind w:right="-5"/>
              <w:jc w:val="center"/>
              <w:rPr>
                <w:bCs/>
                <w:i/>
              </w:rPr>
            </w:pPr>
          </w:p>
        </w:tc>
        <w:tc>
          <w:tcPr>
            <w:tcW w:w="3378" w:type="dxa"/>
          </w:tcPr>
          <w:p w:rsidR="00DB6DB7" w:rsidRPr="00F83943" w:rsidRDefault="00DB6DB7" w:rsidP="002D338D">
            <w:pPr>
              <w:ind w:right="-5"/>
              <w:jc w:val="center"/>
              <w:rPr>
                <w:bCs/>
                <w:i/>
              </w:rPr>
            </w:pPr>
            <w:r w:rsidRPr="00F83943">
              <w:rPr>
                <w:bCs/>
                <w:i/>
              </w:rPr>
              <w:t>Образовательная деятельность, осуществляемая в рамках организации различных видов детской деятельности</w:t>
            </w:r>
          </w:p>
        </w:tc>
        <w:tc>
          <w:tcPr>
            <w:tcW w:w="3402" w:type="dxa"/>
          </w:tcPr>
          <w:p w:rsidR="00DB6DB7" w:rsidRPr="00F83943" w:rsidRDefault="00DB6DB7" w:rsidP="002D338D">
            <w:pPr>
              <w:ind w:right="-5"/>
              <w:jc w:val="center"/>
              <w:rPr>
                <w:bCs/>
                <w:i/>
              </w:rPr>
            </w:pPr>
            <w:r w:rsidRPr="00F83943">
              <w:rPr>
                <w:bCs/>
                <w:i/>
              </w:rPr>
              <w:t>Образовательная деятельность, осуществляемая в ходе режимных моментов</w:t>
            </w:r>
          </w:p>
        </w:tc>
        <w:tc>
          <w:tcPr>
            <w:tcW w:w="2458" w:type="dxa"/>
            <w:vMerge/>
          </w:tcPr>
          <w:p w:rsidR="00DB6DB7" w:rsidRPr="00F83943" w:rsidRDefault="00DB6DB7" w:rsidP="002D338D">
            <w:pPr>
              <w:ind w:right="-5"/>
              <w:jc w:val="center"/>
              <w:rPr>
                <w:b/>
                <w:bCs/>
                <w:i/>
              </w:rPr>
            </w:pPr>
          </w:p>
        </w:tc>
      </w:tr>
      <w:tr w:rsidR="00DB6DB7" w:rsidRPr="004475E3" w:rsidTr="002D338D">
        <w:tc>
          <w:tcPr>
            <w:tcW w:w="1442" w:type="dxa"/>
          </w:tcPr>
          <w:p w:rsidR="00DB6DB7" w:rsidRPr="00F83943" w:rsidRDefault="00DB6DB7" w:rsidP="002D338D">
            <w:pPr>
              <w:ind w:right="-5"/>
              <w:jc w:val="both"/>
            </w:pPr>
            <w:r w:rsidRPr="00F83943">
              <w:t>6 – 7 лет</w:t>
            </w:r>
          </w:p>
        </w:tc>
        <w:tc>
          <w:tcPr>
            <w:tcW w:w="3378" w:type="dxa"/>
          </w:tcPr>
          <w:p w:rsidR="00DB6DB7" w:rsidRPr="00F83943" w:rsidRDefault="00DB6DB7" w:rsidP="002D338D">
            <w:pPr>
              <w:ind w:right="-5"/>
              <w:jc w:val="both"/>
            </w:pPr>
            <w:r w:rsidRPr="00F83943">
              <w:t>Праздники  1 раз в квартал, экскурсии, беседы, чтение художественной литературы, встречи с интересными людьми, проектная деятельность</w:t>
            </w:r>
          </w:p>
        </w:tc>
        <w:tc>
          <w:tcPr>
            <w:tcW w:w="3402" w:type="dxa"/>
          </w:tcPr>
          <w:p w:rsidR="00DB6DB7" w:rsidRPr="00F83943" w:rsidRDefault="00DB6DB7" w:rsidP="002D338D">
            <w:pPr>
              <w:ind w:right="-5"/>
              <w:jc w:val="both"/>
            </w:pPr>
            <w:r w:rsidRPr="00F83943">
              <w:t>Индивидуальная работа по закреплению навыков и умений, использование игровых методов, реализация проектов, занятие</w:t>
            </w:r>
          </w:p>
        </w:tc>
        <w:tc>
          <w:tcPr>
            <w:tcW w:w="2458" w:type="dxa"/>
          </w:tcPr>
          <w:p w:rsidR="00DB6DB7" w:rsidRPr="00F83943" w:rsidRDefault="00DB6DB7" w:rsidP="002D338D">
            <w:pPr>
              <w:ind w:right="-5"/>
              <w:jc w:val="both"/>
            </w:pPr>
            <w:r w:rsidRPr="00F83943">
              <w:t>Сюжетн</w:t>
            </w:r>
            <w:proofErr w:type="gramStart"/>
            <w:r w:rsidRPr="00F83943">
              <w:t>о-</w:t>
            </w:r>
            <w:proofErr w:type="gramEnd"/>
            <w:r w:rsidRPr="00F83943">
              <w:t xml:space="preserve"> дидактические, режиссерские, настольные  игры, работа в уголке «Безопасность».</w:t>
            </w:r>
          </w:p>
        </w:tc>
      </w:tr>
    </w:tbl>
    <w:p w:rsidR="00DB6DB7" w:rsidRPr="001D7828" w:rsidRDefault="00DB6DB7" w:rsidP="000F29DC">
      <w:pPr>
        <w:pStyle w:val="a3"/>
        <w:spacing w:after="0" w:line="240" w:lineRule="auto"/>
        <w:jc w:val="center"/>
        <w:outlineLvl w:val="0"/>
        <w:rPr>
          <w:rFonts w:ascii="Times New Roman" w:hAnsi="Times New Roman"/>
          <w:b/>
          <w:bCs/>
          <w:sz w:val="26"/>
          <w:szCs w:val="26"/>
        </w:rPr>
      </w:pPr>
      <w:r w:rsidRPr="001D7828">
        <w:rPr>
          <w:rFonts w:ascii="Times New Roman" w:hAnsi="Times New Roman"/>
          <w:b/>
          <w:bCs/>
          <w:sz w:val="26"/>
          <w:szCs w:val="26"/>
        </w:rPr>
        <w:t xml:space="preserve">«Развитие общения и взаимодействия ребёнка </w:t>
      </w:r>
      <w:proofErr w:type="gramStart"/>
      <w:r w:rsidRPr="001D7828">
        <w:rPr>
          <w:rFonts w:ascii="Times New Roman" w:hAnsi="Times New Roman"/>
          <w:b/>
          <w:bCs/>
          <w:sz w:val="26"/>
          <w:szCs w:val="26"/>
        </w:rPr>
        <w:t>со</w:t>
      </w:r>
      <w:proofErr w:type="gramEnd"/>
      <w:r w:rsidRPr="001D7828">
        <w:rPr>
          <w:rFonts w:ascii="Times New Roman" w:hAnsi="Times New Roman"/>
          <w:b/>
          <w:bCs/>
          <w:sz w:val="26"/>
          <w:szCs w:val="26"/>
        </w:rPr>
        <w:t xml:space="preserve"> взрослыми и сверстниками»</w:t>
      </w:r>
    </w:p>
    <w:p w:rsidR="00DB6DB7" w:rsidRPr="00A31A9C" w:rsidRDefault="00DB6DB7" w:rsidP="00DB6DB7">
      <w:pPr>
        <w:pStyle w:val="a3"/>
        <w:spacing w:after="0" w:line="240" w:lineRule="auto"/>
        <w:jc w:val="both"/>
        <w:outlineLvl w:val="0"/>
        <w:rPr>
          <w:rFonts w:ascii="Times New Roman" w:hAnsi="Times New Roman"/>
          <w:b/>
          <w:bCs/>
          <w:i/>
          <w:sz w:val="28"/>
          <w:szCs w:val="28"/>
        </w:rPr>
      </w:pPr>
    </w:p>
    <w:p w:rsidR="00DB6DB7" w:rsidRPr="000F29DC" w:rsidRDefault="00DB6DB7" w:rsidP="000F29DC">
      <w:pPr>
        <w:spacing w:line="360" w:lineRule="auto"/>
        <w:contextualSpacing/>
        <w:jc w:val="both"/>
        <w:rPr>
          <w:rFonts w:ascii="Times New Roman" w:hAnsi="Times New Roman"/>
          <w:sz w:val="28"/>
          <w:szCs w:val="28"/>
        </w:rPr>
      </w:pPr>
      <w:r w:rsidRPr="000F29DC">
        <w:rPr>
          <w:rFonts w:ascii="Times New Roman" w:hAnsi="Times New Roman"/>
          <w:b/>
          <w:bCs/>
          <w:color w:val="000000"/>
          <w:sz w:val="28"/>
          <w:szCs w:val="28"/>
          <w:u w:val="single"/>
        </w:rPr>
        <w:t>Цели</w:t>
      </w:r>
      <w:r w:rsidRPr="000F29DC">
        <w:rPr>
          <w:rFonts w:ascii="Times New Roman" w:hAnsi="Times New Roman"/>
          <w:b/>
          <w:bCs/>
          <w:color w:val="000000"/>
          <w:sz w:val="28"/>
          <w:szCs w:val="28"/>
        </w:rPr>
        <w:t>:</w:t>
      </w:r>
      <w:r w:rsidRPr="000F29DC">
        <w:rPr>
          <w:rFonts w:ascii="Times New Roman" w:hAnsi="Times New Roman"/>
          <w:color w:val="000000"/>
          <w:sz w:val="28"/>
          <w:szCs w:val="28"/>
        </w:rPr>
        <w:t xml:space="preserve"> освоение первоначальных представлений социального характера и включение детей в систему социальных отношений через решение следующих </w:t>
      </w:r>
      <w:r w:rsidRPr="000F29DC">
        <w:rPr>
          <w:rFonts w:ascii="Times New Roman" w:hAnsi="Times New Roman"/>
          <w:b/>
          <w:bCs/>
          <w:color w:val="000000"/>
          <w:sz w:val="28"/>
          <w:szCs w:val="28"/>
          <w:u w:val="single"/>
        </w:rPr>
        <w:t>задач:</w:t>
      </w:r>
    </w:p>
    <w:p w:rsidR="00DB6DB7" w:rsidRPr="000F29DC" w:rsidRDefault="00DB6DB7" w:rsidP="000F29DC">
      <w:pPr>
        <w:spacing w:line="360" w:lineRule="auto"/>
        <w:ind w:firstLine="709"/>
        <w:contextualSpacing/>
        <w:jc w:val="both"/>
        <w:rPr>
          <w:rFonts w:ascii="Times New Roman" w:hAnsi="Times New Roman"/>
          <w:sz w:val="28"/>
          <w:szCs w:val="28"/>
        </w:rPr>
      </w:pPr>
      <w:r w:rsidRPr="000F29DC">
        <w:rPr>
          <w:rFonts w:ascii="Times New Roman" w:hAnsi="Times New Roman"/>
          <w:color w:val="000000"/>
          <w:sz w:val="28"/>
          <w:szCs w:val="28"/>
        </w:rPr>
        <w:t>– развитие игровой деятельности детей;</w:t>
      </w:r>
    </w:p>
    <w:p w:rsidR="00DB6DB7" w:rsidRPr="000F29DC" w:rsidRDefault="00DB6DB7" w:rsidP="000F29DC">
      <w:pPr>
        <w:spacing w:line="360" w:lineRule="auto"/>
        <w:contextualSpacing/>
        <w:jc w:val="both"/>
        <w:rPr>
          <w:rFonts w:ascii="Times New Roman" w:hAnsi="Times New Roman"/>
          <w:sz w:val="28"/>
          <w:szCs w:val="28"/>
        </w:rPr>
      </w:pPr>
      <w:r w:rsidRPr="000F29DC">
        <w:rPr>
          <w:rFonts w:ascii="Times New Roman" w:hAnsi="Times New Roman"/>
          <w:color w:val="000000"/>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DB6DB7" w:rsidRPr="000F29DC" w:rsidRDefault="00DB6DB7" w:rsidP="000F29DC">
      <w:pPr>
        <w:spacing w:line="360" w:lineRule="auto"/>
        <w:ind w:firstLine="709"/>
        <w:contextualSpacing/>
        <w:jc w:val="both"/>
        <w:rPr>
          <w:rFonts w:ascii="Times New Roman" w:hAnsi="Times New Roman"/>
          <w:color w:val="000000"/>
          <w:sz w:val="28"/>
          <w:szCs w:val="28"/>
        </w:rPr>
      </w:pPr>
      <w:r w:rsidRPr="000F29DC">
        <w:rPr>
          <w:rFonts w:ascii="Times New Roman" w:hAnsi="Times New Roman"/>
          <w:color w:val="000000"/>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DB6DB7" w:rsidRPr="004475E3" w:rsidRDefault="00DB6DB7" w:rsidP="000F29DC">
      <w:pPr>
        <w:spacing w:before="240"/>
        <w:ind w:right="-5"/>
        <w:jc w:val="center"/>
        <w:rPr>
          <w:b/>
          <w:bCs/>
          <w:i/>
          <w:iCs/>
          <w:sz w:val="28"/>
          <w:szCs w:val="28"/>
        </w:rPr>
      </w:pPr>
      <w:r w:rsidRPr="004475E3">
        <w:rPr>
          <w:b/>
          <w:bCs/>
          <w:i/>
          <w:iCs/>
          <w:sz w:val="28"/>
          <w:szCs w:val="28"/>
        </w:rPr>
        <w:t>Содержание раздела</w:t>
      </w:r>
    </w:p>
    <w:p w:rsidR="00DB6DB7" w:rsidRPr="000F29DC" w:rsidRDefault="00DB6DB7" w:rsidP="0092064B">
      <w:pPr>
        <w:spacing w:line="360" w:lineRule="auto"/>
        <w:contextualSpacing/>
        <w:jc w:val="center"/>
        <w:rPr>
          <w:rFonts w:ascii="Times New Roman" w:hAnsi="Times New Roman"/>
          <w:b/>
          <w:bCs/>
          <w:sz w:val="28"/>
          <w:szCs w:val="28"/>
        </w:rPr>
      </w:pPr>
      <w:r w:rsidRPr="000F29DC">
        <w:rPr>
          <w:rFonts w:ascii="Times New Roman" w:hAnsi="Times New Roman"/>
          <w:b/>
          <w:bCs/>
          <w:sz w:val="28"/>
          <w:szCs w:val="28"/>
        </w:rPr>
        <w:t>Подготовительная к школе группа</w:t>
      </w:r>
    </w:p>
    <w:p w:rsidR="00DB6DB7" w:rsidRPr="000F29DC" w:rsidRDefault="00DB6DB7" w:rsidP="000F29DC">
      <w:pPr>
        <w:spacing w:line="360" w:lineRule="auto"/>
        <w:contextualSpacing/>
        <w:jc w:val="both"/>
        <w:rPr>
          <w:rFonts w:ascii="Times New Roman" w:hAnsi="Times New Roman"/>
          <w:b/>
          <w:bCs/>
          <w:sz w:val="28"/>
          <w:szCs w:val="28"/>
        </w:rPr>
      </w:pPr>
      <w:r w:rsidRPr="000F29DC">
        <w:rPr>
          <w:rFonts w:ascii="Times New Roman" w:hAnsi="Times New Roman"/>
          <w:b/>
          <w:bCs/>
          <w:sz w:val="28"/>
          <w:szCs w:val="28"/>
        </w:rPr>
        <w:lastRenderedPageBreak/>
        <w:t>Познавательное развитие</w:t>
      </w:r>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Обогащать сознание ребенка новыми сведениями, способствующими накоплению представлений о мире.</w:t>
      </w:r>
      <w:r w:rsidRPr="000F29DC">
        <w:rPr>
          <w:rStyle w:val="apple-converted-space"/>
          <w:rFonts w:ascii="Times New Roman" w:hAnsi="Times New Roman"/>
          <w:sz w:val="28"/>
          <w:szCs w:val="28"/>
        </w:rPr>
        <w:t> </w:t>
      </w:r>
      <w:r w:rsidRPr="000F29DC">
        <w:rPr>
          <w:rFonts w:ascii="Times New Roman" w:hAnsi="Times New Roman"/>
          <w:sz w:val="28"/>
          <w:szCs w:val="28"/>
        </w:rPr>
        <w:br/>
        <w:t>Закреплять и расширять представления детей о природе.</w:t>
      </w:r>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proofErr w:type="gramStart"/>
      <w:r w:rsidRPr="000F29DC">
        <w:rPr>
          <w:rFonts w:ascii="Times New Roman" w:hAnsi="Times New Roman"/>
          <w:sz w:val="28"/>
          <w:szCs w:val="28"/>
        </w:rPr>
        <w:t>Ввести, закрепить и обогатить социальные понятия (семья, город (село), страна, Родина, Россия, столица (город Москва); государственная символика т. п.).</w:t>
      </w:r>
      <w:r w:rsidRPr="000F29DC">
        <w:rPr>
          <w:rStyle w:val="apple-converted-space"/>
          <w:rFonts w:ascii="Times New Roman" w:hAnsi="Times New Roman"/>
          <w:sz w:val="28"/>
          <w:szCs w:val="28"/>
        </w:rPr>
        <w:t> </w:t>
      </w:r>
      <w:proofErr w:type="gramEnd"/>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Закреплять представления детей о различной деятельности человека.</w:t>
      </w:r>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 xml:space="preserve">Подводить к пониманию того, что любая деятельность имеет свой результат. </w:t>
      </w:r>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Передавать разнообразную информацию о рукотворном мире (предметах, сделанных руками человека и играющих большую роль в его жизни).</w:t>
      </w:r>
    </w:p>
    <w:p w:rsidR="00DB6DB7" w:rsidRPr="000F29DC" w:rsidRDefault="00DB6DB7" w:rsidP="000F29DC">
      <w:pPr>
        <w:numPr>
          <w:ilvl w:val="0"/>
          <w:numId w:val="36"/>
        </w:numPr>
        <w:spacing w:after="0" w:line="360" w:lineRule="auto"/>
        <w:contextualSpacing/>
        <w:jc w:val="both"/>
        <w:rPr>
          <w:rFonts w:ascii="Times New Roman" w:hAnsi="Times New Roman"/>
          <w:sz w:val="28"/>
          <w:szCs w:val="28"/>
        </w:rPr>
      </w:pPr>
      <w:r w:rsidRPr="000F29DC">
        <w:rPr>
          <w:rFonts w:ascii="Times New Roman" w:hAnsi="Times New Roman"/>
          <w:sz w:val="28"/>
          <w:szCs w:val="28"/>
        </w:rPr>
        <w:t xml:space="preserve">Углублять и уточнять представления о Родине – России. Поддерживать интерес к событиям, происходящим в стране, воспитывать чувство гордости за ее достижения.  </w:t>
      </w:r>
    </w:p>
    <w:p w:rsidR="00DB6DB7" w:rsidRPr="000F29DC" w:rsidRDefault="00DB6DB7" w:rsidP="000F29DC">
      <w:pPr>
        <w:spacing w:line="360" w:lineRule="auto"/>
        <w:contextualSpacing/>
        <w:jc w:val="both"/>
        <w:rPr>
          <w:rFonts w:ascii="Times New Roman" w:hAnsi="Times New Roman"/>
          <w:b/>
          <w:bCs/>
          <w:sz w:val="28"/>
          <w:szCs w:val="28"/>
        </w:rPr>
      </w:pPr>
      <w:r w:rsidRPr="000F29DC">
        <w:rPr>
          <w:rFonts w:ascii="Times New Roman" w:hAnsi="Times New Roman"/>
          <w:b/>
          <w:bCs/>
          <w:sz w:val="28"/>
          <w:szCs w:val="28"/>
        </w:rPr>
        <w:t>Игра</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proofErr w:type="gramStart"/>
      <w:r w:rsidRPr="000F29DC">
        <w:rPr>
          <w:rFonts w:ascii="Times New Roman" w:hAnsi="Times New Roman"/>
          <w:sz w:val="28"/>
          <w:szCs w:val="28"/>
        </w:rPr>
        <w:t>Помогать детям овладевать</w:t>
      </w:r>
      <w:proofErr w:type="gramEnd"/>
      <w:r w:rsidRPr="000F29DC">
        <w:rPr>
          <w:rFonts w:ascii="Times New Roman" w:hAnsi="Times New Roman"/>
          <w:sz w:val="28"/>
          <w:szCs w:val="28"/>
        </w:rPr>
        <w:t xml:space="preserve"> способами ролевого поведения: устанавливать множественные связи ролей, легко переходить от одной роли к другой и т. п.;</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Создавать игровые ситуации, отвлекающие детей от предметных игровых действий и переключающие их на действия по роли с использованием одной только речи;</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Играя с ребенком, активизировать его воображение и стимулировать творчество путем включения в один сюжет реальных и вымышленных персонажей;</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Поощрять режиссерские игры, в процессе которых ребенок, действуя с игрушками, в одном лице выступает как автор сценария, актер и режиссер-постановщик;</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lastRenderedPageBreak/>
        <w:t xml:space="preserve">Побуждать детей к играм-фантазиям, в процессе которых они могут «действовать» только в речевом плане.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 xml:space="preserve">С одобрением относиться к включению в сюжет игры </w:t>
      </w:r>
      <w:proofErr w:type="gramStart"/>
      <w:r w:rsidRPr="000F29DC">
        <w:rPr>
          <w:rFonts w:ascii="Times New Roman" w:hAnsi="Times New Roman"/>
          <w:sz w:val="28"/>
          <w:szCs w:val="28"/>
        </w:rPr>
        <w:t>различных</w:t>
      </w:r>
      <w:proofErr w:type="gramEnd"/>
      <w:r w:rsidRPr="000F29DC">
        <w:rPr>
          <w:rFonts w:ascii="Times New Roman" w:hAnsi="Times New Roman"/>
          <w:sz w:val="28"/>
          <w:szCs w:val="28"/>
        </w:rPr>
        <w:t xml:space="preserve"> переплетающихся </w:t>
      </w:r>
    </w:p>
    <w:p w:rsidR="00DB6DB7" w:rsidRPr="000F29DC" w:rsidRDefault="00DB6DB7" w:rsidP="000F29DC">
      <w:pPr>
        <w:spacing w:line="360" w:lineRule="auto"/>
        <w:ind w:left="1080" w:right="-5"/>
        <w:contextualSpacing/>
        <w:jc w:val="both"/>
        <w:rPr>
          <w:rFonts w:ascii="Times New Roman" w:hAnsi="Times New Roman"/>
          <w:sz w:val="28"/>
          <w:szCs w:val="28"/>
        </w:rPr>
      </w:pPr>
      <w:r w:rsidRPr="000F29DC">
        <w:rPr>
          <w:rFonts w:ascii="Times New Roman" w:hAnsi="Times New Roman"/>
          <w:sz w:val="28"/>
          <w:szCs w:val="28"/>
        </w:rPr>
        <w:t>между собой тем;</w:t>
      </w:r>
      <w:r w:rsidRPr="000F29DC">
        <w:rPr>
          <w:rStyle w:val="apple-converted-space"/>
          <w:rFonts w:ascii="Times New Roman" w:hAnsi="Times New Roman"/>
          <w:sz w:val="28"/>
          <w:szCs w:val="28"/>
        </w:rPr>
        <w:t> </w:t>
      </w:r>
      <w:r w:rsidRPr="000F29DC">
        <w:rPr>
          <w:rFonts w:ascii="Times New Roman" w:hAnsi="Times New Roman"/>
          <w:sz w:val="28"/>
          <w:szCs w:val="28"/>
        </w:rPr>
        <w:br/>
        <w:t xml:space="preserve">побуждать детей к играм с совмещенными ролями. </w:t>
      </w:r>
    </w:p>
    <w:p w:rsidR="00DB6DB7" w:rsidRPr="000F29DC" w:rsidRDefault="00DB6DB7" w:rsidP="000F29DC">
      <w:pPr>
        <w:numPr>
          <w:ilvl w:val="0"/>
          <w:numId w:val="37"/>
        </w:numPr>
        <w:spacing w:after="0" w:line="360" w:lineRule="auto"/>
        <w:ind w:right="-5"/>
        <w:contextualSpacing/>
        <w:jc w:val="both"/>
        <w:rPr>
          <w:rStyle w:val="apple-converted-space"/>
          <w:rFonts w:ascii="Times New Roman" w:hAnsi="Times New Roman"/>
          <w:sz w:val="28"/>
          <w:szCs w:val="28"/>
        </w:rPr>
      </w:pPr>
      <w:r w:rsidRPr="000F29DC">
        <w:rPr>
          <w:rFonts w:ascii="Times New Roman" w:hAnsi="Times New Roman"/>
          <w:sz w:val="28"/>
          <w:szCs w:val="28"/>
        </w:rPr>
        <w:t>Формировать умение совмещать, соединять реальное и вымышленное, комбинировать по-новому элементы реального опыта, включать в один игровой сюжет самые разные знания и впечатления;</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Style w:val="apple-converted-space"/>
          <w:rFonts w:ascii="Times New Roman" w:hAnsi="Times New Roman"/>
          <w:sz w:val="28"/>
          <w:szCs w:val="28"/>
        </w:rPr>
      </w:pPr>
      <w:r w:rsidRPr="000F29DC">
        <w:rPr>
          <w:rStyle w:val="apple-converted-space"/>
          <w:rFonts w:ascii="Times New Roman" w:hAnsi="Times New Roman"/>
          <w:sz w:val="28"/>
          <w:szCs w:val="28"/>
        </w:rPr>
        <w:t>С</w:t>
      </w:r>
      <w:r w:rsidRPr="000F29DC">
        <w:rPr>
          <w:rFonts w:ascii="Times New Roman" w:hAnsi="Times New Roman"/>
          <w:sz w:val="28"/>
          <w:szCs w:val="28"/>
        </w:rPr>
        <w:t xml:space="preserve">пособствовать освоению детьми нового способа построения игры — </w:t>
      </w:r>
      <w:proofErr w:type="spellStart"/>
      <w:r w:rsidRPr="000F29DC">
        <w:rPr>
          <w:rFonts w:ascii="Times New Roman" w:hAnsi="Times New Roman"/>
          <w:sz w:val="28"/>
          <w:szCs w:val="28"/>
        </w:rPr>
        <w:t>сюжетосложения</w:t>
      </w:r>
      <w:proofErr w:type="spellEnd"/>
      <w:r w:rsidRPr="000F29DC">
        <w:rPr>
          <w:rFonts w:ascii="Times New Roman" w:hAnsi="Times New Roman"/>
          <w:sz w:val="28"/>
          <w:szCs w:val="28"/>
        </w:rPr>
        <w:t>;</w:t>
      </w:r>
      <w:r w:rsidRPr="000F29DC">
        <w:rPr>
          <w:rStyle w:val="apple-converted-space"/>
          <w:rFonts w:ascii="Times New Roman" w:hAnsi="Times New Roman"/>
          <w:sz w:val="28"/>
          <w:szCs w:val="28"/>
        </w:rPr>
        <w:t>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 xml:space="preserve">Способствовать возникновению в игре дружеских, партнерских отношений и игровых объединений по интересам. </w:t>
      </w:r>
    </w:p>
    <w:p w:rsidR="00DB6DB7" w:rsidRPr="000F29DC" w:rsidRDefault="00DB6DB7" w:rsidP="000F29DC">
      <w:pPr>
        <w:numPr>
          <w:ilvl w:val="0"/>
          <w:numId w:val="37"/>
        </w:numPr>
        <w:spacing w:after="0" w:line="360" w:lineRule="auto"/>
        <w:ind w:right="-5"/>
        <w:contextualSpacing/>
        <w:jc w:val="both"/>
        <w:rPr>
          <w:rFonts w:ascii="Times New Roman" w:hAnsi="Times New Roman"/>
          <w:sz w:val="28"/>
          <w:szCs w:val="28"/>
        </w:rPr>
      </w:pPr>
      <w:r w:rsidRPr="000F29DC">
        <w:rPr>
          <w:rFonts w:ascii="Times New Roman" w:hAnsi="Times New Roman"/>
          <w:sz w:val="28"/>
          <w:szCs w:val="28"/>
        </w:rPr>
        <w:t>Приучать детей самостоятельно договариваться друг с другом, справедливо распределять роли и самим в этически приемлемой форме разрешать конфликты.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DB6DB7" w:rsidRPr="004475E3" w:rsidTr="002D338D">
        <w:tc>
          <w:tcPr>
            <w:tcW w:w="5000" w:type="pct"/>
          </w:tcPr>
          <w:p w:rsidR="00DB6DB7" w:rsidRPr="0092064B" w:rsidRDefault="00DB6DB7" w:rsidP="0092064B">
            <w:pPr>
              <w:spacing w:line="360" w:lineRule="auto"/>
              <w:ind w:right="-6"/>
              <w:contextualSpacing/>
              <w:jc w:val="center"/>
              <w:rPr>
                <w:rFonts w:ascii="Times New Roman" w:hAnsi="Times New Roman"/>
                <w:b/>
                <w:bCs/>
                <w:i/>
                <w:iCs/>
                <w:sz w:val="28"/>
                <w:szCs w:val="28"/>
              </w:rPr>
            </w:pPr>
            <w:r w:rsidRPr="0092064B">
              <w:rPr>
                <w:rFonts w:ascii="Times New Roman" w:hAnsi="Times New Roman"/>
                <w:b/>
                <w:bCs/>
                <w:i/>
                <w:iCs/>
                <w:sz w:val="28"/>
                <w:szCs w:val="28"/>
              </w:rPr>
              <w:t>Содержание психолого-педагогической работы в системе интеграции решения задач</w:t>
            </w:r>
          </w:p>
        </w:tc>
      </w:tr>
      <w:tr w:rsidR="00DB6DB7" w:rsidRPr="004475E3" w:rsidTr="002D338D">
        <w:tc>
          <w:tcPr>
            <w:tcW w:w="5000" w:type="pct"/>
          </w:tcPr>
          <w:p w:rsidR="00DB6DB7" w:rsidRPr="0092064B" w:rsidRDefault="00DB6DB7" w:rsidP="0092064B">
            <w:pPr>
              <w:spacing w:line="360" w:lineRule="auto"/>
              <w:ind w:right="-6"/>
              <w:contextualSpacing/>
              <w:jc w:val="both"/>
              <w:rPr>
                <w:rFonts w:ascii="Times New Roman" w:hAnsi="Times New Roman"/>
                <w:sz w:val="28"/>
                <w:szCs w:val="28"/>
              </w:rPr>
            </w:pPr>
            <w:r w:rsidRPr="0092064B">
              <w:rPr>
                <w:rFonts w:ascii="Times New Roman" w:hAnsi="Times New Roman"/>
                <w:sz w:val="28"/>
                <w:szCs w:val="28"/>
              </w:rPr>
              <w:t>Развитие игровой деятельности в части подвижных игр с правилами</w:t>
            </w:r>
          </w:p>
        </w:tc>
      </w:tr>
      <w:tr w:rsidR="00DB6DB7" w:rsidRPr="004475E3" w:rsidTr="002D338D">
        <w:tc>
          <w:tcPr>
            <w:tcW w:w="5000" w:type="pct"/>
          </w:tcPr>
          <w:p w:rsidR="00DB6DB7" w:rsidRPr="0092064B" w:rsidRDefault="00DB6DB7" w:rsidP="0092064B">
            <w:pPr>
              <w:widowControl w:val="0"/>
              <w:autoSpaceDE w:val="0"/>
              <w:autoSpaceDN w:val="0"/>
              <w:adjustRightInd w:val="0"/>
              <w:spacing w:line="360" w:lineRule="auto"/>
              <w:ind w:right="-6"/>
              <w:contextualSpacing/>
              <w:jc w:val="both"/>
              <w:rPr>
                <w:rFonts w:ascii="Times New Roman" w:hAnsi="Times New Roman"/>
                <w:sz w:val="28"/>
                <w:szCs w:val="28"/>
              </w:rPr>
            </w:pPr>
            <w:r w:rsidRPr="0092064B">
              <w:rPr>
                <w:rFonts w:ascii="Times New Roman" w:hAnsi="Times New Roman"/>
                <w:sz w:val="28"/>
                <w:szCs w:val="28"/>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r>
      <w:tr w:rsidR="00DB6DB7" w:rsidRPr="004475E3" w:rsidTr="002D338D">
        <w:tc>
          <w:tcPr>
            <w:tcW w:w="5000" w:type="pct"/>
          </w:tcPr>
          <w:p w:rsidR="00DB6DB7" w:rsidRPr="0092064B" w:rsidRDefault="00DB6DB7" w:rsidP="0092064B">
            <w:pPr>
              <w:widowControl w:val="0"/>
              <w:tabs>
                <w:tab w:val="left" w:pos="2040"/>
                <w:tab w:val="left" w:pos="3706"/>
              </w:tabs>
              <w:autoSpaceDE w:val="0"/>
              <w:autoSpaceDN w:val="0"/>
              <w:adjustRightInd w:val="0"/>
              <w:spacing w:line="360" w:lineRule="auto"/>
              <w:ind w:right="-6"/>
              <w:contextualSpacing/>
              <w:jc w:val="both"/>
              <w:rPr>
                <w:rFonts w:ascii="Times New Roman" w:hAnsi="Times New Roman"/>
                <w:color w:val="000000"/>
                <w:sz w:val="28"/>
                <w:szCs w:val="28"/>
              </w:rPr>
            </w:pPr>
            <w:r w:rsidRPr="0092064B">
              <w:rPr>
                <w:rFonts w:ascii="Times New Roman" w:hAnsi="Times New Roman"/>
                <w:color w:val="000000"/>
                <w:sz w:val="28"/>
                <w:szCs w:val="28"/>
              </w:rPr>
              <w:t xml:space="preserve">Развитие свободного общения  </w:t>
            </w:r>
            <w:proofErr w:type="gramStart"/>
            <w:r w:rsidRPr="0092064B">
              <w:rPr>
                <w:rFonts w:ascii="Times New Roman" w:hAnsi="Times New Roman"/>
                <w:color w:val="000000"/>
                <w:sz w:val="28"/>
                <w:szCs w:val="28"/>
              </w:rPr>
              <w:t>со</w:t>
            </w:r>
            <w:proofErr w:type="gramEnd"/>
            <w:r w:rsidRPr="0092064B">
              <w:rPr>
                <w:rFonts w:ascii="Times New Roman" w:hAnsi="Times New Roman"/>
                <w:color w:val="000000"/>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норм и правил поведения</w:t>
            </w:r>
          </w:p>
        </w:tc>
      </w:tr>
      <w:tr w:rsidR="00DB6DB7" w:rsidRPr="004475E3" w:rsidTr="0092064B">
        <w:trPr>
          <w:trHeight w:val="1389"/>
        </w:trPr>
        <w:tc>
          <w:tcPr>
            <w:tcW w:w="5000" w:type="pct"/>
          </w:tcPr>
          <w:p w:rsidR="00DB6DB7" w:rsidRPr="0092064B" w:rsidRDefault="00DB6DB7" w:rsidP="0092064B">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8"/>
                <w:szCs w:val="28"/>
              </w:rPr>
            </w:pPr>
            <w:r w:rsidRPr="0092064B">
              <w:rPr>
                <w:rFonts w:ascii="Times New Roman" w:hAnsi="Times New Roman"/>
                <w:color w:val="000000"/>
                <w:sz w:val="28"/>
                <w:szCs w:val="28"/>
              </w:rPr>
              <w:t xml:space="preserve">Формирование представлений о труде, профессиях, людях труда, желания трудиться, устанавливать взаимоотношения </w:t>
            </w:r>
            <w:proofErr w:type="gramStart"/>
            <w:r w:rsidRPr="0092064B">
              <w:rPr>
                <w:rFonts w:ascii="Times New Roman" w:hAnsi="Times New Roman"/>
                <w:color w:val="000000"/>
                <w:sz w:val="28"/>
                <w:szCs w:val="28"/>
              </w:rPr>
              <w:t>со</w:t>
            </w:r>
            <w:proofErr w:type="gramEnd"/>
            <w:r w:rsidRPr="0092064B">
              <w:rPr>
                <w:rFonts w:ascii="Times New Roman" w:hAnsi="Times New Roman"/>
                <w:color w:val="000000"/>
                <w:sz w:val="28"/>
                <w:szCs w:val="28"/>
              </w:rPr>
              <w:t xml:space="preserve"> взрослыми и сверстниками в процессе трудовой деятельности</w:t>
            </w:r>
          </w:p>
        </w:tc>
      </w:tr>
      <w:tr w:rsidR="00DB6DB7" w:rsidRPr="004475E3" w:rsidTr="002D338D">
        <w:tc>
          <w:tcPr>
            <w:tcW w:w="5000" w:type="pct"/>
          </w:tcPr>
          <w:p w:rsidR="00DB6DB7" w:rsidRPr="0092064B" w:rsidRDefault="00DB6DB7" w:rsidP="0092064B">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8"/>
                <w:szCs w:val="28"/>
              </w:rPr>
            </w:pPr>
            <w:r w:rsidRPr="0092064B">
              <w:rPr>
                <w:rFonts w:ascii="Times New Roman" w:hAnsi="Times New Roman"/>
                <w:color w:val="000000"/>
                <w:sz w:val="28"/>
                <w:szCs w:val="28"/>
              </w:rPr>
              <w:t xml:space="preserve">Формирование основ безопасности собственной жизнедеятельности в семье, </w:t>
            </w:r>
            <w:r w:rsidRPr="0092064B">
              <w:rPr>
                <w:rFonts w:ascii="Times New Roman" w:hAnsi="Times New Roman"/>
                <w:color w:val="000000"/>
                <w:sz w:val="28"/>
                <w:szCs w:val="28"/>
              </w:rPr>
              <w:lastRenderedPageBreak/>
              <w:t>обществе,  а также безопасности окружающего мира</w:t>
            </w:r>
          </w:p>
        </w:tc>
      </w:tr>
      <w:tr w:rsidR="00DB6DB7" w:rsidRPr="004475E3" w:rsidTr="002D338D">
        <w:tc>
          <w:tcPr>
            <w:tcW w:w="5000" w:type="pct"/>
          </w:tcPr>
          <w:p w:rsidR="00DB6DB7" w:rsidRPr="0092064B" w:rsidRDefault="00DB6DB7" w:rsidP="0092064B">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8"/>
                <w:szCs w:val="28"/>
              </w:rPr>
            </w:pPr>
            <w:r w:rsidRPr="0092064B">
              <w:rPr>
                <w:rFonts w:ascii="Times New Roman" w:hAnsi="Times New Roman"/>
                <w:color w:val="000000"/>
                <w:sz w:val="28"/>
                <w:szCs w:val="28"/>
              </w:rPr>
              <w:lastRenderedPageBreak/>
              <w:t xml:space="preserve">Формирование первичных ценностных представлений о здоровье и здоровом образе жизни  человека </w:t>
            </w:r>
          </w:p>
        </w:tc>
      </w:tr>
    </w:tbl>
    <w:p w:rsidR="00DB6DB7" w:rsidRPr="0092064B" w:rsidRDefault="00DB6DB7" w:rsidP="00DB6DB7">
      <w:pPr>
        <w:ind w:right="-5"/>
        <w:jc w:val="center"/>
        <w:rPr>
          <w:rFonts w:ascii="Times New Roman" w:hAnsi="Times New Roman"/>
          <w:b/>
          <w:bCs/>
          <w:sz w:val="28"/>
          <w:szCs w:val="28"/>
        </w:rPr>
      </w:pPr>
      <w:r w:rsidRPr="0092064B">
        <w:rPr>
          <w:rFonts w:ascii="Times New Roman" w:hAnsi="Times New Roman"/>
          <w:b/>
          <w:bCs/>
          <w:sz w:val="28"/>
          <w:szCs w:val="28"/>
        </w:rPr>
        <w:t xml:space="preserve">Формы  работы с детьми </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2"/>
        <w:gridCol w:w="3378"/>
        <w:gridCol w:w="2977"/>
        <w:gridCol w:w="2977"/>
      </w:tblGrid>
      <w:tr w:rsidR="00DB6DB7" w:rsidRPr="004475E3" w:rsidTr="002D338D">
        <w:tc>
          <w:tcPr>
            <w:tcW w:w="1442" w:type="dxa"/>
            <w:vMerge w:val="restart"/>
          </w:tcPr>
          <w:p w:rsidR="00DB6DB7" w:rsidRPr="0092064B" w:rsidRDefault="00DB6DB7" w:rsidP="002D338D">
            <w:pPr>
              <w:ind w:right="-5"/>
              <w:jc w:val="center"/>
              <w:rPr>
                <w:rFonts w:ascii="Times New Roman" w:hAnsi="Times New Roman"/>
                <w:bCs/>
                <w:i/>
              </w:rPr>
            </w:pPr>
            <w:r w:rsidRPr="0092064B">
              <w:rPr>
                <w:rFonts w:ascii="Times New Roman" w:hAnsi="Times New Roman"/>
                <w:bCs/>
                <w:i/>
              </w:rPr>
              <w:t>Возрастная категория</w:t>
            </w:r>
          </w:p>
        </w:tc>
        <w:tc>
          <w:tcPr>
            <w:tcW w:w="6355" w:type="dxa"/>
            <w:gridSpan w:val="2"/>
          </w:tcPr>
          <w:p w:rsidR="00DB6DB7" w:rsidRPr="0092064B" w:rsidRDefault="00DB6DB7" w:rsidP="002D338D">
            <w:pPr>
              <w:ind w:right="-5"/>
              <w:jc w:val="center"/>
              <w:rPr>
                <w:rFonts w:ascii="Times New Roman" w:hAnsi="Times New Roman"/>
                <w:bCs/>
                <w:i/>
              </w:rPr>
            </w:pPr>
            <w:r w:rsidRPr="0092064B">
              <w:rPr>
                <w:rFonts w:ascii="Times New Roman" w:hAnsi="Times New Roman"/>
                <w:bCs/>
                <w:i/>
              </w:rPr>
              <w:t>Совместная  деятельность взрослого и детей</w:t>
            </w:r>
          </w:p>
        </w:tc>
        <w:tc>
          <w:tcPr>
            <w:tcW w:w="2977" w:type="dxa"/>
            <w:vMerge w:val="restart"/>
          </w:tcPr>
          <w:p w:rsidR="00DB6DB7" w:rsidRPr="0092064B" w:rsidRDefault="00DB6DB7" w:rsidP="002D338D">
            <w:pPr>
              <w:ind w:right="-5"/>
              <w:jc w:val="center"/>
              <w:rPr>
                <w:rFonts w:ascii="Times New Roman" w:hAnsi="Times New Roman"/>
                <w:bCs/>
                <w:i/>
              </w:rPr>
            </w:pPr>
            <w:r w:rsidRPr="0092064B">
              <w:rPr>
                <w:rFonts w:ascii="Times New Roman" w:hAnsi="Times New Roman"/>
                <w:bCs/>
                <w:i/>
              </w:rPr>
              <w:t>Самостоятельная  детская деятельность</w:t>
            </w:r>
          </w:p>
        </w:tc>
      </w:tr>
      <w:tr w:rsidR="00DB6DB7" w:rsidRPr="004475E3" w:rsidTr="002D338D">
        <w:tc>
          <w:tcPr>
            <w:tcW w:w="1442" w:type="dxa"/>
            <w:vMerge/>
          </w:tcPr>
          <w:p w:rsidR="00DB6DB7" w:rsidRPr="0092064B" w:rsidRDefault="00DB6DB7" w:rsidP="002D338D">
            <w:pPr>
              <w:ind w:right="-5"/>
              <w:jc w:val="both"/>
              <w:rPr>
                <w:rFonts w:ascii="Times New Roman" w:hAnsi="Times New Roman"/>
                <w:bCs/>
              </w:rPr>
            </w:pPr>
          </w:p>
        </w:tc>
        <w:tc>
          <w:tcPr>
            <w:tcW w:w="3378" w:type="dxa"/>
          </w:tcPr>
          <w:p w:rsidR="00DB6DB7" w:rsidRPr="0092064B" w:rsidRDefault="00DB6DB7" w:rsidP="002D338D">
            <w:pPr>
              <w:ind w:right="-5"/>
              <w:jc w:val="both"/>
              <w:rPr>
                <w:rFonts w:ascii="Times New Roman" w:hAnsi="Times New Roman"/>
                <w:bCs/>
                <w:i/>
              </w:rPr>
            </w:pPr>
            <w:r w:rsidRPr="0092064B">
              <w:rPr>
                <w:rFonts w:ascii="Times New Roman" w:hAnsi="Times New Roman"/>
                <w:bCs/>
                <w:i/>
              </w:rPr>
              <w:t>Образовательная деятельность, осуществляемая в рамках организации различных видов детской деятельности</w:t>
            </w:r>
          </w:p>
        </w:tc>
        <w:tc>
          <w:tcPr>
            <w:tcW w:w="2977" w:type="dxa"/>
          </w:tcPr>
          <w:p w:rsidR="00DB6DB7" w:rsidRPr="0092064B" w:rsidRDefault="00DB6DB7" w:rsidP="002D338D">
            <w:pPr>
              <w:ind w:right="-5"/>
              <w:jc w:val="both"/>
              <w:rPr>
                <w:rFonts w:ascii="Times New Roman" w:hAnsi="Times New Roman"/>
                <w:bCs/>
                <w:i/>
              </w:rPr>
            </w:pPr>
            <w:r w:rsidRPr="0092064B">
              <w:rPr>
                <w:rFonts w:ascii="Times New Roman" w:hAnsi="Times New Roman"/>
                <w:bCs/>
                <w:i/>
              </w:rPr>
              <w:t xml:space="preserve">Образовательная деятельность, осуществляемая в ходе режимных моментов </w:t>
            </w:r>
          </w:p>
        </w:tc>
        <w:tc>
          <w:tcPr>
            <w:tcW w:w="2977" w:type="dxa"/>
            <w:vMerge/>
          </w:tcPr>
          <w:p w:rsidR="00DB6DB7" w:rsidRPr="0092064B" w:rsidRDefault="00DB6DB7" w:rsidP="002D338D">
            <w:pPr>
              <w:ind w:right="-5"/>
              <w:jc w:val="both"/>
              <w:rPr>
                <w:rFonts w:ascii="Times New Roman" w:hAnsi="Times New Roman"/>
                <w:bCs/>
              </w:rPr>
            </w:pPr>
          </w:p>
        </w:tc>
      </w:tr>
      <w:tr w:rsidR="00DB6DB7" w:rsidRPr="004475E3" w:rsidTr="002D338D">
        <w:tc>
          <w:tcPr>
            <w:tcW w:w="1442" w:type="dxa"/>
          </w:tcPr>
          <w:p w:rsidR="00DB6DB7" w:rsidRPr="0092064B" w:rsidRDefault="00DB6DB7" w:rsidP="002D338D">
            <w:pPr>
              <w:ind w:right="-5"/>
              <w:jc w:val="both"/>
              <w:rPr>
                <w:rFonts w:ascii="Times New Roman" w:hAnsi="Times New Roman"/>
              </w:rPr>
            </w:pPr>
            <w:r w:rsidRPr="0092064B">
              <w:rPr>
                <w:rFonts w:ascii="Times New Roman" w:hAnsi="Times New Roman"/>
              </w:rPr>
              <w:t>6 – 7 лет</w:t>
            </w:r>
          </w:p>
        </w:tc>
        <w:tc>
          <w:tcPr>
            <w:tcW w:w="3378" w:type="dxa"/>
          </w:tcPr>
          <w:p w:rsidR="00DB6DB7" w:rsidRPr="0092064B" w:rsidRDefault="00DB6DB7" w:rsidP="002D338D">
            <w:pPr>
              <w:ind w:right="-5"/>
              <w:jc w:val="both"/>
              <w:rPr>
                <w:rFonts w:ascii="Times New Roman" w:hAnsi="Times New Roman"/>
              </w:rPr>
            </w:pPr>
            <w:r w:rsidRPr="0092064B">
              <w:rPr>
                <w:rFonts w:ascii="Times New Roman" w:hAnsi="Times New Roman"/>
              </w:rPr>
              <w:t>Экскурсии, беседы, чтение художественной литературы, встречи с интересными людьми, проектная деятельность</w:t>
            </w:r>
          </w:p>
          <w:p w:rsidR="00DB6DB7" w:rsidRPr="0092064B" w:rsidRDefault="00DB6DB7" w:rsidP="002D338D">
            <w:pPr>
              <w:ind w:right="-5"/>
              <w:rPr>
                <w:rFonts w:ascii="Times New Roman" w:hAnsi="Times New Roman"/>
              </w:rPr>
            </w:pPr>
            <w:r w:rsidRPr="0092064B">
              <w:rPr>
                <w:rFonts w:ascii="Times New Roman" w:hAnsi="Times New Roman"/>
              </w:rPr>
              <w:t>Соблюдение традиций: «Утро радостных встреч»,  «Сладкий стол», «Встреча с интересными людьми».  акции, концерт</w:t>
            </w:r>
            <w:proofErr w:type="gramStart"/>
            <w:r w:rsidRPr="0092064B">
              <w:rPr>
                <w:rFonts w:ascii="Times New Roman" w:hAnsi="Times New Roman"/>
              </w:rPr>
              <w:t>ы-</w:t>
            </w:r>
            <w:proofErr w:type="gramEnd"/>
            <w:r w:rsidRPr="0092064B">
              <w:rPr>
                <w:rFonts w:ascii="Times New Roman" w:hAnsi="Times New Roman"/>
              </w:rPr>
              <w:t xml:space="preserve"> спектакли. </w:t>
            </w:r>
          </w:p>
        </w:tc>
        <w:tc>
          <w:tcPr>
            <w:tcW w:w="2977" w:type="dxa"/>
          </w:tcPr>
          <w:p w:rsidR="00DB6DB7" w:rsidRPr="0092064B" w:rsidRDefault="00DB6DB7" w:rsidP="002D338D">
            <w:pPr>
              <w:ind w:right="-5"/>
              <w:jc w:val="both"/>
              <w:rPr>
                <w:rFonts w:ascii="Times New Roman" w:hAnsi="Times New Roman"/>
              </w:rPr>
            </w:pPr>
            <w:r w:rsidRPr="0092064B">
              <w:rPr>
                <w:rFonts w:ascii="Times New Roman" w:hAnsi="Times New Roman"/>
              </w:rPr>
              <w:t>Индивидуальная работа по закреплению навыков и умений, использование игровых методов, реализация проектов, занятие</w:t>
            </w:r>
          </w:p>
        </w:tc>
        <w:tc>
          <w:tcPr>
            <w:tcW w:w="2977" w:type="dxa"/>
          </w:tcPr>
          <w:p w:rsidR="00DB6DB7" w:rsidRPr="0092064B" w:rsidRDefault="00DB6DB7" w:rsidP="002D338D">
            <w:pPr>
              <w:ind w:right="-5"/>
              <w:jc w:val="both"/>
              <w:rPr>
                <w:rFonts w:ascii="Times New Roman" w:hAnsi="Times New Roman"/>
              </w:rPr>
            </w:pPr>
            <w:r w:rsidRPr="0092064B">
              <w:rPr>
                <w:rFonts w:ascii="Times New Roman" w:hAnsi="Times New Roman"/>
              </w:rPr>
              <w:t>Сюжетн</w:t>
            </w:r>
            <w:proofErr w:type="gramStart"/>
            <w:r w:rsidRPr="0092064B">
              <w:rPr>
                <w:rFonts w:ascii="Times New Roman" w:hAnsi="Times New Roman"/>
              </w:rPr>
              <w:t>о-</w:t>
            </w:r>
            <w:proofErr w:type="gramEnd"/>
            <w:r w:rsidRPr="0092064B">
              <w:rPr>
                <w:rFonts w:ascii="Times New Roman" w:hAnsi="Times New Roman"/>
              </w:rPr>
              <w:t xml:space="preserve"> дидактические, режиссерские, настольные  игры, продуктивные виды деятельности, решение проблемных ситуаций</w:t>
            </w:r>
          </w:p>
          <w:p w:rsidR="00DB6DB7" w:rsidRPr="0092064B" w:rsidRDefault="00DB6DB7" w:rsidP="002D338D">
            <w:pPr>
              <w:ind w:right="-5"/>
              <w:jc w:val="both"/>
              <w:rPr>
                <w:rFonts w:ascii="Times New Roman" w:hAnsi="Times New Roman"/>
              </w:rPr>
            </w:pPr>
            <w:r w:rsidRPr="0092064B">
              <w:rPr>
                <w:rFonts w:ascii="Times New Roman" w:hAnsi="Times New Roman"/>
              </w:rPr>
              <w:t>работа в развивающей среде (уголок краеведения, патриотического и гендерного воспитания)</w:t>
            </w:r>
          </w:p>
        </w:tc>
      </w:tr>
    </w:tbl>
    <w:p w:rsidR="00DB6DB7" w:rsidRPr="0092064B" w:rsidRDefault="00DB6DB7" w:rsidP="00DB6DB7">
      <w:pPr>
        <w:ind w:right="-5"/>
        <w:jc w:val="center"/>
        <w:rPr>
          <w:rFonts w:ascii="Times New Roman" w:hAnsi="Times New Roman"/>
          <w:b/>
          <w:bCs/>
          <w:sz w:val="28"/>
          <w:szCs w:val="28"/>
        </w:rPr>
      </w:pPr>
      <w:r w:rsidRPr="0092064B">
        <w:rPr>
          <w:rFonts w:ascii="Times New Roman" w:hAnsi="Times New Roman"/>
          <w:b/>
          <w:bCs/>
          <w:sz w:val="28"/>
          <w:szCs w:val="28"/>
        </w:rPr>
        <w:t>Игровая деятельность</w:t>
      </w:r>
    </w:p>
    <w:p w:rsidR="00DB6DB7" w:rsidRPr="0092064B" w:rsidRDefault="00DB6DB7" w:rsidP="00DB6DB7">
      <w:pPr>
        <w:pStyle w:val="af"/>
        <w:rPr>
          <w:b/>
          <w:szCs w:val="28"/>
        </w:rPr>
      </w:pPr>
      <w:r w:rsidRPr="0092064B">
        <w:rPr>
          <w:b/>
          <w:szCs w:val="28"/>
        </w:rPr>
        <w:t xml:space="preserve">Виды игр: </w:t>
      </w:r>
    </w:p>
    <w:p w:rsidR="00DB6DB7" w:rsidRPr="0092064B" w:rsidRDefault="00DB6DB7" w:rsidP="00DB6DB7">
      <w:pPr>
        <w:pStyle w:val="af"/>
        <w:rPr>
          <w:szCs w:val="28"/>
        </w:rPr>
      </w:pPr>
      <w:r w:rsidRPr="0092064B">
        <w:rPr>
          <w:szCs w:val="28"/>
        </w:rPr>
        <w:t>1.Творческие</w:t>
      </w:r>
    </w:p>
    <w:p w:rsidR="00DB6DB7" w:rsidRPr="0092064B" w:rsidRDefault="00DB6DB7" w:rsidP="000B54BD">
      <w:pPr>
        <w:pStyle w:val="af"/>
        <w:numPr>
          <w:ilvl w:val="0"/>
          <w:numId w:val="43"/>
        </w:numPr>
        <w:rPr>
          <w:szCs w:val="28"/>
        </w:rPr>
      </w:pPr>
      <w:r w:rsidRPr="0092064B">
        <w:rPr>
          <w:szCs w:val="28"/>
        </w:rPr>
        <w:t xml:space="preserve">сюжетно - ролевые, </w:t>
      </w:r>
    </w:p>
    <w:p w:rsidR="00DB6DB7" w:rsidRPr="0092064B" w:rsidRDefault="00DB6DB7" w:rsidP="000B54BD">
      <w:pPr>
        <w:pStyle w:val="af"/>
        <w:numPr>
          <w:ilvl w:val="0"/>
          <w:numId w:val="43"/>
        </w:numPr>
        <w:rPr>
          <w:szCs w:val="28"/>
        </w:rPr>
      </w:pPr>
      <w:r w:rsidRPr="0092064B">
        <w:rPr>
          <w:szCs w:val="28"/>
        </w:rPr>
        <w:t xml:space="preserve">режиссерские, </w:t>
      </w:r>
    </w:p>
    <w:p w:rsidR="00DB6DB7" w:rsidRPr="0092064B" w:rsidRDefault="00DB6DB7" w:rsidP="000B54BD">
      <w:pPr>
        <w:pStyle w:val="af"/>
        <w:numPr>
          <w:ilvl w:val="0"/>
          <w:numId w:val="43"/>
        </w:numPr>
        <w:rPr>
          <w:szCs w:val="28"/>
        </w:rPr>
      </w:pPr>
      <w:r w:rsidRPr="0092064B">
        <w:rPr>
          <w:szCs w:val="28"/>
        </w:rPr>
        <w:t xml:space="preserve">театрализованные, </w:t>
      </w:r>
    </w:p>
    <w:p w:rsidR="00DB6DB7" w:rsidRPr="0092064B" w:rsidRDefault="00DB6DB7" w:rsidP="000B54BD">
      <w:pPr>
        <w:pStyle w:val="af"/>
        <w:numPr>
          <w:ilvl w:val="0"/>
          <w:numId w:val="43"/>
        </w:numPr>
        <w:rPr>
          <w:szCs w:val="28"/>
        </w:rPr>
      </w:pPr>
      <w:r w:rsidRPr="0092064B">
        <w:rPr>
          <w:szCs w:val="28"/>
        </w:rPr>
        <w:t xml:space="preserve">со строительным материалом, </w:t>
      </w:r>
    </w:p>
    <w:p w:rsidR="00DB6DB7" w:rsidRPr="0092064B" w:rsidRDefault="00DB6DB7" w:rsidP="000B54BD">
      <w:pPr>
        <w:pStyle w:val="af"/>
        <w:numPr>
          <w:ilvl w:val="0"/>
          <w:numId w:val="43"/>
        </w:numPr>
        <w:rPr>
          <w:szCs w:val="28"/>
        </w:rPr>
      </w:pPr>
      <w:r w:rsidRPr="0092064B">
        <w:rPr>
          <w:szCs w:val="28"/>
        </w:rPr>
        <w:t xml:space="preserve">с природным материалом, </w:t>
      </w:r>
    </w:p>
    <w:p w:rsidR="00DB6DB7" w:rsidRPr="0092064B" w:rsidRDefault="00DB6DB7" w:rsidP="000B54BD">
      <w:pPr>
        <w:pStyle w:val="af"/>
        <w:numPr>
          <w:ilvl w:val="0"/>
          <w:numId w:val="43"/>
        </w:numPr>
        <w:rPr>
          <w:szCs w:val="28"/>
        </w:rPr>
      </w:pPr>
      <w:r w:rsidRPr="0092064B">
        <w:rPr>
          <w:szCs w:val="28"/>
        </w:rPr>
        <w:t>игры-фантазии.</w:t>
      </w:r>
    </w:p>
    <w:p w:rsidR="00DB6DB7" w:rsidRPr="0092064B" w:rsidRDefault="00DB6DB7" w:rsidP="00DB6DB7">
      <w:pPr>
        <w:pStyle w:val="af"/>
        <w:rPr>
          <w:szCs w:val="28"/>
        </w:rPr>
      </w:pPr>
      <w:r w:rsidRPr="0092064B">
        <w:rPr>
          <w:szCs w:val="28"/>
        </w:rPr>
        <w:t xml:space="preserve">2. Игры с правилами: </w:t>
      </w:r>
    </w:p>
    <w:p w:rsidR="00DB6DB7" w:rsidRPr="0092064B" w:rsidRDefault="00DB6DB7" w:rsidP="00DB6DB7">
      <w:pPr>
        <w:pStyle w:val="af"/>
        <w:rPr>
          <w:szCs w:val="28"/>
        </w:rPr>
      </w:pPr>
      <w:r w:rsidRPr="0092064B">
        <w:rPr>
          <w:szCs w:val="28"/>
        </w:rPr>
        <w:t xml:space="preserve">дидактические </w:t>
      </w:r>
    </w:p>
    <w:p w:rsidR="00DB6DB7" w:rsidRPr="0092064B" w:rsidRDefault="00DB6DB7" w:rsidP="00DB6DB7">
      <w:pPr>
        <w:pStyle w:val="af"/>
        <w:rPr>
          <w:szCs w:val="28"/>
        </w:rPr>
      </w:pPr>
      <w:r w:rsidRPr="0092064B">
        <w:rPr>
          <w:szCs w:val="28"/>
        </w:rPr>
        <w:t xml:space="preserve">- по содержанию: </w:t>
      </w:r>
      <w:proofErr w:type="gramStart"/>
      <w:r w:rsidRPr="0092064B">
        <w:rPr>
          <w:szCs w:val="28"/>
        </w:rPr>
        <w:t>математические</w:t>
      </w:r>
      <w:proofErr w:type="gramEnd"/>
      <w:r w:rsidRPr="0092064B">
        <w:rPr>
          <w:szCs w:val="28"/>
        </w:rPr>
        <w:t xml:space="preserve">, речевые, экологические…; </w:t>
      </w:r>
    </w:p>
    <w:p w:rsidR="00DB6DB7" w:rsidRPr="0092064B" w:rsidRDefault="00DB6DB7" w:rsidP="00DB6DB7">
      <w:pPr>
        <w:pStyle w:val="af"/>
        <w:rPr>
          <w:szCs w:val="28"/>
        </w:rPr>
      </w:pPr>
      <w:r w:rsidRPr="0092064B">
        <w:rPr>
          <w:szCs w:val="28"/>
        </w:rPr>
        <w:t xml:space="preserve">- по дидактическому материалу: с предметами и игрушками, </w:t>
      </w:r>
      <w:proofErr w:type="gramStart"/>
      <w:r w:rsidRPr="0092064B">
        <w:rPr>
          <w:szCs w:val="28"/>
        </w:rPr>
        <w:t>настольно-печатные</w:t>
      </w:r>
      <w:proofErr w:type="gramEnd"/>
      <w:r w:rsidRPr="0092064B">
        <w:rPr>
          <w:szCs w:val="28"/>
        </w:rPr>
        <w:t xml:space="preserve">, словесные… </w:t>
      </w:r>
    </w:p>
    <w:p w:rsidR="00DB6DB7" w:rsidRPr="0092064B" w:rsidRDefault="00DB6DB7" w:rsidP="00DB6DB7">
      <w:pPr>
        <w:pStyle w:val="af"/>
        <w:rPr>
          <w:szCs w:val="28"/>
        </w:rPr>
      </w:pPr>
      <w:r w:rsidRPr="0092064B">
        <w:rPr>
          <w:szCs w:val="28"/>
        </w:rPr>
        <w:t>подвижные.</w:t>
      </w:r>
    </w:p>
    <w:p w:rsidR="00DB6DB7" w:rsidRPr="0092064B" w:rsidRDefault="00DB6DB7" w:rsidP="00DB6DB7">
      <w:pPr>
        <w:ind w:right="-5"/>
        <w:jc w:val="center"/>
        <w:rPr>
          <w:rFonts w:ascii="Times New Roman" w:hAnsi="Times New Roman"/>
          <w:b/>
          <w:bCs/>
          <w:sz w:val="28"/>
          <w:szCs w:val="28"/>
        </w:rPr>
      </w:pPr>
      <w:r w:rsidRPr="0092064B">
        <w:rPr>
          <w:rFonts w:ascii="Times New Roman" w:hAnsi="Times New Roman"/>
          <w:b/>
          <w:bCs/>
          <w:sz w:val="28"/>
          <w:szCs w:val="28"/>
        </w:rPr>
        <w:t>Развитие игровой деятельности детей в течение дня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96"/>
        <w:gridCol w:w="2835"/>
        <w:gridCol w:w="3119"/>
      </w:tblGrid>
      <w:tr w:rsidR="00DB6DB7" w:rsidRPr="004475E3" w:rsidTr="002D338D">
        <w:tc>
          <w:tcPr>
            <w:tcW w:w="1548" w:type="dxa"/>
          </w:tcPr>
          <w:p w:rsidR="00DB6DB7" w:rsidRPr="0092064B" w:rsidRDefault="00DB6DB7" w:rsidP="002D338D">
            <w:pPr>
              <w:spacing w:after="160" w:line="240" w:lineRule="exact"/>
              <w:ind w:right="-5"/>
              <w:jc w:val="center"/>
              <w:rPr>
                <w:rFonts w:ascii="Times New Roman" w:hAnsi="Times New Roman"/>
                <w:bCs/>
                <w:i/>
                <w:sz w:val="28"/>
                <w:szCs w:val="28"/>
              </w:rPr>
            </w:pPr>
            <w:r w:rsidRPr="0092064B">
              <w:rPr>
                <w:rFonts w:ascii="Times New Roman" w:hAnsi="Times New Roman"/>
                <w:bCs/>
                <w:i/>
                <w:sz w:val="28"/>
                <w:szCs w:val="28"/>
              </w:rPr>
              <w:t xml:space="preserve">Возраст </w:t>
            </w:r>
          </w:p>
          <w:p w:rsidR="00DB6DB7" w:rsidRPr="0092064B" w:rsidRDefault="00DB6DB7" w:rsidP="002D338D">
            <w:pPr>
              <w:spacing w:after="160" w:line="240" w:lineRule="exact"/>
              <w:ind w:right="-5"/>
              <w:jc w:val="center"/>
              <w:rPr>
                <w:rFonts w:ascii="Times New Roman" w:hAnsi="Times New Roman"/>
                <w:bCs/>
                <w:i/>
                <w:sz w:val="28"/>
                <w:szCs w:val="28"/>
              </w:rPr>
            </w:pPr>
          </w:p>
        </w:tc>
        <w:tc>
          <w:tcPr>
            <w:tcW w:w="3096" w:type="dxa"/>
          </w:tcPr>
          <w:p w:rsidR="00DB6DB7" w:rsidRPr="0092064B" w:rsidRDefault="00DB6DB7" w:rsidP="002D338D">
            <w:pPr>
              <w:spacing w:after="160" w:line="240" w:lineRule="exact"/>
              <w:ind w:right="-5"/>
              <w:jc w:val="center"/>
              <w:rPr>
                <w:rFonts w:ascii="Times New Roman" w:hAnsi="Times New Roman"/>
                <w:bCs/>
                <w:i/>
                <w:sz w:val="28"/>
                <w:szCs w:val="28"/>
              </w:rPr>
            </w:pPr>
            <w:r w:rsidRPr="0092064B">
              <w:rPr>
                <w:rFonts w:ascii="Times New Roman" w:hAnsi="Times New Roman"/>
                <w:bCs/>
                <w:i/>
                <w:sz w:val="28"/>
                <w:szCs w:val="28"/>
              </w:rPr>
              <w:t>Совместная  игровая деятельность, осуществляемая в рамках организации различных видов детской деятельности</w:t>
            </w:r>
          </w:p>
        </w:tc>
        <w:tc>
          <w:tcPr>
            <w:tcW w:w="2835" w:type="dxa"/>
          </w:tcPr>
          <w:p w:rsidR="00DB6DB7" w:rsidRPr="0092064B" w:rsidRDefault="00DB6DB7" w:rsidP="002D338D">
            <w:pPr>
              <w:spacing w:after="160" w:line="240" w:lineRule="exact"/>
              <w:ind w:right="-5"/>
              <w:jc w:val="center"/>
              <w:rPr>
                <w:rFonts w:ascii="Times New Roman" w:hAnsi="Times New Roman"/>
                <w:bCs/>
                <w:i/>
                <w:sz w:val="28"/>
                <w:szCs w:val="28"/>
              </w:rPr>
            </w:pPr>
            <w:r w:rsidRPr="0092064B">
              <w:rPr>
                <w:rFonts w:ascii="Times New Roman" w:hAnsi="Times New Roman"/>
                <w:bCs/>
                <w:i/>
                <w:sz w:val="28"/>
                <w:szCs w:val="28"/>
              </w:rPr>
              <w:t>Совместная игровая деятельность, осуществляемая в ходе режимных моментов</w:t>
            </w:r>
          </w:p>
        </w:tc>
        <w:tc>
          <w:tcPr>
            <w:tcW w:w="3119" w:type="dxa"/>
          </w:tcPr>
          <w:p w:rsidR="00DB6DB7" w:rsidRPr="0092064B" w:rsidRDefault="00DB6DB7" w:rsidP="002D338D">
            <w:pPr>
              <w:spacing w:after="160" w:line="240" w:lineRule="exact"/>
              <w:ind w:right="-5"/>
              <w:jc w:val="center"/>
              <w:rPr>
                <w:rFonts w:ascii="Times New Roman" w:hAnsi="Times New Roman"/>
                <w:bCs/>
                <w:i/>
                <w:sz w:val="28"/>
                <w:szCs w:val="28"/>
              </w:rPr>
            </w:pPr>
            <w:r w:rsidRPr="0092064B">
              <w:rPr>
                <w:rFonts w:ascii="Times New Roman" w:hAnsi="Times New Roman"/>
                <w:bCs/>
                <w:i/>
                <w:sz w:val="28"/>
                <w:szCs w:val="28"/>
              </w:rPr>
              <w:t>Самостоятельная детская деятельность</w:t>
            </w:r>
          </w:p>
        </w:tc>
      </w:tr>
      <w:tr w:rsidR="00DB6DB7" w:rsidRPr="00777C5F" w:rsidTr="002D338D">
        <w:trPr>
          <w:trHeight w:val="1710"/>
        </w:trPr>
        <w:tc>
          <w:tcPr>
            <w:tcW w:w="1548" w:type="dxa"/>
          </w:tcPr>
          <w:p w:rsidR="00DB6DB7" w:rsidRPr="0092064B" w:rsidRDefault="00DB6DB7" w:rsidP="002D338D">
            <w:pPr>
              <w:pStyle w:val="af"/>
              <w:rPr>
                <w:szCs w:val="28"/>
              </w:rPr>
            </w:pPr>
            <w:r w:rsidRPr="0092064B">
              <w:rPr>
                <w:szCs w:val="28"/>
              </w:rPr>
              <w:lastRenderedPageBreak/>
              <w:t>Старший возраст</w:t>
            </w:r>
          </w:p>
        </w:tc>
        <w:tc>
          <w:tcPr>
            <w:tcW w:w="3096" w:type="dxa"/>
          </w:tcPr>
          <w:p w:rsidR="00DB6DB7" w:rsidRPr="0092064B" w:rsidRDefault="00DB6DB7" w:rsidP="002D338D">
            <w:pPr>
              <w:pStyle w:val="af"/>
              <w:rPr>
                <w:szCs w:val="28"/>
              </w:rPr>
            </w:pPr>
            <w:r w:rsidRPr="0092064B">
              <w:rPr>
                <w:szCs w:val="28"/>
              </w:rPr>
              <w:t>Развивающие игры, дидактические, словесные, математическая игротека</w:t>
            </w:r>
          </w:p>
        </w:tc>
        <w:tc>
          <w:tcPr>
            <w:tcW w:w="2835" w:type="dxa"/>
          </w:tcPr>
          <w:p w:rsidR="00DB6DB7" w:rsidRPr="0092064B" w:rsidRDefault="00DB6DB7" w:rsidP="002D338D">
            <w:pPr>
              <w:pStyle w:val="af"/>
              <w:rPr>
                <w:szCs w:val="28"/>
              </w:rPr>
            </w:pPr>
            <w:r w:rsidRPr="0092064B">
              <w:rPr>
                <w:szCs w:val="28"/>
              </w:rPr>
              <w:t>Дидактические игры, настольно – печатные, математические,  словесные, театрализованные, подвижные</w:t>
            </w:r>
          </w:p>
        </w:tc>
        <w:tc>
          <w:tcPr>
            <w:tcW w:w="3119" w:type="dxa"/>
          </w:tcPr>
          <w:p w:rsidR="00DB6DB7" w:rsidRPr="0092064B" w:rsidRDefault="00DB6DB7" w:rsidP="002D338D">
            <w:pPr>
              <w:pStyle w:val="af"/>
              <w:rPr>
                <w:szCs w:val="28"/>
              </w:rPr>
            </w:pPr>
            <w:proofErr w:type="gramStart"/>
            <w:r w:rsidRPr="0092064B">
              <w:rPr>
                <w:szCs w:val="28"/>
              </w:rPr>
              <w:t>Сюжетно – ролевые игры, настольно – печатные, дидактические, театрализованные, режиссерские, подвижные, конструктивные игры</w:t>
            </w:r>
            <w:proofErr w:type="gramEnd"/>
          </w:p>
        </w:tc>
      </w:tr>
    </w:tbl>
    <w:p w:rsidR="0092064B" w:rsidRDefault="00DB6DB7" w:rsidP="0092064B">
      <w:pPr>
        <w:spacing w:line="360" w:lineRule="auto"/>
        <w:contextualSpacing/>
        <w:rPr>
          <w:b/>
          <w:bCs/>
          <w:sz w:val="28"/>
        </w:rPr>
      </w:pPr>
      <w:r w:rsidRPr="000015E1">
        <w:rPr>
          <w:b/>
          <w:bCs/>
          <w:sz w:val="28"/>
        </w:rPr>
        <w:t>Трудовое воспитание</w:t>
      </w:r>
    </w:p>
    <w:p w:rsidR="00DB6DB7" w:rsidRPr="0092064B" w:rsidRDefault="00DB6DB7" w:rsidP="0092064B">
      <w:pPr>
        <w:spacing w:line="360" w:lineRule="auto"/>
        <w:contextualSpacing/>
        <w:rPr>
          <w:rFonts w:ascii="Times New Roman" w:hAnsi="Times New Roman"/>
          <w:sz w:val="28"/>
          <w:szCs w:val="28"/>
        </w:rPr>
      </w:pPr>
      <w:r w:rsidRPr="0092064B">
        <w:rPr>
          <w:rFonts w:ascii="Times New Roman" w:hAnsi="Times New Roman"/>
          <w:color w:val="000000"/>
          <w:sz w:val="28"/>
          <w:szCs w:val="28"/>
          <w:u w:val="single"/>
        </w:rPr>
        <w:t>Цели</w:t>
      </w:r>
      <w:r w:rsidRPr="0092064B">
        <w:rPr>
          <w:rFonts w:ascii="Times New Roman" w:hAnsi="Times New Roman"/>
          <w:color w:val="000000"/>
          <w:sz w:val="28"/>
          <w:szCs w:val="28"/>
        </w:rPr>
        <w:t xml:space="preserve">: формирование положительного отношения к труду через решение следующих </w:t>
      </w:r>
      <w:r w:rsidRPr="0092064B">
        <w:rPr>
          <w:rFonts w:ascii="Times New Roman" w:hAnsi="Times New Roman"/>
          <w:color w:val="000000"/>
          <w:sz w:val="28"/>
          <w:szCs w:val="28"/>
          <w:u w:val="single"/>
        </w:rPr>
        <w:t>задач:</w:t>
      </w:r>
    </w:p>
    <w:p w:rsidR="00DB6DB7" w:rsidRPr="0092064B" w:rsidRDefault="00DB6DB7" w:rsidP="0092064B">
      <w:pPr>
        <w:spacing w:line="360" w:lineRule="auto"/>
        <w:ind w:firstLine="709"/>
        <w:contextualSpacing/>
        <w:jc w:val="both"/>
        <w:rPr>
          <w:rFonts w:ascii="Times New Roman" w:hAnsi="Times New Roman"/>
          <w:sz w:val="28"/>
          <w:szCs w:val="28"/>
        </w:rPr>
      </w:pPr>
      <w:r w:rsidRPr="0092064B">
        <w:rPr>
          <w:rFonts w:ascii="Times New Roman" w:hAnsi="Times New Roman"/>
          <w:color w:val="000000"/>
          <w:sz w:val="28"/>
          <w:szCs w:val="28"/>
        </w:rPr>
        <w:t>– развитие трудовой деятельности;</w:t>
      </w:r>
    </w:p>
    <w:p w:rsidR="00DB6DB7" w:rsidRPr="0092064B" w:rsidRDefault="00DB6DB7" w:rsidP="0092064B">
      <w:pPr>
        <w:spacing w:line="360" w:lineRule="auto"/>
        <w:ind w:firstLine="709"/>
        <w:contextualSpacing/>
        <w:jc w:val="both"/>
        <w:rPr>
          <w:rFonts w:ascii="Times New Roman" w:hAnsi="Times New Roman"/>
          <w:sz w:val="28"/>
          <w:szCs w:val="28"/>
        </w:rPr>
      </w:pPr>
      <w:r w:rsidRPr="0092064B">
        <w:rPr>
          <w:rFonts w:ascii="Times New Roman" w:hAnsi="Times New Roman"/>
          <w:color w:val="000000"/>
          <w:sz w:val="28"/>
          <w:szCs w:val="28"/>
        </w:rPr>
        <w:t>– воспитание ценностного отношения к собственному труду, труду других людей и его результатам;</w:t>
      </w:r>
    </w:p>
    <w:p w:rsidR="00DB6DB7" w:rsidRPr="0092064B" w:rsidRDefault="00DB6DB7" w:rsidP="0092064B">
      <w:pPr>
        <w:spacing w:line="360" w:lineRule="auto"/>
        <w:ind w:firstLine="709"/>
        <w:contextualSpacing/>
        <w:jc w:val="both"/>
        <w:rPr>
          <w:rFonts w:ascii="Times New Roman" w:hAnsi="Times New Roman"/>
          <w:color w:val="000000"/>
          <w:sz w:val="28"/>
          <w:szCs w:val="28"/>
        </w:rPr>
      </w:pPr>
      <w:r w:rsidRPr="0092064B">
        <w:rPr>
          <w:rFonts w:ascii="Times New Roman" w:hAnsi="Times New Roman"/>
          <w:color w:val="000000"/>
          <w:sz w:val="28"/>
          <w:szCs w:val="28"/>
        </w:rPr>
        <w:t>– формирование первичных представлений о труде взрослых, его роли в обществе и жизни каждого человека.</w:t>
      </w:r>
    </w:p>
    <w:p w:rsidR="00DB6DB7" w:rsidRPr="00847EC7" w:rsidRDefault="00DB6DB7" w:rsidP="00847EC7">
      <w:pPr>
        <w:spacing w:before="240" w:line="360" w:lineRule="auto"/>
        <w:ind w:right="-5"/>
        <w:contextualSpacing/>
        <w:jc w:val="center"/>
        <w:rPr>
          <w:rFonts w:ascii="Times New Roman" w:hAnsi="Times New Roman"/>
          <w:b/>
          <w:bCs/>
          <w:i/>
          <w:iCs/>
          <w:sz w:val="28"/>
          <w:szCs w:val="28"/>
        </w:rPr>
      </w:pPr>
      <w:r w:rsidRPr="00847EC7">
        <w:rPr>
          <w:rFonts w:ascii="Times New Roman" w:hAnsi="Times New Roman"/>
          <w:b/>
          <w:bCs/>
          <w:i/>
          <w:iCs/>
          <w:sz w:val="28"/>
          <w:szCs w:val="28"/>
        </w:rPr>
        <w:t>Содержание раздела</w:t>
      </w:r>
    </w:p>
    <w:p w:rsidR="00DB6DB7" w:rsidRPr="00847EC7" w:rsidRDefault="00DB6DB7" w:rsidP="00847EC7">
      <w:pPr>
        <w:spacing w:line="360" w:lineRule="auto"/>
        <w:contextualSpacing/>
        <w:jc w:val="center"/>
        <w:rPr>
          <w:rFonts w:ascii="Times New Roman" w:hAnsi="Times New Roman"/>
          <w:b/>
          <w:bCs/>
          <w:sz w:val="28"/>
          <w:szCs w:val="28"/>
        </w:rPr>
      </w:pPr>
      <w:r w:rsidRPr="00847EC7">
        <w:rPr>
          <w:rFonts w:ascii="Times New Roman" w:hAnsi="Times New Roman"/>
          <w:b/>
          <w:bCs/>
          <w:sz w:val="28"/>
          <w:szCs w:val="28"/>
        </w:rPr>
        <w:t>Подготовительная группа</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Воспитывать потребность трудиться. Приучать детей старательно, аккуратно выполнять поручения.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Закрепить умение планировать трудовую деятельность.</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Расширять представления детей о труде взрослых.</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 xml:space="preserve">Учить самостоятельно и быстро одеваться и развеваться, складывать </w:t>
      </w:r>
      <w:proofErr w:type="spellStart"/>
      <w:r w:rsidRPr="00847EC7">
        <w:rPr>
          <w:rFonts w:ascii="Times New Roman" w:hAnsi="Times New Roman"/>
          <w:sz w:val="28"/>
          <w:szCs w:val="28"/>
        </w:rPr>
        <w:t>веши</w:t>
      </w:r>
      <w:proofErr w:type="spellEnd"/>
      <w:r w:rsidRPr="00847EC7">
        <w:rPr>
          <w:rFonts w:ascii="Times New Roman" w:hAnsi="Times New Roman"/>
          <w:sz w:val="28"/>
          <w:szCs w:val="28"/>
        </w:rPr>
        <w:t xml:space="preserve"> в шкаф, ухаживать за обувью.</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Совершенствовать умение оказывать помощь по сервировке стола, убирать за собой посуду.</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Учить самостоятельно и своевременно готовить материалы и пособия к занятию</w:t>
      </w:r>
    </w:p>
    <w:p w:rsidR="00DB6DB7" w:rsidRPr="00847EC7" w:rsidRDefault="00DB6DB7" w:rsidP="00847EC7">
      <w:pPr>
        <w:numPr>
          <w:ilvl w:val="0"/>
          <w:numId w:val="42"/>
        </w:numPr>
        <w:spacing w:after="0" w:line="360" w:lineRule="auto"/>
        <w:contextualSpacing/>
        <w:jc w:val="both"/>
        <w:rPr>
          <w:rFonts w:ascii="Times New Roman" w:hAnsi="Times New Roman"/>
          <w:sz w:val="28"/>
          <w:szCs w:val="28"/>
        </w:rPr>
      </w:pPr>
      <w:r w:rsidRPr="00847EC7">
        <w:rPr>
          <w:rFonts w:ascii="Times New Roman" w:hAnsi="Times New Roman"/>
          <w:sz w:val="28"/>
          <w:szCs w:val="28"/>
        </w:rPr>
        <w:t>Продолжать учить детей поддерживать порядок в группе и на участке.</w:t>
      </w:r>
    </w:p>
    <w:p w:rsidR="00DB6DB7" w:rsidRPr="00847EC7" w:rsidRDefault="00DB6DB7" w:rsidP="00847EC7">
      <w:pPr>
        <w:numPr>
          <w:ilvl w:val="0"/>
          <w:numId w:val="42"/>
        </w:numPr>
        <w:spacing w:after="0" w:line="360" w:lineRule="auto"/>
        <w:ind w:right="-5"/>
        <w:contextualSpacing/>
        <w:jc w:val="both"/>
        <w:rPr>
          <w:rFonts w:ascii="Times New Roman" w:hAnsi="Times New Roman"/>
          <w:sz w:val="28"/>
          <w:szCs w:val="28"/>
        </w:rPr>
      </w:pPr>
      <w:r w:rsidRPr="00847EC7">
        <w:rPr>
          <w:rFonts w:ascii="Times New Roman" w:hAnsi="Times New Roman"/>
          <w:sz w:val="28"/>
          <w:szCs w:val="28"/>
        </w:rPr>
        <w:lastRenderedPageBreak/>
        <w:t xml:space="preserve">Воспитывать трудолюбие, наблюдательность, бережное отношение к окружающей природе. Приучать </w:t>
      </w:r>
      <w:proofErr w:type="gramStart"/>
      <w:r w:rsidRPr="00847EC7">
        <w:rPr>
          <w:rFonts w:ascii="Times New Roman" w:hAnsi="Times New Roman"/>
          <w:sz w:val="28"/>
          <w:szCs w:val="28"/>
        </w:rPr>
        <w:t>самостоятельно</w:t>
      </w:r>
      <w:proofErr w:type="gramEnd"/>
      <w:r w:rsidRPr="00847EC7">
        <w:rPr>
          <w:rFonts w:ascii="Times New Roman" w:hAnsi="Times New Roman"/>
          <w:sz w:val="28"/>
          <w:szCs w:val="28"/>
        </w:rPr>
        <w:t xml:space="preserve"> выполнять поручения в уголке природы.</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268"/>
        <w:gridCol w:w="1984"/>
        <w:gridCol w:w="1985"/>
        <w:gridCol w:w="1984"/>
        <w:gridCol w:w="1418"/>
      </w:tblGrid>
      <w:tr w:rsidR="00DB6DB7" w:rsidRPr="004475E3" w:rsidTr="002D338D">
        <w:tc>
          <w:tcPr>
            <w:tcW w:w="1277" w:type="dxa"/>
            <w:vMerge w:val="restart"/>
          </w:tcPr>
          <w:p w:rsidR="00DB6DB7" w:rsidRPr="00847EC7" w:rsidRDefault="00DB6DB7" w:rsidP="002D338D">
            <w:pPr>
              <w:pStyle w:val="af"/>
              <w:jc w:val="center"/>
              <w:rPr>
                <w:b/>
                <w:sz w:val="22"/>
              </w:rPr>
            </w:pPr>
            <w:r w:rsidRPr="00847EC7">
              <w:rPr>
                <w:b/>
                <w:sz w:val="22"/>
              </w:rPr>
              <w:t>Возрастная группа</w:t>
            </w:r>
          </w:p>
        </w:tc>
        <w:tc>
          <w:tcPr>
            <w:tcW w:w="9639" w:type="dxa"/>
            <w:gridSpan w:val="5"/>
            <w:tcBorders>
              <w:right w:val="single" w:sz="4" w:space="0" w:color="auto"/>
            </w:tcBorders>
          </w:tcPr>
          <w:p w:rsidR="00DB6DB7" w:rsidRPr="00847EC7" w:rsidRDefault="00DB6DB7" w:rsidP="002D338D">
            <w:pPr>
              <w:pStyle w:val="af"/>
              <w:jc w:val="center"/>
              <w:rPr>
                <w:b/>
                <w:sz w:val="22"/>
              </w:rPr>
            </w:pPr>
            <w:r w:rsidRPr="00847EC7">
              <w:rPr>
                <w:b/>
                <w:sz w:val="22"/>
              </w:rPr>
              <w:t>Содержание</w:t>
            </w:r>
          </w:p>
        </w:tc>
      </w:tr>
      <w:tr w:rsidR="00DB6DB7" w:rsidRPr="004475E3" w:rsidTr="00847EC7">
        <w:tc>
          <w:tcPr>
            <w:tcW w:w="1277" w:type="dxa"/>
            <w:vMerge/>
          </w:tcPr>
          <w:p w:rsidR="00DB6DB7" w:rsidRPr="00847EC7" w:rsidRDefault="00DB6DB7" w:rsidP="002D338D">
            <w:pPr>
              <w:pStyle w:val="af"/>
              <w:jc w:val="center"/>
              <w:rPr>
                <w:b/>
                <w:sz w:val="22"/>
              </w:rPr>
            </w:pPr>
          </w:p>
        </w:tc>
        <w:tc>
          <w:tcPr>
            <w:tcW w:w="2268" w:type="dxa"/>
          </w:tcPr>
          <w:p w:rsidR="00DB6DB7" w:rsidRPr="00847EC7" w:rsidRDefault="00DB6DB7" w:rsidP="002D338D">
            <w:pPr>
              <w:pStyle w:val="af"/>
              <w:jc w:val="center"/>
              <w:rPr>
                <w:b/>
                <w:sz w:val="22"/>
              </w:rPr>
            </w:pPr>
            <w:r w:rsidRPr="00847EC7">
              <w:rPr>
                <w:b/>
                <w:sz w:val="22"/>
              </w:rPr>
              <w:t>Самообслуживание</w:t>
            </w:r>
          </w:p>
        </w:tc>
        <w:tc>
          <w:tcPr>
            <w:tcW w:w="1984" w:type="dxa"/>
          </w:tcPr>
          <w:p w:rsidR="00DB6DB7" w:rsidRPr="00847EC7" w:rsidRDefault="00DB6DB7" w:rsidP="002D338D">
            <w:pPr>
              <w:pStyle w:val="af"/>
              <w:jc w:val="center"/>
              <w:rPr>
                <w:b/>
                <w:sz w:val="22"/>
              </w:rPr>
            </w:pPr>
            <w:r w:rsidRPr="00847EC7">
              <w:rPr>
                <w:b/>
                <w:sz w:val="22"/>
              </w:rPr>
              <w:t>Ознакомление с трудом взрослых</w:t>
            </w:r>
          </w:p>
        </w:tc>
        <w:tc>
          <w:tcPr>
            <w:tcW w:w="1985" w:type="dxa"/>
          </w:tcPr>
          <w:p w:rsidR="00DB6DB7" w:rsidRPr="00847EC7" w:rsidRDefault="00DB6DB7" w:rsidP="002D338D">
            <w:pPr>
              <w:pStyle w:val="af"/>
              <w:jc w:val="center"/>
              <w:rPr>
                <w:b/>
                <w:sz w:val="22"/>
              </w:rPr>
            </w:pPr>
            <w:r w:rsidRPr="00847EC7">
              <w:rPr>
                <w:b/>
                <w:sz w:val="22"/>
              </w:rPr>
              <w:t>Труд в природе</w:t>
            </w:r>
          </w:p>
        </w:tc>
        <w:tc>
          <w:tcPr>
            <w:tcW w:w="1984" w:type="dxa"/>
          </w:tcPr>
          <w:p w:rsidR="00DB6DB7" w:rsidRPr="00847EC7" w:rsidRDefault="00DB6DB7" w:rsidP="002D338D">
            <w:pPr>
              <w:pStyle w:val="af"/>
              <w:jc w:val="center"/>
              <w:rPr>
                <w:b/>
                <w:sz w:val="22"/>
              </w:rPr>
            </w:pPr>
            <w:r w:rsidRPr="00847EC7">
              <w:rPr>
                <w:b/>
                <w:sz w:val="22"/>
              </w:rPr>
              <w:t>Хозяйственно – бытовой труд</w:t>
            </w:r>
          </w:p>
        </w:tc>
        <w:tc>
          <w:tcPr>
            <w:tcW w:w="1418" w:type="dxa"/>
          </w:tcPr>
          <w:p w:rsidR="00DB6DB7" w:rsidRPr="00847EC7" w:rsidRDefault="00DB6DB7" w:rsidP="002D338D">
            <w:pPr>
              <w:pStyle w:val="af"/>
              <w:jc w:val="center"/>
              <w:rPr>
                <w:b/>
                <w:sz w:val="22"/>
              </w:rPr>
            </w:pPr>
            <w:r w:rsidRPr="00847EC7">
              <w:rPr>
                <w:b/>
                <w:sz w:val="22"/>
              </w:rPr>
              <w:t>Ручной труд</w:t>
            </w:r>
          </w:p>
        </w:tc>
      </w:tr>
      <w:tr w:rsidR="00DB6DB7" w:rsidRPr="004475E3" w:rsidTr="00847EC7">
        <w:tc>
          <w:tcPr>
            <w:tcW w:w="1277" w:type="dxa"/>
          </w:tcPr>
          <w:p w:rsidR="00DB6DB7" w:rsidRPr="00847EC7" w:rsidRDefault="00DB6DB7" w:rsidP="002D338D">
            <w:pPr>
              <w:pStyle w:val="af"/>
              <w:rPr>
                <w:b/>
                <w:sz w:val="22"/>
              </w:rPr>
            </w:pPr>
            <w:r w:rsidRPr="00847EC7">
              <w:rPr>
                <w:b/>
                <w:sz w:val="22"/>
              </w:rPr>
              <w:t>Подготовительная группа</w:t>
            </w:r>
          </w:p>
        </w:tc>
        <w:tc>
          <w:tcPr>
            <w:tcW w:w="2268" w:type="dxa"/>
          </w:tcPr>
          <w:p w:rsidR="00DB6DB7" w:rsidRPr="00847EC7" w:rsidRDefault="00DB6DB7" w:rsidP="002D338D">
            <w:pPr>
              <w:pStyle w:val="af"/>
              <w:rPr>
                <w:sz w:val="22"/>
              </w:rPr>
            </w:pPr>
            <w:r w:rsidRPr="00847EC7">
              <w:rPr>
                <w:sz w:val="22"/>
              </w:rPr>
              <w:t xml:space="preserve">- овладение навыками самообслуживания во всех видах деятельности </w:t>
            </w:r>
          </w:p>
        </w:tc>
        <w:tc>
          <w:tcPr>
            <w:tcW w:w="1984" w:type="dxa"/>
          </w:tcPr>
          <w:p w:rsidR="00DB6DB7" w:rsidRPr="00847EC7" w:rsidRDefault="00DB6DB7" w:rsidP="002D338D">
            <w:pPr>
              <w:pStyle w:val="af"/>
              <w:rPr>
                <w:sz w:val="22"/>
              </w:rPr>
            </w:pPr>
            <w:r w:rsidRPr="00847EC7">
              <w:rPr>
                <w:sz w:val="22"/>
              </w:rPr>
              <w:t>расширение знаний о различных  профессиях людей, углубленные представления о значении труда</w:t>
            </w:r>
          </w:p>
        </w:tc>
        <w:tc>
          <w:tcPr>
            <w:tcW w:w="1985" w:type="dxa"/>
          </w:tcPr>
          <w:p w:rsidR="00DB6DB7" w:rsidRPr="00847EC7" w:rsidRDefault="00DB6DB7" w:rsidP="002D338D">
            <w:pPr>
              <w:pStyle w:val="af"/>
              <w:rPr>
                <w:sz w:val="22"/>
              </w:rPr>
            </w:pPr>
            <w:r w:rsidRPr="00847EC7">
              <w:rPr>
                <w:sz w:val="22"/>
              </w:rPr>
              <w:t xml:space="preserve"> воспитание наблюдательности, трудолюбия и бережного отношения к окружающей природе;                          - овладение трудовыми навыками</w:t>
            </w:r>
          </w:p>
        </w:tc>
        <w:tc>
          <w:tcPr>
            <w:tcW w:w="1984" w:type="dxa"/>
          </w:tcPr>
          <w:p w:rsidR="00DB6DB7" w:rsidRPr="00847EC7" w:rsidRDefault="00DB6DB7" w:rsidP="002D338D">
            <w:pPr>
              <w:pStyle w:val="af"/>
              <w:rPr>
                <w:sz w:val="22"/>
              </w:rPr>
            </w:pPr>
            <w:r w:rsidRPr="00847EC7">
              <w:rPr>
                <w:sz w:val="22"/>
              </w:rPr>
              <w:t xml:space="preserve">самостоятельное и добросовестное выполнение хозяйственно – бытовых навыков </w:t>
            </w:r>
          </w:p>
        </w:tc>
        <w:tc>
          <w:tcPr>
            <w:tcW w:w="1418" w:type="dxa"/>
          </w:tcPr>
          <w:p w:rsidR="00DB6DB7" w:rsidRPr="00847EC7" w:rsidRDefault="00DB6DB7" w:rsidP="002D338D">
            <w:pPr>
              <w:pStyle w:val="af"/>
              <w:rPr>
                <w:sz w:val="22"/>
              </w:rPr>
            </w:pPr>
            <w:r w:rsidRPr="00847EC7">
              <w:rPr>
                <w:sz w:val="22"/>
              </w:rPr>
              <w:t>- овладение навыками работы с бумагой, картоном, тканью, природным материалом</w:t>
            </w:r>
          </w:p>
        </w:tc>
      </w:tr>
    </w:tbl>
    <w:p w:rsidR="00DB6DB7" w:rsidRPr="000530AF" w:rsidRDefault="00DB6DB7" w:rsidP="00DB6DB7">
      <w:pPr>
        <w:spacing w:line="360" w:lineRule="auto"/>
        <w:contextualSpacing/>
        <w:rPr>
          <w:b/>
          <w:color w:val="000000"/>
          <w:sz w:val="14"/>
          <w:szCs w:val="28"/>
          <w:u w:val="single"/>
        </w:rPr>
      </w:pPr>
    </w:p>
    <w:p w:rsidR="00DB6DB7" w:rsidRPr="00847EC7" w:rsidRDefault="00DB6DB7" w:rsidP="00DB6DB7">
      <w:pPr>
        <w:spacing w:line="360" w:lineRule="auto"/>
        <w:contextualSpacing/>
        <w:rPr>
          <w:rFonts w:ascii="Times New Roman" w:hAnsi="Times New Roman"/>
          <w:b/>
          <w:color w:val="000000"/>
          <w:sz w:val="28"/>
          <w:szCs w:val="28"/>
          <w:u w:val="single"/>
        </w:rPr>
      </w:pPr>
      <w:r w:rsidRPr="00847EC7">
        <w:rPr>
          <w:rFonts w:ascii="Times New Roman" w:hAnsi="Times New Roman"/>
          <w:b/>
          <w:color w:val="000000"/>
          <w:sz w:val="28"/>
          <w:szCs w:val="28"/>
          <w:u w:val="single"/>
        </w:rPr>
        <w:t>Реализация образовательной области в разных формах работы:</w:t>
      </w:r>
    </w:p>
    <w:p w:rsidR="00DB6DB7" w:rsidRPr="00847EC7" w:rsidRDefault="00DB6DB7" w:rsidP="00DB6DB7">
      <w:pPr>
        <w:spacing w:before="100" w:beforeAutospacing="1" w:after="119"/>
        <w:ind w:firstLine="709"/>
        <w:contextualSpacing/>
        <w:jc w:val="both"/>
        <w:rPr>
          <w:rFonts w:ascii="Times New Roman" w:hAnsi="Times New Roman"/>
          <w:color w:val="000000"/>
          <w:sz w:val="28"/>
          <w:szCs w:val="28"/>
        </w:rPr>
      </w:pPr>
      <w:r w:rsidRPr="00847EC7">
        <w:rPr>
          <w:rFonts w:ascii="Times New Roman" w:hAnsi="Times New Roman"/>
          <w:color w:val="000000"/>
          <w:sz w:val="28"/>
          <w:szCs w:val="28"/>
        </w:rPr>
        <w:t>- в непосредственно образовательной деятельности;</w:t>
      </w:r>
    </w:p>
    <w:p w:rsidR="00DB6DB7" w:rsidRPr="00847EC7" w:rsidRDefault="00DB6DB7" w:rsidP="00DB6DB7">
      <w:pPr>
        <w:spacing w:before="100" w:beforeAutospacing="1" w:after="119"/>
        <w:ind w:firstLine="709"/>
        <w:contextualSpacing/>
        <w:jc w:val="both"/>
        <w:rPr>
          <w:rFonts w:ascii="Times New Roman" w:hAnsi="Times New Roman"/>
          <w:color w:val="000000"/>
          <w:sz w:val="28"/>
          <w:szCs w:val="28"/>
        </w:rPr>
      </w:pPr>
      <w:r w:rsidRPr="00847EC7">
        <w:rPr>
          <w:rFonts w:ascii="Times New Roman" w:hAnsi="Times New Roman"/>
          <w:color w:val="000000"/>
          <w:sz w:val="28"/>
          <w:szCs w:val="28"/>
        </w:rPr>
        <w:t>- в совместной деятельности;</w:t>
      </w:r>
    </w:p>
    <w:p w:rsidR="00DB6DB7" w:rsidRPr="00847EC7" w:rsidRDefault="00DB6DB7" w:rsidP="00DB6DB7">
      <w:pPr>
        <w:spacing w:before="100" w:beforeAutospacing="1" w:after="119"/>
        <w:ind w:firstLine="709"/>
        <w:contextualSpacing/>
        <w:jc w:val="both"/>
        <w:rPr>
          <w:rFonts w:ascii="Times New Roman" w:hAnsi="Times New Roman"/>
          <w:color w:val="000000"/>
          <w:sz w:val="28"/>
          <w:szCs w:val="28"/>
        </w:rPr>
      </w:pPr>
      <w:r w:rsidRPr="00847EC7">
        <w:rPr>
          <w:rFonts w:ascii="Times New Roman" w:hAnsi="Times New Roman"/>
          <w:color w:val="000000"/>
          <w:sz w:val="28"/>
          <w:szCs w:val="28"/>
        </w:rPr>
        <w:t>- в самостоятельной деятельности.</w:t>
      </w:r>
    </w:p>
    <w:p w:rsidR="00DB6DB7" w:rsidRPr="000530AF" w:rsidRDefault="00DB6DB7" w:rsidP="00DB6DB7">
      <w:pPr>
        <w:spacing w:before="100" w:beforeAutospacing="1" w:after="119"/>
        <w:ind w:firstLine="709"/>
        <w:contextualSpacing/>
        <w:jc w:val="both"/>
        <w:rPr>
          <w:color w:val="000000"/>
          <w:sz w:val="2"/>
        </w:rPr>
      </w:pPr>
    </w:p>
    <w:p w:rsidR="00DB6DB7" w:rsidRDefault="00DB6DB7" w:rsidP="00DB6DB7">
      <w:pPr>
        <w:spacing w:before="100" w:beforeAutospacing="1" w:after="119"/>
        <w:ind w:firstLine="709"/>
        <w:contextualSpacing/>
        <w:jc w:val="both"/>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DB6DB7" w:rsidRPr="004475E3" w:rsidTr="002D338D">
        <w:tc>
          <w:tcPr>
            <w:tcW w:w="5000" w:type="pct"/>
          </w:tcPr>
          <w:p w:rsidR="00DB6DB7" w:rsidRPr="00847EC7" w:rsidRDefault="00DB6DB7" w:rsidP="00847EC7">
            <w:pPr>
              <w:spacing w:line="360" w:lineRule="auto"/>
              <w:ind w:right="-6"/>
              <w:contextualSpacing/>
              <w:jc w:val="center"/>
              <w:rPr>
                <w:rFonts w:ascii="Times New Roman" w:hAnsi="Times New Roman"/>
                <w:bCs/>
                <w:i/>
                <w:iCs/>
                <w:sz w:val="24"/>
              </w:rPr>
            </w:pPr>
            <w:r w:rsidRPr="00847EC7">
              <w:rPr>
                <w:rFonts w:ascii="Times New Roman" w:hAnsi="Times New Roman"/>
                <w:bCs/>
                <w:i/>
                <w:iCs/>
                <w:sz w:val="24"/>
              </w:rPr>
              <w:t xml:space="preserve">Содержание  работы </w:t>
            </w:r>
          </w:p>
        </w:tc>
      </w:tr>
      <w:tr w:rsidR="00DB6DB7" w:rsidRPr="004475E3" w:rsidTr="002D338D">
        <w:tc>
          <w:tcPr>
            <w:tcW w:w="5000" w:type="pct"/>
          </w:tcPr>
          <w:p w:rsidR="00DB6DB7" w:rsidRPr="00847EC7" w:rsidRDefault="00DB6DB7" w:rsidP="00847EC7">
            <w:pPr>
              <w:spacing w:line="360" w:lineRule="auto"/>
              <w:ind w:right="-6"/>
              <w:contextualSpacing/>
              <w:jc w:val="both"/>
              <w:rPr>
                <w:rFonts w:ascii="Times New Roman" w:hAnsi="Times New Roman"/>
                <w:sz w:val="24"/>
              </w:rPr>
            </w:pPr>
            <w:r w:rsidRPr="00847EC7">
              <w:rPr>
                <w:rFonts w:ascii="Times New Roman" w:hAnsi="Times New Roman"/>
                <w:sz w:val="24"/>
              </w:rPr>
              <w:t>Развитие физических каче</w:t>
            </w:r>
            <w:proofErr w:type="gramStart"/>
            <w:r w:rsidRPr="00847EC7">
              <w:rPr>
                <w:rFonts w:ascii="Times New Roman" w:hAnsi="Times New Roman"/>
                <w:sz w:val="24"/>
              </w:rPr>
              <w:t>ств  в пр</w:t>
            </w:r>
            <w:proofErr w:type="gramEnd"/>
            <w:r w:rsidRPr="00847EC7">
              <w:rPr>
                <w:rFonts w:ascii="Times New Roman" w:hAnsi="Times New Roman"/>
                <w:sz w:val="24"/>
              </w:rPr>
              <w:t>оцессе освоения разных видов труда</w:t>
            </w:r>
          </w:p>
        </w:tc>
      </w:tr>
      <w:tr w:rsidR="00DB6DB7" w:rsidRPr="004475E3" w:rsidTr="002D338D">
        <w:tc>
          <w:tcPr>
            <w:tcW w:w="5000" w:type="pct"/>
          </w:tcPr>
          <w:p w:rsidR="00DB6DB7" w:rsidRPr="00847EC7" w:rsidRDefault="00DB6DB7" w:rsidP="00847EC7">
            <w:pPr>
              <w:widowControl w:val="0"/>
              <w:autoSpaceDE w:val="0"/>
              <w:autoSpaceDN w:val="0"/>
              <w:adjustRightInd w:val="0"/>
              <w:spacing w:line="360" w:lineRule="auto"/>
              <w:ind w:right="-6"/>
              <w:contextualSpacing/>
              <w:jc w:val="both"/>
              <w:rPr>
                <w:rFonts w:ascii="Times New Roman" w:hAnsi="Times New Roman"/>
                <w:sz w:val="24"/>
              </w:rPr>
            </w:pPr>
            <w:r w:rsidRPr="00847EC7">
              <w:rPr>
                <w:rFonts w:ascii="Times New Roman" w:hAnsi="Times New Roman"/>
                <w:sz w:val="24"/>
              </w:rPr>
              <w:t>Формирование целостной картины мира и расширение кругозора в части развития представлений о труде взрослых, детей</w:t>
            </w:r>
          </w:p>
        </w:tc>
      </w:tr>
      <w:tr w:rsidR="00DB6DB7" w:rsidRPr="004475E3" w:rsidTr="002D338D">
        <w:tc>
          <w:tcPr>
            <w:tcW w:w="5000" w:type="pct"/>
          </w:tcPr>
          <w:p w:rsidR="00DB6DB7" w:rsidRPr="00847EC7" w:rsidRDefault="00DB6DB7" w:rsidP="00847EC7">
            <w:pPr>
              <w:widowControl w:val="0"/>
              <w:tabs>
                <w:tab w:val="left" w:pos="2040"/>
                <w:tab w:val="left" w:pos="3706"/>
              </w:tabs>
              <w:autoSpaceDE w:val="0"/>
              <w:autoSpaceDN w:val="0"/>
              <w:adjustRightInd w:val="0"/>
              <w:spacing w:line="360" w:lineRule="auto"/>
              <w:ind w:right="-6"/>
              <w:contextualSpacing/>
              <w:jc w:val="both"/>
              <w:rPr>
                <w:rFonts w:ascii="Times New Roman" w:hAnsi="Times New Roman"/>
                <w:color w:val="000000"/>
                <w:sz w:val="24"/>
              </w:rPr>
            </w:pPr>
            <w:r w:rsidRPr="00847EC7">
              <w:rPr>
                <w:rFonts w:ascii="Times New Roman" w:hAnsi="Times New Roman"/>
                <w:color w:val="000000"/>
                <w:sz w:val="24"/>
              </w:rPr>
              <w:t xml:space="preserve">Развитие свободного общения  </w:t>
            </w:r>
            <w:proofErr w:type="gramStart"/>
            <w:r w:rsidRPr="00847EC7">
              <w:rPr>
                <w:rFonts w:ascii="Times New Roman" w:hAnsi="Times New Roman"/>
                <w:color w:val="000000"/>
                <w:sz w:val="24"/>
              </w:rPr>
              <w:t>со</w:t>
            </w:r>
            <w:proofErr w:type="gramEnd"/>
            <w:r w:rsidRPr="00847EC7">
              <w:rPr>
                <w:rFonts w:ascii="Times New Roman" w:hAnsi="Times New Roman"/>
                <w:color w:val="000000"/>
                <w:sz w:val="24"/>
              </w:rPr>
              <w:t xml:space="preserve"> взрослыми и детьми  в процессе трудовой деятельности знакомство с трудом взрослых</w:t>
            </w:r>
          </w:p>
        </w:tc>
      </w:tr>
      <w:tr w:rsidR="00DB6DB7" w:rsidRPr="004475E3" w:rsidTr="002D338D">
        <w:tc>
          <w:tcPr>
            <w:tcW w:w="5000" w:type="pct"/>
          </w:tcPr>
          <w:p w:rsidR="00DB6DB7" w:rsidRPr="00847EC7" w:rsidRDefault="00DB6DB7" w:rsidP="00847EC7">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4"/>
              </w:rPr>
            </w:pPr>
            <w:r w:rsidRPr="00847EC7">
              <w:rPr>
                <w:rFonts w:ascii="Times New Roman" w:hAnsi="Times New Roman"/>
                <w:color w:val="000000"/>
                <w:sz w:val="24"/>
              </w:rPr>
              <w:t>Формирование основ безопасности собственной жизнедеятельности в процессе трудовой деятельности</w:t>
            </w:r>
          </w:p>
        </w:tc>
      </w:tr>
      <w:tr w:rsidR="00DB6DB7" w:rsidRPr="004475E3" w:rsidTr="002D338D">
        <w:tc>
          <w:tcPr>
            <w:tcW w:w="5000" w:type="pct"/>
          </w:tcPr>
          <w:p w:rsidR="00DB6DB7" w:rsidRPr="00847EC7" w:rsidRDefault="00DB6DB7" w:rsidP="00847EC7">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4"/>
              </w:rPr>
            </w:pPr>
            <w:r w:rsidRPr="00847EC7">
              <w:rPr>
                <w:rFonts w:ascii="Times New Roman" w:hAnsi="Times New Roman"/>
                <w:color w:val="000000"/>
                <w:sz w:val="24"/>
              </w:rPr>
              <w:t xml:space="preserve">Формирование первичных ценностных представлений о  гендерных особенностях, семье, социуме и государстве, освоение общепринятых норм и правил  взаимоотношений </w:t>
            </w:r>
            <w:proofErr w:type="gramStart"/>
            <w:r w:rsidRPr="00847EC7">
              <w:rPr>
                <w:rFonts w:ascii="Times New Roman" w:hAnsi="Times New Roman"/>
                <w:color w:val="000000"/>
                <w:sz w:val="24"/>
              </w:rPr>
              <w:t>со</w:t>
            </w:r>
            <w:proofErr w:type="gramEnd"/>
            <w:r w:rsidRPr="00847EC7">
              <w:rPr>
                <w:rFonts w:ascii="Times New Roman" w:hAnsi="Times New Roman"/>
                <w:color w:val="000000"/>
                <w:sz w:val="24"/>
              </w:rPr>
              <w:t xml:space="preserve"> взрослыми и сверстниками в контексте развития детского труда и представлений о труде взрослых</w:t>
            </w:r>
          </w:p>
        </w:tc>
      </w:tr>
      <w:tr w:rsidR="00DB6DB7" w:rsidRPr="004475E3" w:rsidTr="002D338D">
        <w:tc>
          <w:tcPr>
            <w:tcW w:w="5000" w:type="pct"/>
          </w:tcPr>
          <w:p w:rsidR="00DB6DB7" w:rsidRPr="00847EC7" w:rsidRDefault="00DB6DB7" w:rsidP="00847EC7">
            <w:pPr>
              <w:widowControl w:val="0"/>
              <w:tabs>
                <w:tab w:val="left" w:pos="4013"/>
              </w:tabs>
              <w:autoSpaceDE w:val="0"/>
              <w:autoSpaceDN w:val="0"/>
              <w:adjustRightInd w:val="0"/>
              <w:spacing w:line="360" w:lineRule="auto"/>
              <w:ind w:right="-6"/>
              <w:contextualSpacing/>
              <w:jc w:val="both"/>
              <w:rPr>
                <w:rFonts w:ascii="Times New Roman" w:hAnsi="Times New Roman"/>
                <w:color w:val="000000"/>
                <w:sz w:val="24"/>
              </w:rPr>
            </w:pPr>
            <w:r w:rsidRPr="00847EC7">
              <w:rPr>
                <w:rFonts w:ascii="Times New Roman" w:hAnsi="Times New Roman"/>
                <w:color w:val="000000"/>
                <w:sz w:val="24"/>
              </w:rPr>
              <w:t xml:space="preserve"> Формирование представлений о труде и ценностного отношения  к труду средствами художественной литературы</w:t>
            </w:r>
          </w:p>
        </w:tc>
      </w:tr>
    </w:tbl>
    <w:p w:rsidR="00DB6DB7" w:rsidRDefault="00DB6DB7" w:rsidP="00DB6DB7">
      <w:pPr>
        <w:ind w:firstLine="709"/>
        <w:jc w:val="both"/>
        <w:rPr>
          <w:color w:val="000000"/>
        </w:rPr>
      </w:pPr>
    </w:p>
    <w:p w:rsidR="00DD0D4D" w:rsidRDefault="00DD0D4D" w:rsidP="00DB6DB7">
      <w:pPr>
        <w:ind w:firstLine="709"/>
        <w:jc w:val="both"/>
        <w:rPr>
          <w:color w:val="000000"/>
        </w:rPr>
      </w:pPr>
    </w:p>
    <w:p w:rsidR="00DD0D4D" w:rsidRDefault="00DD0D4D" w:rsidP="00DB6DB7">
      <w:pPr>
        <w:ind w:firstLine="709"/>
        <w:jc w:val="both"/>
        <w:rPr>
          <w:color w:val="000000"/>
        </w:rPr>
      </w:pPr>
    </w:p>
    <w:p w:rsidR="00DB6DB7" w:rsidRPr="004475E3" w:rsidRDefault="00DB6DB7" w:rsidP="00DB6DB7">
      <w:pPr>
        <w:ind w:right="-5"/>
        <w:jc w:val="center"/>
        <w:rPr>
          <w:b/>
          <w:bCs/>
          <w:sz w:val="28"/>
          <w:szCs w:val="28"/>
        </w:rPr>
      </w:pPr>
      <w:r w:rsidRPr="004475E3">
        <w:rPr>
          <w:b/>
          <w:bCs/>
          <w:sz w:val="28"/>
          <w:szCs w:val="28"/>
        </w:rPr>
        <w:lastRenderedPageBreak/>
        <w:t>Реал</w:t>
      </w:r>
      <w:r>
        <w:rPr>
          <w:b/>
          <w:bCs/>
          <w:sz w:val="28"/>
          <w:szCs w:val="28"/>
        </w:rPr>
        <w:t>изация трудовой деятельности</w:t>
      </w:r>
    </w:p>
    <w:tbl>
      <w:tblPr>
        <w:tblW w:w="5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843"/>
      </w:tblGrid>
      <w:tr w:rsidR="00847EC7" w:rsidRPr="004475E3" w:rsidTr="008F398C">
        <w:trPr>
          <w:gridAfter w:val="1"/>
          <w:wAfter w:w="1843" w:type="dxa"/>
          <w:trHeight w:val="509"/>
        </w:trPr>
        <w:tc>
          <w:tcPr>
            <w:tcW w:w="3261" w:type="dxa"/>
            <w:tcBorders>
              <w:top w:val="nil"/>
              <w:left w:val="nil"/>
              <w:bottom w:val="single" w:sz="4" w:space="0" w:color="auto"/>
              <w:right w:val="nil"/>
            </w:tcBorders>
          </w:tcPr>
          <w:p w:rsidR="00847EC7" w:rsidRPr="003C4947" w:rsidRDefault="00847EC7" w:rsidP="008F398C">
            <w:pPr>
              <w:ind w:right="-5"/>
              <w:rPr>
                <w:bCs/>
                <w:i/>
              </w:rPr>
            </w:pPr>
          </w:p>
        </w:tc>
      </w:tr>
      <w:tr w:rsidR="00847EC7" w:rsidRPr="004475E3" w:rsidTr="008F398C">
        <w:tc>
          <w:tcPr>
            <w:tcW w:w="3261" w:type="dxa"/>
            <w:tcBorders>
              <w:top w:val="single" w:sz="4" w:space="0" w:color="auto"/>
            </w:tcBorders>
          </w:tcPr>
          <w:p w:rsidR="00847EC7" w:rsidRPr="003C4947" w:rsidRDefault="008F398C" w:rsidP="002D338D">
            <w:pPr>
              <w:ind w:right="-5"/>
              <w:jc w:val="center"/>
              <w:rPr>
                <w:bCs/>
                <w:i/>
              </w:rPr>
            </w:pPr>
            <w:r>
              <w:rPr>
                <w:bCs/>
                <w:i/>
              </w:rPr>
              <w:t>Раздел</w:t>
            </w:r>
          </w:p>
        </w:tc>
        <w:tc>
          <w:tcPr>
            <w:tcW w:w="1843" w:type="dxa"/>
            <w:tcBorders>
              <w:top w:val="single" w:sz="4" w:space="0" w:color="auto"/>
            </w:tcBorders>
          </w:tcPr>
          <w:p w:rsidR="00847EC7" w:rsidRPr="003C4947" w:rsidRDefault="00847EC7" w:rsidP="002D338D">
            <w:pPr>
              <w:ind w:right="-5"/>
              <w:jc w:val="center"/>
              <w:rPr>
                <w:bCs/>
                <w:i/>
              </w:rPr>
            </w:pPr>
            <w:r w:rsidRPr="003C4947">
              <w:rPr>
                <w:bCs/>
                <w:i/>
              </w:rPr>
              <w:t>6</w:t>
            </w:r>
            <w:r>
              <w:rPr>
                <w:bCs/>
                <w:i/>
              </w:rPr>
              <w:t xml:space="preserve"> – </w:t>
            </w:r>
            <w:r w:rsidRPr="003C4947">
              <w:rPr>
                <w:bCs/>
                <w:i/>
              </w:rPr>
              <w:t>7л</w:t>
            </w:r>
          </w:p>
        </w:tc>
      </w:tr>
      <w:tr w:rsidR="00847EC7" w:rsidRPr="004475E3" w:rsidTr="00847EC7">
        <w:tc>
          <w:tcPr>
            <w:tcW w:w="3261" w:type="dxa"/>
          </w:tcPr>
          <w:p w:rsidR="00847EC7" w:rsidRPr="003C4947" w:rsidRDefault="00847EC7" w:rsidP="002D338D">
            <w:pPr>
              <w:ind w:right="-5"/>
            </w:pPr>
            <w:r w:rsidRPr="003C4947">
              <w:t>Самообслуживание</w:t>
            </w:r>
          </w:p>
        </w:tc>
        <w:tc>
          <w:tcPr>
            <w:tcW w:w="1843" w:type="dxa"/>
          </w:tcPr>
          <w:p w:rsidR="00847EC7" w:rsidRPr="003C4947" w:rsidRDefault="00847EC7" w:rsidP="002D338D">
            <w:pPr>
              <w:ind w:right="-5"/>
              <w:jc w:val="both"/>
            </w:pPr>
            <w:r>
              <w:t xml:space="preserve">1ч. </w:t>
            </w:r>
            <w:r w:rsidRPr="003C4947">
              <w:t>30мин</w:t>
            </w:r>
          </w:p>
        </w:tc>
      </w:tr>
      <w:tr w:rsidR="00847EC7" w:rsidRPr="004475E3" w:rsidTr="00847EC7">
        <w:tc>
          <w:tcPr>
            <w:tcW w:w="3261" w:type="dxa"/>
          </w:tcPr>
          <w:p w:rsidR="00847EC7" w:rsidRPr="003C4947" w:rsidRDefault="00847EC7" w:rsidP="002D338D">
            <w:pPr>
              <w:ind w:right="-5"/>
            </w:pPr>
            <w:r w:rsidRPr="003C4947">
              <w:t>Хозяйственно - бытовой  труд</w:t>
            </w:r>
          </w:p>
        </w:tc>
        <w:tc>
          <w:tcPr>
            <w:tcW w:w="1843" w:type="dxa"/>
          </w:tcPr>
          <w:p w:rsidR="00847EC7" w:rsidRPr="003C4947" w:rsidRDefault="00847EC7" w:rsidP="002D338D">
            <w:pPr>
              <w:ind w:right="-5"/>
              <w:jc w:val="both"/>
            </w:pPr>
            <w:r>
              <w:t>1 ч.</w:t>
            </w:r>
            <w:r w:rsidRPr="003C4947">
              <w:t>20 мин</w:t>
            </w:r>
          </w:p>
        </w:tc>
      </w:tr>
      <w:tr w:rsidR="00847EC7" w:rsidRPr="004475E3" w:rsidTr="00847EC7">
        <w:tc>
          <w:tcPr>
            <w:tcW w:w="3261" w:type="dxa"/>
          </w:tcPr>
          <w:p w:rsidR="00847EC7" w:rsidRPr="003C4947" w:rsidRDefault="00847EC7" w:rsidP="002D338D">
            <w:pPr>
              <w:ind w:right="-5"/>
            </w:pPr>
            <w:r w:rsidRPr="003C4947">
              <w:t>Ознакомление с трудом взрослых</w:t>
            </w:r>
          </w:p>
        </w:tc>
        <w:tc>
          <w:tcPr>
            <w:tcW w:w="1843" w:type="dxa"/>
          </w:tcPr>
          <w:p w:rsidR="00847EC7" w:rsidRPr="003C4947" w:rsidRDefault="00847EC7" w:rsidP="002D338D">
            <w:pPr>
              <w:ind w:right="-5"/>
              <w:jc w:val="both"/>
            </w:pPr>
            <w:r w:rsidRPr="003C4947">
              <w:t xml:space="preserve">1 час </w:t>
            </w:r>
          </w:p>
        </w:tc>
      </w:tr>
      <w:tr w:rsidR="00847EC7" w:rsidRPr="004475E3" w:rsidTr="00847EC7">
        <w:tc>
          <w:tcPr>
            <w:tcW w:w="3261" w:type="dxa"/>
          </w:tcPr>
          <w:p w:rsidR="00847EC7" w:rsidRPr="003C4947" w:rsidRDefault="00847EC7" w:rsidP="002D338D">
            <w:pPr>
              <w:ind w:right="-5"/>
            </w:pPr>
            <w:r w:rsidRPr="003C4947">
              <w:t>Ручной труд</w:t>
            </w:r>
          </w:p>
        </w:tc>
        <w:tc>
          <w:tcPr>
            <w:tcW w:w="1843" w:type="dxa"/>
          </w:tcPr>
          <w:p w:rsidR="00847EC7" w:rsidRPr="003C4947" w:rsidRDefault="00847EC7" w:rsidP="002D338D">
            <w:pPr>
              <w:ind w:right="-5"/>
              <w:jc w:val="both"/>
            </w:pPr>
            <w:r>
              <w:t>1 ч.</w:t>
            </w:r>
            <w:r w:rsidRPr="003C4947">
              <w:t xml:space="preserve"> 40 мин</w:t>
            </w:r>
          </w:p>
        </w:tc>
      </w:tr>
      <w:tr w:rsidR="00847EC7" w:rsidRPr="004475E3" w:rsidTr="00847EC7">
        <w:tc>
          <w:tcPr>
            <w:tcW w:w="3261" w:type="dxa"/>
          </w:tcPr>
          <w:p w:rsidR="00847EC7" w:rsidRPr="003C4947" w:rsidRDefault="00847EC7" w:rsidP="002D338D">
            <w:pPr>
              <w:ind w:right="-5"/>
            </w:pPr>
            <w:r w:rsidRPr="003C4947">
              <w:t>Труд в природе</w:t>
            </w:r>
          </w:p>
        </w:tc>
        <w:tc>
          <w:tcPr>
            <w:tcW w:w="1843" w:type="dxa"/>
          </w:tcPr>
          <w:p w:rsidR="00847EC7" w:rsidRPr="003C4947" w:rsidRDefault="00847EC7" w:rsidP="002D338D">
            <w:pPr>
              <w:ind w:right="-5"/>
              <w:jc w:val="both"/>
            </w:pPr>
            <w:r>
              <w:t xml:space="preserve"> 1 ч.</w:t>
            </w:r>
            <w:r w:rsidRPr="003C4947">
              <w:t xml:space="preserve"> 20 мин</w:t>
            </w:r>
          </w:p>
        </w:tc>
      </w:tr>
    </w:tbl>
    <w:p w:rsidR="00DB6DB7" w:rsidRPr="008F398C" w:rsidRDefault="00DB6DB7" w:rsidP="00DB6DB7">
      <w:pPr>
        <w:ind w:right="-5"/>
        <w:jc w:val="center"/>
        <w:rPr>
          <w:rFonts w:ascii="Times New Roman" w:hAnsi="Times New Roman"/>
          <w:b/>
          <w:bCs/>
          <w:sz w:val="28"/>
          <w:szCs w:val="28"/>
        </w:rPr>
      </w:pPr>
      <w:r w:rsidRPr="008F398C">
        <w:rPr>
          <w:rFonts w:ascii="Times New Roman" w:hAnsi="Times New Roman"/>
          <w:b/>
          <w:bCs/>
          <w:sz w:val="28"/>
          <w:szCs w:val="28"/>
        </w:rPr>
        <w:t>Формы  работы с детьми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7796"/>
        <w:gridCol w:w="1701"/>
      </w:tblGrid>
      <w:tr w:rsidR="00DB6DB7" w:rsidRPr="004475E3" w:rsidTr="008F398C">
        <w:tc>
          <w:tcPr>
            <w:tcW w:w="1277" w:type="dxa"/>
          </w:tcPr>
          <w:p w:rsidR="00DB6DB7" w:rsidRPr="008F398C" w:rsidRDefault="00DB6DB7" w:rsidP="002D338D">
            <w:pPr>
              <w:ind w:right="-5"/>
              <w:jc w:val="center"/>
              <w:rPr>
                <w:rFonts w:ascii="Times New Roman" w:hAnsi="Times New Roman"/>
                <w:bCs/>
                <w:i/>
                <w:sz w:val="28"/>
              </w:rPr>
            </w:pPr>
            <w:r w:rsidRPr="008F398C">
              <w:rPr>
                <w:rFonts w:ascii="Times New Roman" w:hAnsi="Times New Roman"/>
                <w:bCs/>
                <w:i/>
                <w:sz w:val="28"/>
              </w:rPr>
              <w:t>Возраст</w:t>
            </w:r>
          </w:p>
        </w:tc>
        <w:tc>
          <w:tcPr>
            <w:tcW w:w="7796" w:type="dxa"/>
          </w:tcPr>
          <w:p w:rsidR="00DB6DB7" w:rsidRPr="008F398C" w:rsidRDefault="00DB6DB7" w:rsidP="002D338D">
            <w:pPr>
              <w:ind w:right="-5"/>
              <w:jc w:val="center"/>
              <w:rPr>
                <w:rFonts w:ascii="Times New Roman" w:hAnsi="Times New Roman"/>
                <w:bCs/>
                <w:i/>
                <w:sz w:val="28"/>
              </w:rPr>
            </w:pPr>
            <w:r w:rsidRPr="008F398C">
              <w:rPr>
                <w:rFonts w:ascii="Times New Roman" w:hAnsi="Times New Roman"/>
                <w:bCs/>
                <w:i/>
                <w:sz w:val="28"/>
              </w:rPr>
              <w:t>Формы реализации образовательной области</w:t>
            </w:r>
          </w:p>
        </w:tc>
        <w:tc>
          <w:tcPr>
            <w:tcW w:w="1701" w:type="dxa"/>
          </w:tcPr>
          <w:p w:rsidR="00DB6DB7" w:rsidRPr="008F398C" w:rsidRDefault="00DB6DB7" w:rsidP="002D338D">
            <w:pPr>
              <w:ind w:right="-5"/>
              <w:jc w:val="center"/>
              <w:rPr>
                <w:rFonts w:ascii="Times New Roman" w:hAnsi="Times New Roman"/>
                <w:bCs/>
                <w:i/>
                <w:sz w:val="28"/>
              </w:rPr>
            </w:pPr>
            <w:r w:rsidRPr="008F398C">
              <w:rPr>
                <w:rFonts w:ascii="Times New Roman" w:hAnsi="Times New Roman"/>
                <w:bCs/>
                <w:i/>
                <w:sz w:val="28"/>
              </w:rPr>
              <w:t>Кратность  проведения</w:t>
            </w:r>
          </w:p>
        </w:tc>
      </w:tr>
      <w:tr w:rsidR="00DB6DB7" w:rsidRPr="004475E3" w:rsidTr="008F398C">
        <w:tc>
          <w:tcPr>
            <w:tcW w:w="1277" w:type="dxa"/>
            <w:vMerge w:val="restart"/>
          </w:tcPr>
          <w:p w:rsidR="00DB6DB7" w:rsidRPr="008F398C" w:rsidRDefault="00DB6DB7" w:rsidP="002D338D">
            <w:pPr>
              <w:ind w:right="-5"/>
              <w:rPr>
                <w:rFonts w:ascii="Times New Roman" w:hAnsi="Times New Roman"/>
                <w:sz w:val="28"/>
              </w:rPr>
            </w:pPr>
            <w:r w:rsidRPr="008F398C">
              <w:rPr>
                <w:rFonts w:ascii="Times New Roman" w:hAnsi="Times New Roman"/>
                <w:sz w:val="28"/>
              </w:rPr>
              <w:t>5 – 7 лет</w:t>
            </w:r>
          </w:p>
        </w:tc>
        <w:tc>
          <w:tcPr>
            <w:tcW w:w="7796" w:type="dxa"/>
          </w:tcPr>
          <w:p w:rsidR="00DB6DB7" w:rsidRPr="008F398C" w:rsidRDefault="00DB6DB7" w:rsidP="002D338D">
            <w:pPr>
              <w:ind w:right="-5"/>
              <w:jc w:val="both"/>
              <w:rPr>
                <w:rFonts w:ascii="Times New Roman" w:hAnsi="Times New Roman"/>
                <w:sz w:val="28"/>
              </w:rPr>
            </w:pPr>
            <w:proofErr w:type="gramStart"/>
            <w:r w:rsidRPr="008F398C">
              <w:rPr>
                <w:rFonts w:ascii="Times New Roman" w:hAnsi="Times New Roman"/>
                <w:sz w:val="28"/>
              </w:rPr>
              <w:t>Самообслуживание, наблюдение, беседы, чтение художественной литературы, сюжетно-дидактические игры, поручения, хозяйственно-бытовой труд, труд в природе, художественный труд.</w:t>
            </w:r>
            <w:proofErr w:type="gramEnd"/>
            <w:r w:rsidRPr="008F398C">
              <w:rPr>
                <w:rFonts w:ascii="Times New Roman" w:hAnsi="Times New Roman"/>
                <w:sz w:val="28"/>
              </w:rPr>
              <w:t xml:space="preserve">  Индивидуальная работа по совершенствованию трудовых  навыков и умений, организация совместного труда.</w:t>
            </w:r>
          </w:p>
          <w:p w:rsidR="00DB6DB7" w:rsidRPr="008F398C" w:rsidRDefault="00DB6DB7" w:rsidP="002D338D">
            <w:pPr>
              <w:ind w:right="-5"/>
              <w:jc w:val="both"/>
              <w:rPr>
                <w:rFonts w:ascii="Times New Roman" w:hAnsi="Times New Roman"/>
                <w:sz w:val="28"/>
              </w:rPr>
            </w:pPr>
            <w:r w:rsidRPr="008F398C">
              <w:rPr>
                <w:rFonts w:ascii="Times New Roman" w:hAnsi="Times New Roman"/>
                <w:sz w:val="28"/>
              </w:rPr>
              <w:t>Поручения, коллективный труд, дежурство</w:t>
            </w:r>
          </w:p>
        </w:tc>
        <w:tc>
          <w:tcPr>
            <w:tcW w:w="1701" w:type="dxa"/>
          </w:tcPr>
          <w:p w:rsidR="00DB6DB7" w:rsidRPr="008F398C" w:rsidRDefault="00DB6DB7" w:rsidP="002D338D">
            <w:pPr>
              <w:ind w:right="-5"/>
              <w:jc w:val="both"/>
              <w:rPr>
                <w:rFonts w:ascii="Times New Roman" w:hAnsi="Times New Roman"/>
                <w:sz w:val="28"/>
              </w:rPr>
            </w:pPr>
            <w:r w:rsidRPr="008F398C">
              <w:rPr>
                <w:rFonts w:ascii="Times New Roman" w:hAnsi="Times New Roman"/>
                <w:sz w:val="28"/>
              </w:rPr>
              <w:t>Ежедневно</w:t>
            </w:r>
          </w:p>
        </w:tc>
      </w:tr>
      <w:tr w:rsidR="00DB6DB7" w:rsidRPr="004475E3" w:rsidTr="008F398C">
        <w:tc>
          <w:tcPr>
            <w:tcW w:w="1277" w:type="dxa"/>
            <w:vMerge/>
          </w:tcPr>
          <w:p w:rsidR="00DB6DB7" w:rsidRPr="008F398C" w:rsidRDefault="00DB6DB7" w:rsidP="002D338D">
            <w:pPr>
              <w:ind w:right="-5"/>
              <w:jc w:val="both"/>
              <w:rPr>
                <w:rFonts w:ascii="Times New Roman" w:hAnsi="Times New Roman"/>
                <w:sz w:val="28"/>
              </w:rPr>
            </w:pPr>
          </w:p>
        </w:tc>
        <w:tc>
          <w:tcPr>
            <w:tcW w:w="7796" w:type="dxa"/>
          </w:tcPr>
          <w:p w:rsidR="00DB6DB7" w:rsidRPr="008F398C" w:rsidRDefault="00DB6DB7" w:rsidP="002D338D">
            <w:pPr>
              <w:ind w:right="-5"/>
              <w:jc w:val="both"/>
              <w:rPr>
                <w:rFonts w:ascii="Times New Roman" w:hAnsi="Times New Roman"/>
                <w:sz w:val="28"/>
              </w:rPr>
            </w:pPr>
            <w:r w:rsidRPr="008F398C">
              <w:rPr>
                <w:rFonts w:ascii="Times New Roman" w:hAnsi="Times New Roman"/>
                <w:sz w:val="28"/>
              </w:rPr>
              <w:t>Помощь детям младшего возраста</w:t>
            </w:r>
          </w:p>
        </w:tc>
        <w:tc>
          <w:tcPr>
            <w:tcW w:w="1701" w:type="dxa"/>
          </w:tcPr>
          <w:p w:rsidR="00DB6DB7" w:rsidRPr="008F398C" w:rsidRDefault="00DB6DB7" w:rsidP="002D338D">
            <w:pPr>
              <w:ind w:right="-5"/>
              <w:jc w:val="both"/>
              <w:rPr>
                <w:rFonts w:ascii="Times New Roman" w:hAnsi="Times New Roman"/>
                <w:sz w:val="28"/>
              </w:rPr>
            </w:pPr>
            <w:r w:rsidRPr="008F398C">
              <w:rPr>
                <w:rFonts w:ascii="Times New Roman" w:hAnsi="Times New Roman"/>
                <w:sz w:val="28"/>
              </w:rPr>
              <w:t>По плану</w:t>
            </w:r>
          </w:p>
        </w:tc>
      </w:tr>
      <w:tr w:rsidR="00DB6DB7" w:rsidRPr="004475E3" w:rsidTr="008F398C">
        <w:tc>
          <w:tcPr>
            <w:tcW w:w="1277" w:type="dxa"/>
            <w:vMerge/>
          </w:tcPr>
          <w:p w:rsidR="00DB6DB7" w:rsidRPr="008F398C" w:rsidRDefault="00DB6DB7" w:rsidP="002D338D">
            <w:pPr>
              <w:ind w:right="-5"/>
              <w:jc w:val="both"/>
              <w:rPr>
                <w:rFonts w:ascii="Times New Roman" w:hAnsi="Times New Roman"/>
                <w:sz w:val="28"/>
              </w:rPr>
            </w:pPr>
          </w:p>
        </w:tc>
        <w:tc>
          <w:tcPr>
            <w:tcW w:w="7796" w:type="dxa"/>
          </w:tcPr>
          <w:p w:rsidR="00DB6DB7" w:rsidRPr="008F398C" w:rsidRDefault="00DB6DB7" w:rsidP="002D338D">
            <w:pPr>
              <w:ind w:right="-5"/>
              <w:jc w:val="both"/>
              <w:rPr>
                <w:rFonts w:ascii="Times New Roman" w:hAnsi="Times New Roman"/>
                <w:sz w:val="28"/>
              </w:rPr>
            </w:pPr>
            <w:r w:rsidRPr="008F398C">
              <w:rPr>
                <w:rFonts w:ascii="Times New Roman" w:hAnsi="Times New Roman"/>
                <w:sz w:val="28"/>
              </w:rPr>
              <w:t>Экскурсии, создание альбомов о профессиях, встречи с интересными людьми, выставки результатов ручного и художественного труда, участие в создании развивающей среды в группе, посильный ремонт, помощь взрослому, проектная деятельность</w:t>
            </w:r>
          </w:p>
        </w:tc>
        <w:tc>
          <w:tcPr>
            <w:tcW w:w="1701" w:type="dxa"/>
          </w:tcPr>
          <w:p w:rsidR="00DB6DB7" w:rsidRPr="008F398C" w:rsidRDefault="00DB6DB7" w:rsidP="002D338D">
            <w:pPr>
              <w:ind w:right="-5"/>
              <w:jc w:val="both"/>
              <w:rPr>
                <w:rFonts w:ascii="Times New Roman" w:hAnsi="Times New Roman"/>
                <w:sz w:val="28"/>
              </w:rPr>
            </w:pPr>
            <w:r w:rsidRPr="008F398C">
              <w:rPr>
                <w:rFonts w:ascii="Times New Roman" w:hAnsi="Times New Roman"/>
                <w:sz w:val="28"/>
              </w:rPr>
              <w:t>По плану</w:t>
            </w:r>
          </w:p>
        </w:tc>
      </w:tr>
    </w:tbl>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D0D4D" w:rsidRDefault="00DD0D4D" w:rsidP="008F398C">
      <w:pPr>
        <w:shd w:val="clear" w:color="auto" w:fill="FFFFFF"/>
        <w:spacing w:line="360" w:lineRule="auto"/>
        <w:contextualSpacing/>
        <w:jc w:val="both"/>
        <w:rPr>
          <w:rFonts w:ascii="Times New Roman" w:hAnsi="Times New Roman"/>
          <w:b/>
          <w:color w:val="000000"/>
          <w:sz w:val="28"/>
          <w:szCs w:val="28"/>
        </w:rPr>
      </w:pPr>
    </w:p>
    <w:p w:rsidR="00DB6DB7" w:rsidRPr="008F398C" w:rsidRDefault="00DD0D4D" w:rsidP="008F398C">
      <w:pPr>
        <w:shd w:val="clear" w:color="auto" w:fill="FFFFFF"/>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2.1.2 </w:t>
      </w:r>
      <w:r w:rsidR="00DB6DB7" w:rsidRPr="008F398C">
        <w:rPr>
          <w:rFonts w:ascii="Times New Roman" w:hAnsi="Times New Roman"/>
          <w:b/>
          <w:color w:val="000000"/>
          <w:sz w:val="28"/>
          <w:szCs w:val="28"/>
        </w:rPr>
        <w:t>Познавательное развитие</w:t>
      </w:r>
      <w:r w:rsidR="00DB6DB7" w:rsidRPr="008F398C">
        <w:rPr>
          <w:rFonts w:ascii="Times New Roman" w:hAnsi="Times New Roman"/>
          <w:color w:val="000000"/>
          <w:sz w:val="28"/>
          <w:szCs w:val="28"/>
        </w:rPr>
        <w:t xml:space="preserve"> предполагает</w:t>
      </w:r>
      <w:r w:rsidR="008F398C">
        <w:rPr>
          <w:rFonts w:ascii="Times New Roman" w:hAnsi="Times New Roman"/>
          <w:color w:val="000000"/>
          <w:sz w:val="28"/>
          <w:szCs w:val="28"/>
        </w:rPr>
        <w:t>:</w:t>
      </w:r>
    </w:p>
    <w:p w:rsidR="00DB6DB7" w:rsidRPr="008F398C" w:rsidRDefault="00DB6DB7" w:rsidP="008F398C">
      <w:pPr>
        <w:numPr>
          <w:ilvl w:val="0"/>
          <w:numId w:val="77"/>
        </w:numPr>
        <w:shd w:val="clear" w:color="auto" w:fill="FFFFFF"/>
        <w:spacing w:after="0" w:line="360" w:lineRule="auto"/>
        <w:contextualSpacing/>
        <w:jc w:val="both"/>
        <w:rPr>
          <w:rFonts w:ascii="Times New Roman" w:hAnsi="Times New Roman"/>
          <w:color w:val="000000"/>
          <w:sz w:val="28"/>
          <w:szCs w:val="28"/>
        </w:rPr>
      </w:pPr>
      <w:r w:rsidRPr="008F398C">
        <w:rPr>
          <w:rFonts w:ascii="Times New Roman" w:hAnsi="Times New Roman"/>
          <w:color w:val="000000"/>
          <w:sz w:val="28"/>
          <w:szCs w:val="28"/>
        </w:rPr>
        <w:t xml:space="preserve">развитие интересов детей, любознательности и познавательной мотивации; </w:t>
      </w:r>
    </w:p>
    <w:p w:rsidR="00DB6DB7" w:rsidRPr="008F398C" w:rsidRDefault="00DB6DB7" w:rsidP="008F398C">
      <w:pPr>
        <w:numPr>
          <w:ilvl w:val="0"/>
          <w:numId w:val="77"/>
        </w:numPr>
        <w:shd w:val="clear" w:color="auto" w:fill="FFFFFF"/>
        <w:spacing w:after="0" w:line="360" w:lineRule="auto"/>
        <w:contextualSpacing/>
        <w:jc w:val="both"/>
        <w:rPr>
          <w:rFonts w:ascii="Times New Roman" w:hAnsi="Times New Roman"/>
          <w:color w:val="000000"/>
          <w:sz w:val="28"/>
          <w:szCs w:val="28"/>
        </w:rPr>
      </w:pPr>
      <w:r w:rsidRPr="008F398C">
        <w:rPr>
          <w:rFonts w:ascii="Times New Roman" w:hAnsi="Times New Roman"/>
          <w:color w:val="000000"/>
          <w:sz w:val="28"/>
          <w:szCs w:val="28"/>
        </w:rPr>
        <w:t xml:space="preserve">формирование познавательных действий, становление сознания; </w:t>
      </w:r>
    </w:p>
    <w:p w:rsidR="00DB6DB7" w:rsidRPr="008F398C" w:rsidRDefault="00DB6DB7" w:rsidP="008F398C">
      <w:pPr>
        <w:numPr>
          <w:ilvl w:val="0"/>
          <w:numId w:val="77"/>
        </w:numPr>
        <w:shd w:val="clear" w:color="auto" w:fill="FFFFFF"/>
        <w:spacing w:after="0" w:line="360" w:lineRule="auto"/>
        <w:contextualSpacing/>
        <w:jc w:val="both"/>
        <w:rPr>
          <w:rFonts w:ascii="Times New Roman" w:hAnsi="Times New Roman"/>
          <w:color w:val="000000"/>
          <w:sz w:val="28"/>
          <w:szCs w:val="28"/>
        </w:rPr>
      </w:pPr>
      <w:r w:rsidRPr="008F398C">
        <w:rPr>
          <w:rFonts w:ascii="Times New Roman" w:hAnsi="Times New Roman"/>
          <w:color w:val="000000"/>
          <w:sz w:val="28"/>
          <w:szCs w:val="28"/>
        </w:rPr>
        <w:t xml:space="preserve">развитие воображения и творческой активности; </w:t>
      </w:r>
    </w:p>
    <w:p w:rsidR="00DB6DB7" w:rsidRPr="008F398C" w:rsidRDefault="00DB6DB7" w:rsidP="008F398C">
      <w:pPr>
        <w:numPr>
          <w:ilvl w:val="0"/>
          <w:numId w:val="77"/>
        </w:numPr>
        <w:shd w:val="clear" w:color="auto" w:fill="FFFFFF"/>
        <w:spacing w:after="0" w:line="360" w:lineRule="auto"/>
        <w:contextualSpacing/>
        <w:jc w:val="both"/>
        <w:rPr>
          <w:rFonts w:ascii="Times New Roman" w:hAnsi="Times New Roman"/>
          <w:color w:val="000000"/>
          <w:sz w:val="28"/>
          <w:szCs w:val="28"/>
        </w:rPr>
      </w:pPr>
      <w:proofErr w:type="gramStart"/>
      <w:r w:rsidRPr="008F398C">
        <w:rPr>
          <w:rFonts w:ascii="Times New Roman" w:hAnsi="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B6DB7" w:rsidRPr="008F398C" w:rsidRDefault="00DB6DB7" w:rsidP="008F398C">
      <w:pPr>
        <w:numPr>
          <w:ilvl w:val="0"/>
          <w:numId w:val="77"/>
        </w:numPr>
        <w:shd w:val="clear" w:color="auto" w:fill="FFFFFF"/>
        <w:spacing w:after="0" w:line="360" w:lineRule="auto"/>
        <w:contextualSpacing/>
        <w:jc w:val="both"/>
        <w:rPr>
          <w:rFonts w:ascii="Times New Roman" w:hAnsi="Times New Roman"/>
          <w:color w:val="000000"/>
          <w:sz w:val="28"/>
          <w:szCs w:val="28"/>
        </w:rPr>
      </w:pPr>
      <w:r w:rsidRPr="008F398C">
        <w:rPr>
          <w:rFonts w:ascii="Times New Roman" w:hAnsi="Times New Roman"/>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6DB7" w:rsidRPr="008F398C" w:rsidRDefault="00DB6DB7" w:rsidP="008F398C">
      <w:pPr>
        <w:pStyle w:val="af"/>
        <w:spacing w:line="360" w:lineRule="auto"/>
        <w:contextualSpacing/>
        <w:jc w:val="center"/>
        <w:rPr>
          <w:szCs w:val="28"/>
        </w:rPr>
      </w:pPr>
      <w:r w:rsidRPr="008F398C">
        <w:rPr>
          <w:b/>
          <w:szCs w:val="28"/>
        </w:rPr>
        <w:t>Содержание  работы</w:t>
      </w:r>
      <w:r w:rsidRPr="008F398C">
        <w:rPr>
          <w:szCs w:val="28"/>
        </w:rPr>
        <w:t>:</w:t>
      </w:r>
    </w:p>
    <w:p w:rsidR="00DB6DB7" w:rsidRPr="008F398C" w:rsidRDefault="00DB6DB7" w:rsidP="008F398C">
      <w:pPr>
        <w:pStyle w:val="af"/>
        <w:spacing w:line="360" w:lineRule="auto"/>
        <w:contextualSpacing/>
        <w:rPr>
          <w:szCs w:val="28"/>
        </w:rPr>
      </w:pPr>
      <w:r w:rsidRPr="008F398C">
        <w:rPr>
          <w:b/>
          <w:bCs/>
          <w:color w:val="000000"/>
          <w:szCs w:val="28"/>
          <w:u w:val="single"/>
        </w:rPr>
        <w:t>Цели</w:t>
      </w:r>
      <w:r w:rsidRPr="008F398C">
        <w:rPr>
          <w:b/>
          <w:bCs/>
          <w:color w:val="000000"/>
          <w:szCs w:val="28"/>
        </w:rPr>
        <w:t>:</w:t>
      </w:r>
      <w:r w:rsidRPr="008F398C">
        <w:rPr>
          <w:color w:val="000000"/>
          <w:szCs w:val="28"/>
        </w:rPr>
        <w:t xml:space="preserve"> развитие у детей познавательных интересов, интеллектуальное развитие детей через решение следующих </w:t>
      </w:r>
      <w:r w:rsidRPr="008F398C">
        <w:rPr>
          <w:b/>
          <w:bCs/>
          <w:color w:val="000000"/>
          <w:szCs w:val="28"/>
          <w:u w:val="single"/>
        </w:rPr>
        <w:t>задач</w:t>
      </w:r>
      <w:r w:rsidRPr="008F398C">
        <w:rPr>
          <w:b/>
          <w:bCs/>
          <w:color w:val="000000"/>
          <w:szCs w:val="28"/>
        </w:rPr>
        <w:t>:</w:t>
      </w:r>
    </w:p>
    <w:p w:rsidR="00DB6DB7" w:rsidRPr="008F398C" w:rsidRDefault="00DB6DB7" w:rsidP="008F398C">
      <w:pPr>
        <w:spacing w:line="360" w:lineRule="auto"/>
        <w:contextualSpacing/>
        <w:jc w:val="both"/>
        <w:rPr>
          <w:rFonts w:ascii="Times New Roman" w:hAnsi="Times New Roman"/>
          <w:sz w:val="28"/>
          <w:szCs w:val="28"/>
        </w:rPr>
      </w:pPr>
      <w:r w:rsidRPr="008F398C">
        <w:rPr>
          <w:rFonts w:ascii="Times New Roman" w:hAnsi="Times New Roman"/>
          <w:color w:val="000000"/>
          <w:sz w:val="28"/>
          <w:szCs w:val="28"/>
        </w:rPr>
        <w:t>– сенсорное развитие;</w:t>
      </w:r>
    </w:p>
    <w:p w:rsidR="00DB6DB7" w:rsidRPr="008F398C" w:rsidRDefault="00DB6DB7" w:rsidP="008F398C">
      <w:pPr>
        <w:spacing w:line="360" w:lineRule="auto"/>
        <w:contextualSpacing/>
        <w:jc w:val="both"/>
        <w:rPr>
          <w:rFonts w:ascii="Times New Roman" w:hAnsi="Times New Roman"/>
          <w:sz w:val="28"/>
          <w:szCs w:val="28"/>
        </w:rPr>
      </w:pPr>
      <w:r w:rsidRPr="008F398C">
        <w:rPr>
          <w:rFonts w:ascii="Times New Roman" w:hAnsi="Times New Roman"/>
          <w:color w:val="000000"/>
          <w:sz w:val="28"/>
          <w:szCs w:val="28"/>
        </w:rPr>
        <w:t>– развитие познавательно-исследовательской и продуктивной (конструктивной) деятельности;</w:t>
      </w:r>
    </w:p>
    <w:p w:rsidR="00DB6DB7" w:rsidRPr="008F398C" w:rsidRDefault="00DB6DB7" w:rsidP="008F398C">
      <w:pPr>
        <w:spacing w:line="360" w:lineRule="auto"/>
        <w:contextualSpacing/>
        <w:jc w:val="both"/>
        <w:rPr>
          <w:rFonts w:ascii="Times New Roman" w:hAnsi="Times New Roman"/>
          <w:sz w:val="28"/>
          <w:szCs w:val="28"/>
        </w:rPr>
      </w:pPr>
      <w:r w:rsidRPr="008F398C">
        <w:rPr>
          <w:rFonts w:ascii="Times New Roman" w:hAnsi="Times New Roman"/>
          <w:color w:val="000000"/>
          <w:sz w:val="28"/>
          <w:szCs w:val="28"/>
        </w:rPr>
        <w:t>– формирование элементарных математических представлений;</w:t>
      </w:r>
    </w:p>
    <w:p w:rsidR="00DB6DB7" w:rsidRPr="008F398C" w:rsidRDefault="00DB6DB7" w:rsidP="008F398C">
      <w:pPr>
        <w:spacing w:line="360" w:lineRule="auto"/>
        <w:contextualSpacing/>
        <w:jc w:val="both"/>
        <w:rPr>
          <w:rFonts w:ascii="Times New Roman" w:hAnsi="Times New Roman"/>
          <w:color w:val="000000"/>
          <w:sz w:val="28"/>
          <w:szCs w:val="28"/>
        </w:rPr>
      </w:pPr>
      <w:r w:rsidRPr="008F398C">
        <w:rPr>
          <w:rFonts w:ascii="Times New Roman" w:hAnsi="Times New Roman"/>
          <w:color w:val="000000"/>
          <w:sz w:val="28"/>
          <w:szCs w:val="28"/>
        </w:rPr>
        <w:t>– формирование целостной картины мира, расширение кругозора детей.</w:t>
      </w:r>
    </w:p>
    <w:p w:rsidR="008F398C" w:rsidRDefault="00DB6DB7" w:rsidP="008F398C">
      <w:pPr>
        <w:spacing w:before="240" w:line="360" w:lineRule="auto"/>
        <w:ind w:right="-5"/>
        <w:contextualSpacing/>
        <w:jc w:val="center"/>
        <w:rPr>
          <w:rFonts w:ascii="Times New Roman" w:hAnsi="Times New Roman"/>
          <w:b/>
          <w:bCs/>
          <w:i/>
          <w:iCs/>
          <w:sz w:val="28"/>
          <w:szCs w:val="28"/>
        </w:rPr>
      </w:pPr>
      <w:r w:rsidRPr="008F398C">
        <w:rPr>
          <w:rFonts w:ascii="Times New Roman" w:hAnsi="Times New Roman"/>
          <w:b/>
          <w:bCs/>
          <w:i/>
          <w:iCs/>
          <w:sz w:val="28"/>
          <w:szCs w:val="28"/>
        </w:rPr>
        <w:t>Содержание раздела</w:t>
      </w:r>
    </w:p>
    <w:p w:rsidR="00DB6DB7" w:rsidRPr="008F398C" w:rsidRDefault="00DB6DB7" w:rsidP="008F398C">
      <w:pPr>
        <w:spacing w:before="240" w:line="360" w:lineRule="auto"/>
        <w:ind w:right="-5"/>
        <w:contextualSpacing/>
        <w:jc w:val="center"/>
        <w:rPr>
          <w:rFonts w:ascii="Times New Roman" w:hAnsi="Times New Roman"/>
          <w:b/>
          <w:bCs/>
          <w:i/>
          <w:iCs/>
          <w:sz w:val="28"/>
          <w:szCs w:val="28"/>
        </w:rPr>
      </w:pPr>
      <w:r w:rsidRPr="008F398C">
        <w:rPr>
          <w:rFonts w:ascii="Times New Roman" w:hAnsi="Times New Roman"/>
          <w:b/>
          <w:bCs/>
          <w:sz w:val="28"/>
          <w:szCs w:val="28"/>
        </w:rPr>
        <w:t>Подготовительная к школе группа</w:t>
      </w:r>
    </w:p>
    <w:p w:rsidR="00DB6DB7" w:rsidRPr="008F398C" w:rsidRDefault="00DB6DB7" w:rsidP="008F398C">
      <w:pPr>
        <w:spacing w:after="0" w:line="240" w:lineRule="auto"/>
        <w:ind w:firstLine="360"/>
        <w:jc w:val="both"/>
        <w:rPr>
          <w:rFonts w:ascii="Times New Roman" w:hAnsi="Times New Roman"/>
          <w:b/>
          <w:bCs/>
          <w:sz w:val="28"/>
          <w:szCs w:val="28"/>
        </w:rPr>
      </w:pPr>
      <w:r w:rsidRPr="008F398C">
        <w:rPr>
          <w:rFonts w:ascii="Times New Roman" w:hAnsi="Times New Roman"/>
          <w:b/>
          <w:bCs/>
          <w:sz w:val="28"/>
          <w:szCs w:val="28"/>
        </w:rPr>
        <w:t>Познавательное развитие</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 xml:space="preserve">Продолжать развивать органы чувств (зрение, слух, обоняние, осязание, вкус).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Учить выделять в процессе восприятия несколько каче</w:t>
      </w:r>
      <w:proofErr w:type="gramStart"/>
      <w:r w:rsidRPr="008F398C">
        <w:rPr>
          <w:rFonts w:ascii="Times New Roman" w:hAnsi="Times New Roman"/>
          <w:sz w:val="28"/>
          <w:szCs w:val="28"/>
        </w:rPr>
        <w:t>ств пр</w:t>
      </w:r>
      <w:proofErr w:type="gramEnd"/>
      <w:r w:rsidRPr="008F398C">
        <w:rPr>
          <w:rFonts w:ascii="Times New Roman" w:hAnsi="Times New Roman"/>
          <w:sz w:val="28"/>
          <w:szCs w:val="28"/>
        </w:rPr>
        <w:t xml:space="preserve">едметов; сравнивать предметы по форме, величине, строению, положению в пространстве, цвету.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lastRenderedPageBreak/>
        <w:t>Развивать умение классифицировать предметы по общим качествам (форме, величине, строению, цвету).</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Обогащать сознание ребенка новыми сведениями, способствующими накоплению представлений о мире.</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Закреплять и расширять представления детей о природе.</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 xml:space="preserve">Продолжать знакомить с миром неживой природы. Закреплять полученные представления, расширять их за счет дополнительной доступной детям информации. </w:t>
      </w:r>
    </w:p>
    <w:p w:rsidR="00DB6DB7" w:rsidRPr="008F398C" w:rsidRDefault="00DB6DB7" w:rsidP="008F398C">
      <w:pPr>
        <w:numPr>
          <w:ilvl w:val="0"/>
          <w:numId w:val="51"/>
        </w:numPr>
        <w:spacing w:after="0" w:line="240" w:lineRule="auto"/>
        <w:jc w:val="both"/>
        <w:rPr>
          <w:rFonts w:ascii="Times New Roman" w:hAnsi="Times New Roman"/>
          <w:sz w:val="28"/>
          <w:szCs w:val="28"/>
        </w:rPr>
      </w:pPr>
      <w:proofErr w:type="gramStart"/>
      <w:r w:rsidRPr="008F398C">
        <w:rPr>
          <w:rFonts w:ascii="Times New Roman" w:hAnsi="Times New Roman"/>
          <w:sz w:val="28"/>
          <w:szCs w:val="28"/>
        </w:rPr>
        <w:t xml:space="preserve">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 д.). </w:t>
      </w:r>
      <w:proofErr w:type="gramEnd"/>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Закреплять представления о природных материалах. Рассказать, как человек использует их в своей жизни (народные промыслы).</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Расширять и закреплять представления детей о мире живой природы.</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Style w:val="apple-converted-space"/>
          <w:rFonts w:ascii="Times New Roman" w:hAnsi="Times New Roman"/>
          <w:sz w:val="28"/>
          <w:szCs w:val="28"/>
        </w:rPr>
      </w:pPr>
      <w:r w:rsidRPr="008F398C">
        <w:rPr>
          <w:rFonts w:ascii="Times New Roman" w:hAnsi="Times New Roman"/>
          <w:sz w:val="28"/>
          <w:szCs w:val="28"/>
        </w:rPr>
        <w:t>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Закреплять и расширять представления детей о мире человека.</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 xml:space="preserve">Формировать представления о </w:t>
      </w:r>
      <w:proofErr w:type="spellStart"/>
      <w:r w:rsidRPr="008F398C">
        <w:rPr>
          <w:rFonts w:ascii="Times New Roman" w:hAnsi="Times New Roman"/>
          <w:sz w:val="28"/>
          <w:szCs w:val="28"/>
        </w:rPr>
        <w:t>самоценности</w:t>
      </w:r>
      <w:proofErr w:type="spellEnd"/>
      <w:r w:rsidRPr="008F398C">
        <w:rPr>
          <w:rFonts w:ascii="Times New Roman" w:hAnsi="Times New Roman"/>
          <w:sz w:val="28"/>
          <w:szCs w:val="28"/>
        </w:rPr>
        <w:t xml:space="preserve"> человека (красота, сила ума, созидание, героизм и пр.).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Знакомить с поступками, достижениями людей (познавательными, трудовыми, художественными) как примерами возможностей человека.</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Закреплять представления о строении человека (части тела и лица).</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Style w:val="apple-converted-space"/>
          <w:rFonts w:ascii="Times New Roman" w:hAnsi="Times New Roman"/>
          <w:sz w:val="28"/>
          <w:szCs w:val="28"/>
        </w:rPr>
      </w:pPr>
      <w:r w:rsidRPr="008F398C">
        <w:rPr>
          <w:rFonts w:ascii="Times New Roman" w:hAnsi="Times New Roman"/>
          <w:sz w:val="28"/>
          <w:szCs w:val="28"/>
        </w:rPr>
        <w:t>Подводить детей к элементарному осмыслению некоторых сложных понятий (время, знак, символ, знаковые системы).</w:t>
      </w:r>
      <w:r w:rsidRPr="008F398C">
        <w:rPr>
          <w:rStyle w:val="apple-converted-space"/>
          <w:rFonts w:ascii="Times New Roman" w:hAnsi="Times New Roman"/>
          <w:sz w:val="28"/>
          <w:szCs w:val="28"/>
        </w:rPr>
        <w:t> </w:t>
      </w:r>
    </w:p>
    <w:p w:rsidR="00DB6DB7" w:rsidRPr="008F398C" w:rsidRDefault="00DB6DB7" w:rsidP="008F398C">
      <w:pPr>
        <w:numPr>
          <w:ilvl w:val="0"/>
          <w:numId w:val="51"/>
        </w:numPr>
        <w:spacing w:after="0" w:line="240" w:lineRule="auto"/>
        <w:jc w:val="both"/>
        <w:rPr>
          <w:rStyle w:val="apple-converted-space"/>
          <w:rFonts w:ascii="Times New Roman" w:hAnsi="Times New Roman"/>
          <w:sz w:val="28"/>
          <w:szCs w:val="28"/>
        </w:rPr>
      </w:pPr>
      <w:proofErr w:type="gramStart"/>
      <w:r w:rsidRPr="008F398C">
        <w:rPr>
          <w:rFonts w:ascii="Times New Roman" w:hAnsi="Times New Roman"/>
          <w:sz w:val="28"/>
          <w:szCs w:val="28"/>
        </w:rPr>
        <w:t>Ввести, закрепить и обогатить социальные понятия (семья, город (село), страна; Родина, Россия, столица (город Москва); государственная символика и т. п.).</w:t>
      </w:r>
      <w:r w:rsidRPr="008F398C">
        <w:rPr>
          <w:rStyle w:val="apple-converted-space"/>
          <w:rFonts w:ascii="Times New Roman" w:hAnsi="Times New Roman"/>
          <w:sz w:val="28"/>
          <w:szCs w:val="28"/>
        </w:rPr>
        <w:t> </w:t>
      </w:r>
      <w:proofErr w:type="gramEnd"/>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Закреплять представления детей о различной деятельности человека. Подводить к пониманию того, что любая деятельность имеет свой результат. Передавать разнообразную информацию о рукотворном мире (предметах, сделанных руками человека и играющих большую роль в его жизни).</w:t>
      </w:r>
    </w:p>
    <w:p w:rsidR="00DB6DB7" w:rsidRPr="008F398C" w:rsidRDefault="00DB6DB7" w:rsidP="008F398C">
      <w:pPr>
        <w:numPr>
          <w:ilvl w:val="0"/>
          <w:numId w:val="51"/>
        </w:numPr>
        <w:spacing w:after="0" w:line="240" w:lineRule="auto"/>
        <w:jc w:val="both"/>
        <w:rPr>
          <w:rFonts w:ascii="Times New Roman" w:hAnsi="Times New Roman"/>
          <w:sz w:val="28"/>
          <w:szCs w:val="28"/>
        </w:rPr>
      </w:pPr>
      <w:r w:rsidRPr="008F398C">
        <w:rPr>
          <w:rFonts w:ascii="Times New Roman" w:hAnsi="Times New Roman"/>
          <w:sz w:val="28"/>
          <w:szCs w:val="28"/>
        </w:rPr>
        <w:t xml:space="preserve">Углублять и уточнять представления о Родине – России. Поддерживать интерес к событиям, происходящим в стране, воспитывать чувство гордости за ее достижения.   </w:t>
      </w:r>
      <w:r w:rsidRPr="008F398C">
        <w:rPr>
          <w:rStyle w:val="apple-converted-space"/>
          <w:rFonts w:ascii="Times New Roman" w:hAnsi="Times New Roman"/>
          <w:sz w:val="28"/>
          <w:szCs w:val="28"/>
        </w:rPr>
        <w:t> </w:t>
      </w:r>
    </w:p>
    <w:p w:rsidR="00DB6DB7" w:rsidRPr="008F398C" w:rsidRDefault="00DB6DB7" w:rsidP="008F398C">
      <w:pPr>
        <w:pStyle w:val="af"/>
        <w:jc w:val="both"/>
        <w:rPr>
          <w:b/>
          <w:i/>
          <w:szCs w:val="28"/>
        </w:rPr>
      </w:pPr>
      <w:r w:rsidRPr="008F398C">
        <w:rPr>
          <w:b/>
          <w:i/>
          <w:szCs w:val="28"/>
        </w:rPr>
        <w:t>Развитие элементарных математических представлений</w:t>
      </w:r>
    </w:p>
    <w:p w:rsidR="00DB6DB7" w:rsidRPr="008F398C" w:rsidRDefault="00DB6DB7" w:rsidP="008F398C">
      <w:pPr>
        <w:pStyle w:val="af"/>
        <w:numPr>
          <w:ilvl w:val="0"/>
          <w:numId w:val="116"/>
        </w:numPr>
        <w:jc w:val="both"/>
        <w:rPr>
          <w:szCs w:val="28"/>
        </w:rPr>
      </w:pPr>
      <w:r w:rsidRPr="008F398C">
        <w:rPr>
          <w:szCs w:val="28"/>
        </w:rPr>
        <w:t>Способствовать осознанию математических понятий и зависимостей, побуждать истолковывать их. Одобрять уместное использование терминов и определений.</w:t>
      </w:r>
      <w:r w:rsidRPr="008F398C">
        <w:rPr>
          <w:rStyle w:val="apple-converted-space"/>
          <w:szCs w:val="28"/>
        </w:rPr>
        <w:t> </w:t>
      </w:r>
    </w:p>
    <w:p w:rsidR="00DB6DB7" w:rsidRPr="008F398C" w:rsidRDefault="00DB6DB7" w:rsidP="008F398C">
      <w:pPr>
        <w:pStyle w:val="af"/>
        <w:numPr>
          <w:ilvl w:val="0"/>
          <w:numId w:val="116"/>
        </w:numPr>
        <w:jc w:val="both"/>
        <w:rPr>
          <w:rStyle w:val="apple-converted-space"/>
          <w:szCs w:val="28"/>
        </w:rPr>
      </w:pPr>
      <w:r w:rsidRPr="008F398C">
        <w:rPr>
          <w:szCs w:val="28"/>
        </w:rPr>
        <w:t>Совершенствовать представления о числах первого десятка при наглядном их восприятии и в самостоятельной деятельности. Показать состав каждого числа первого десятка из двух меньших чисел.</w:t>
      </w:r>
      <w:r w:rsidRPr="008F398C">
        <w:rPr>
          <w:rStyle w:val="apple-converted-space"/>
          <w:szCs w:val="28"/>
        </w:rPr>
        <w:t> </w:t>
      </w:r>
      <w:r w:rsidRPr="008F398C">
        <w:rPr>
          <w:szCs w:val="28"/>
        </w:rPr>
        <w:t xml:space="preserve">Знакомить с новой единицей </w:t>
      </w:r>
      <w:r w:rsidRPr="008F398C">
        <w:rPr>
          <w:szCs w:val="28"/>
        </w:rPr>
        <w:lastRenderedPageBreak/>
        <w:t>счета — десятком. Показать образование чисел второго десятка и способы их сравнения.</w:t>
      </w:r>
      <w:r w:rsidRPr="008F398C">
        <w:rPr>
          <w:rStyle w:val="apple-converted-space"/>
          <w:szCs w:val="28"/>
        </w:rPr>
        <w:t> </w:t>
      </w:r>
    </w:p>
    <w:p w:rsidR="00DB6DB7" w:rsidRPr="008F398C" w:rsidRDefault="00DB6DB7" w:rsidP="008F398C">
      <w:pPr>
        <w:pStyle w:val="af"/>
        <w:numPr>
          <w:ilvl w:val="0"/>
          <w:numId w:val="116"/>
        </w:numPr>
        <w:jc w:val="both"/>
        <w:rPr>
          <w:rStyle w:val="apple-converted-space"/>
          <w:szCs w:val="28"/>
        </w:rPr>
      </w:pPr>
      <w:r w:rsidRPr="008F398C">
        <w:rPr>
          <w:szCs w:val="28"/>
        </w:rPr>
        <w:t>Знакомить с устной нумерацией и «чтением» письменной нумерации натуральных чисел (записью чисел второго десятка и сотни).</w:t>
      </w:r>
      <w:r w:rsidRPr="008F398C">
        <w:rPr>
          <w:rStyle w:val="apple-converted-space"/>
          <w:szCs w:val="28"/>
        </w:rPr>
        <w:t> </w:t>
      </w:r>
    </w:p>
    <w:p w:rsidR="00DB6DB7" w:rsidRPr="008F398C" w:rsidRDefault="00DB6DB7" w:rsidP="008F398C">
      <w:pPr>
        <w:pStyle w:val="af"/>
        <w:numPr>
          <w:ilvl w:val="0"/>
          <w:numId w:val="116"/>
        </w:numPr>
        <w:jc w:val="both"/>
        <w:rPr>
          <w:rStyle w:val="apple-converted-space"/>
          <w:szCs w:val="28"/>
        </w:rPr>
      </w:pPr>
      <w:r w:rsidRPr="008F398C">
        <w:rPr>
          <w:szCs w:val="28"/>
        </w:rPr>
        <w:t>Формировать представление и способствовать осознанию принципов построения десятичной позиционной системы счисления. (Отмеченные звездочкой задачи используются как задания повышенной трудности в работе с детьми, опережающими сверстников в развитии.)</w:t>
      </w:r>
      <w:r w:rsidRPr="008F398C">
        <w:rPr>
          <w:rStyle w:val="apple-converted-space"/>
          <w:szCs w:val="28"/>
        </w:rPr>
        <w:t> </w:t>
      </w:r>
    </w:p>
    <w:p w:rsidR="00DB6DB7" w:rsidRPr="008F398C" w:rsidRDefault="00DB6DB7" w:rsidP="008F398C">
      <w:pPr>
        <w:pStyle w:val="af"/>
        <w:numPr>
          <w:ilvl w:val="0"/>
          <w:numId w:val="116"/>
        </w:numPr>
        <w:jc w:val="both"/>
        <w:rPr>
          <w:rStyle w:val="apple-converted-space"/>
          <w:szCs w:val="28"/>
        </w:rPr>
      </w:pPr>
      <w:r w:rsidRPr="008F398C">
        <w:rPr>
          <w:szCs w:val="28"/>
        </w:rPr>
        <w:t>Учитывая познавательные возможности группы, продолжить знакомство детей с образованием многозначных чисел (в пределах сотни).</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 xml:space="preserve">Совершенствовать представление равенства-неравенства между числами. Способствовать осознанию отношений между последовательными числами в пределах первого, а затем второго десятка (число 7 меньше 8 на один, но больше 6; число 16 меньше 17, но больше 15 на один). </w:t>
      </w:r>
    </w:p>
    <w:p w:rsidR="00DB6DB7" w:rsidRPr="008F398C" w:rsidRDefault="00DB6DB7" w:rsidP="008F398C">
      <w:pPr>
        <w:pStyle w:val="af"/>
        <w:numPr>
          <w:ilvl w:val="0"/>
          <w:numId w:val="116"/>
        </w:numPr>
        <w:jc w:val="both"/>
        <w:rPr>
          <w:szCs w:val="28"/>
        </w:rPr>
      </w:pPr>
      <w:r w:rsidRPr="008F398C">
        <w:rPr>
          <w:szCs w:val="28"/>
        </w:rPr>
        <w:t>Обозначение словами своих действий и результатов сравнения.</w:t>
      </w:r>
      <w:r w:rsidRPr="008F398C">
        <w:rPr>
          <w:rStyle w:val="apple-converted-space"/>
          <w:szCs w:val="28"/>
        </w:rPr>
        <w:t> </w:t>
      </w:r>
      <w:r w:rsidRPr="008F398C">
        <w:rPr>
          <w:szCs w:val="28"/>
        </w:rPr>
        <w:t> Знакомить со знаками (больше — меньше), их использованием и чтением выражения.</w:t>
      </w:r>
    </w:p>
    <w:p w:rsidR="00DB6DB7" w:rsidRPr="008F398C" w:rsidRDefault="00DB6DB7" w:rsidP="008F398C">
      <w:pPr>
        <w:pStyle w:val="af"/>
        <w:numPr>
          <w:ilvl w:val="0"/>
          <w:numId w:val="116"/>
        </w:numPr>
        <w:jc w:val="both"/>
        <w:rPr>
          <w:szCs w:val="28"/>
        </w:rPr>
      </w:pPr>
      <w:r w:rsidRPr="008F398C">
        <w:rPr>
          <w:szCs w:val="28"/>
        </w:rPr>
        <w:t xml:space="preserve">Способствовать совершенствованию счетных навыков. Знакомить с арифметическими действиями сложения и вычитания и их свойствами, с символами («плюс», «минус», «равно»), их использованием при записи и чтении математических выражений. </w:t>
      </w:r>
    </w:p>
    <w:p w:rsidR="00DB6DB7" w:rsidRPr="008F398C" w:rsidRDefault="00DB6DB7" w:rsidP="008F398C">
      <w:pPr>
        <w:pStyle w:val="af"/>
        <w:numPr>
          <w:ilvl w:val="0"/>
          <w:numId w:val="116"/>
        </w:numPr>
        <w:jc w:val="both"/>
        <w:rPr>
          <w:szCs w:val="28"/>
        </w:rPr>
      </w:pPr>
      <w:r w:rsidRPr="008F398C">
        <w:rPr>
          <w:szCs w:val="28"/>
        </w:rPr>
        <w:t>Показать зависимость между результатами и компонентами арифметических действий (изменение одного из компонентов арифметического действия приводит к изменению результата).</w:t>
      </w:r>
      <w:r w:rsidRPr="008F398C">
        <w:rPr>
          <w:rStyle w:val="apple-converted-space"/>
          <w:szCs w:val="28"/>
        </w:rPr>
        <w:t> </w:t>
      </w:r>
      <w:r w:rsidRPr="008F398C">
        <w:rPr>
          <w:szCs w:val="28"/>
        </w:rPr>
        <w:t>  </w:t>
      </w:r>
    </w:p>
    <w:p w:rsidR="00DB6DB7" w:rsidRPr="008F398C" w:rsidRDefault="00DB6DB7" w:rsidP="008F398C">
      <w:pPr>
        <w:pStyle w:val="af"/>
        <w:numPr>
          <w:ilvl w:val="0"/>
          <w:numId w:val="116"/>
        </w:numPr>
        <w:jc w:val="both"/>
        <w:rPr>
          <w:rStyle w:val="apple-converted-space"/>
          <w:szCs w:val="28"/>
        </w:rPr>
      </w:pPr>
      <w:r w:rsidRPr="008F398C">
        <w:rPr>
          <w:szCs w:val="28"/>
        </w:rPr>
        <w:t>Формировать вычислительные навыки.</w:t>
      </w:r>
      <w:r w:rsidRPr="008F398C">
        <w:rPr>
          <w:rStyle w:val="apple-converted-space"/>
          <w:szCs w:val="28"/>
        </w:rPr>
        <w:t> </w:t>
      </w:r>
      <w:r w:rsidRPr="008F398C">
        <w:rPr>
          <w:szCs w:val="28"/>
        </w:rPr>
        <w:t> Знакомить с простой арифметической задачей. Формировать осознанное отношение к структуре задачи, ее анализу и решению.</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Знакомить со способами сравнения объектов по величине с помощью условной меры, использовать их при решении практических и проблемно-познавательных ситуаций.</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Знакомить с общепринятой системой измерения протяженности, массы, веса.</w:t>
      </w:r>
    </w:p>
    <w:p w:rsidR="00DB6DB7" w:rsidRPr="008F398C" w:rsidRDefault="00DB6DB7" w:rsidP="008F398C">
      <w:pPr>
        <w:pStyle w:val="af"/>
        <w:numPr>
          <w:ilvl w:val="0"/>
          <w:numId w:val="116"/>
        </w:numPr>
        <w:jc w:val="both"/>
        <w:rPr>
          <w:szCs w:val="28"/>
        </w:rPr>
      </w:pPr>
      <w:r w:rsidRPr="008F398C">
        <w:rPr>
          <w:szCs w:val="28"/>
        </w:rPr>
        <w:t xml:space="preserve">Создавать условия для классификации и </w:t>
      </w:r>
      <w:proofErr w:type="spellStart"/>
      <w:r w:rsidRPr="008F398C">
        <w:rPr>
          <w:szCs w:val="28"/>
        </w:rPr>
        <w:t>сериации</w:t>
      </w:r>
      <w:proofErr w:type="spellEnd"/>
      <w:r w:rsidRPr="008F398C">
        <w:rPr>
          <w:szCs w:val="28"/>
        </w:rPr>
        <w:t xml:space="preserve"> предметов по величине.</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 xml:space="preserve">Знакомить с делением на части. </w:t>
      </w:r>
    </w:p>
    <w:p w:rsidR="00DB6DB7" w:rsidRPr="008F398C" w:rsidRDefault="00DB6DB7" w:rsidP="008F398C">
      <w:pPr>
        <w:pStyle w:val="af"/>
        <w:numPr>
          <w:ilvl w:val="0"/>
          <w:numId w:val="116"/>
        </w:numPr>
        <w:jc w:val="both"/>
        <w:rPr>
          <w:szCs w:val="28"/>
        </w:rPr>
      </w:pPr>
      <w:r w:rsidRPr="008F398C">
        <w:rPr>
          <w:szCs w:val="28"/>
        </w:rPr>
        <w:t>Расширять представление об отношении части и целого.</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Расширять границы использования способов непосредственного и опосредованного измерения и сравнения объектов по величине.</w:t>
      </w:r>
    </w:p>
    <w:p w:rsidR="00DB6DB7" w:rsidRPr="008F398C" w:rsidRDefault="00DB6DB7" w:rsidP="008F398C">
      <w:pPr>
        <w:pStyle w:val="af"/>
        <w:numPr>
          <w:ilvl w:val="0"/>
          <w:numId w:val="116"/>
        </w:numPr>
        <w:jc w:val="both"/>
        <w:rPr>
          <w:szCs w:val="28"/>
        </w:rPr>
      </w:pPr>
      <w:r w:rsidRPr="008F398C">
        <w:rPr>
          <w:szCs w:val="28"/>
        </w:rPr>
        <w:t>Закреплять представления о параметрах величины, об относительности признаков, словесном ее выражении. Способствовать усвоению терминов, выражающих степень и относительность признаков.</w:t>
      </w:r>
      <w:r w:rsidRPr="008F398C">
        <w:rPr>
          <w:rStyle w:val="apple-converted-space"/>
          <w:szCs w:val="28"/>
        </w:rPr>
        <w:t> </w:t>
      </w:r>
    </w:p>
    <w:p w:rsidR="00DB6DB7" w:rsidRPr="008F398C" w:rsidRDefault="00DB6DB7" w:rsidP="008F398C">
      <w:pPr>
        <w:pStyle w:val="af"/>
        <w:numPr>
          <w:ilvl w:val="0"/>
          <w:numId w:val="116"/>
        </w:numPr>
        <w:jc w:val="both"/>
        <w:rPr>
          <w:szCs w:val="28"/>
        </w:rPr>
      </w:pPr>
      <w:proofErr w:type="gramStart"/>
      <w:r w:rsidRPr="008F398C">
        <w:rPr>
          <w:szCs w:val="28"/>
        </w:rPr>
        <w:t xml:space="preserve">Расширять представления о форме и о геометрических фигурах (круг, квадрат, треугольник, прямоугольник, четырехугольник, многоугольник), об их особенностях и общих свойствах (углы, стороны). </w:t>
      </w:r>
      <w:proofErr w:type="gramEnd"/>
    </w:p>
    <w:p w:rsidR="00DB6DB7" w:rsidRPr="008F398C" w:rsidRDefault="00DB6DB7" w:rsidP="008F398C">
      <w:pPr>
        <w:pStyle w:val="af"/>
        <w:numPr>
          <w:ilvl w:val="0"/>
          <w:numId w:val="116"/>
        </w:numPr>
        <w:jc w:val="both"/>
        <w:rPr>
          <w:rStyle w:val="apple-converted-space"/>
          <w:szCs w:val="28"/>
        </w:rPr>
      </w:pPr>
      <w:r w:rsidRPr="008F398C">
        <w:rPr>
          <w:szCs w:val="28"/>
        </w:rPr>
        <w:lastRenderedPageBreak/>
        <w:t>Проводить классификацию по заданному признаку, выделять основание для классификации. Определять форму в предметах окружающего или их элементах.</w:t>
      </w:r>
      <w:r w:rsidRPr="008F398C">
        <w:rPr>
          <w:rStyle w:val="apple-converted-space"/>
          <w:szCs w:val="28"/>
        </w:rPr>
        <w:t> </w:t>
      </w:r>
    </w:p>
    <w:p w:rsidR="00DB6DB7" w:rsidRPr="008F398C" w:rsidRDefault="00DB6DB7" w:rsidP="008F398C">
      <w:pPr>
        <w:pStyle w:val="af"/>
        <w:numPr>
          <w:ilvl w:val="0"/>
          <w:numId w:val="116"/>
        </w:numPr>
        <w:jc w:val="both"/>
        <w:rPr>
          <w:szCs w:val="28"/>
        </w:rPr>
      </w:pPr>
      <w:r w:rsidRPr="008F398C">
        <w:rPr>
          <w:szCs w:val="28"/>
        </w:rPr>
        <w:t xml:space="preserve">Способствовать пониманию относительности пространственных характеристик. Совершенствовать представления о пространственном расположении предметов, описании маршрутов движения. </w:t>
      </w:r>
    </w:p>
    <w:p w:rsidR="00DB6DB7" w:rsidRPr="008F398C" w:rsidRDefault="00DB6DB7" w:rsidP="008F398C">
      <w:pPr>
        <w:pStyle w:val="af"/>
        <w:numPr>
          <w:ilvl w:val="0"/>
          <w:numId w:val="116"/>
        </w:numPr>
        <w:jc w:val="both"/>
        <w:rPr>
          <w:rStyle w:val="apple-converted-space"/>
          <w:szCs w:val="28"/>
        </w:rPr>
      </w:pPr>
      <w:r w:rsidRPr="008F398C">
        <w:rPr>
          <w:szCs w:val="28"/>
        </w:rPr>
        <w:t>Побуждать использовать словесные определения пространственного расположения объектов относительно друг друга. Совершенствовать опыт пространственных ориентировок при движении и на ограниченной плоскости (листе бумаги, странице тетради).</w:t>
      </w:r>
      <w:r w:rsidRPr="008F398C">
        <w:rPr>
          <w:rStyle w:val="apple-converted-space"/>
          <w:szCs w:val="28"/>
        </w:rPr>
        <w:t> </w:t>
      </w:r>
    </w:p>
    <w:p w:rsidR="00DB6DB7" w:rsidRPr="008F398C" w:rsidRDefault="00DB6DB7" w:rsidP="008F398C">
      <w:pPr>
        <w:pStyle w:val="af"/>
        <w:numPr>
          <w:ilvl w:val="0"/>
          <w:numId w:val="116"/>
        </w:numPr>
        <w:jc w:val="both"/>
        <w:rPr>
          <w:szCs w:val="28"/>
        </w:rPr>
      </w:pPr>
      <w:proofErr w:type="gramStart"/>
      <w:r w:rsidRPr="008F398C">
        <w:rPr>
          <w:szCs w:val="28"/>
        </w:rPr>
        <w:t>Расширять представления о текучести времени, относительности отдельных характеристик (вчера, сегодня, завтра, давно, раньше, позднее).</w:t>
      </w:r>
      <w:proofErr w:type="gramEnd"/>
      <w:r w:rsidRPr="008F398C">
        <w:rPr>
          <w:szCs w:val="28"/>
        </w:rPr>
        <w:t xml:space="preserve"> Совершенствовать временные представления о днях недели, месяцах года, ориентировке по календарю.</w:t>
      </w:r>
    </w:p>
    <w:p w:rsidR="00DB6DB7" w:rsidRPr="00C262DD" w:rsidRDefault="00DB6DB7" w:rsidP="00DB6DB7">
      <w:pPr>
        <w:pStyle w:val="af"/>
        <w:ind w:left="720"/>
        <w:rPr>
          <w:sz w:val="1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1951"/>
        <w:gridCol w:w="7229"/>
      </w:tblGrid>
      <w:tr w:rsidR="00DB6DB7" w:rsidRPr="004475E3" w:rsidTr="002D338D">
        <w:tc>
          <w:tcPr>
            <w:tcW w:w="1594" w:type="dxa"/>
            <w:tcBorders>
              <w:left w:val="single" w:sz="4" w:space="0" w:color="auto"/>
            </w:tcBorders>
          </w:tcPr>
          <w:p w:rsidR="00DB6DB7" w:rsidRPr="008F398C" w:rsidRDefault="00DB6DB7" w:rsidP="002D338D">
            <w:pPr>
              <w:spacing w:line="240" w:lineRule="exact"/>
              <w:ind w:right="-5"/>
              <w:jc w:val="center"/>
              <w:rPr>
                <w:rFonts w:ascii="Times New Roman" w:hAnsi="Times New Roman"/>
                <w:bCs/>
                <w:i/>
                <w:sz w:val="28"/>
                <w:szCs w:val="28"/>
              </w:rPr>
            </w:pPr>
            <w:r w:rsidRPr="008F398C">
              <w:rPr>
                <w:rFonts w:ascii="Times New Roman" w:hAnsi="Times New Roman"/>
                <w:bCs/>
                <w:i/>
                <w:sz w:val="28"/>
                <w:szCs w:val="28"/>
              </w:rPr>
              <w:t>Группа</w:t>
            </w:r>
          </w:p>
        </w:tc>
        <w:tc>
          <w:tcPr>
            <w:tcW w:w="1951" w:type="dxa"/>
          </w:tcPr>
          <w:p w:rsidR="00DB6DB7" w:rsidRPr="008F398C" w:rsidRDefault="00DB6DB7" w:rsidP="002D338D">
            <w:pPr>
              <w:spacing w:after="160" w:line="240" w:lineRule="exact"/>
              <w:ind w:right="-5"/>
              <w:jc w:val="center"/>
              <w:rPr>
                <w:rFonts w:ascii="Times New Roman" w:hAnsi="Times New Roman"/>
                <w:bCs/>
                <w:i/>
                <w:sz w:val="28"/>
                <w:szCs w:val="28"/>
              </w:rPr>
            </w:pPr>
            <w:r w:rsidRPr="008F398C">
              <w:rPr>
                <w:rFonts w:ascii="Times New Roman" w:hAnsi="Times New Roman"/>
                <w:bCs/>
                <w:i/>
                <w:sz w:val="28"/>
                <w:szCs w:val="28"/>
              </w:rPr>
              <w:t>Раздел программы</w:t>
            </w:r>
          </w:p>
        </w:tc>
        <w:tc>
          <w:tcPr>
            <w:tcW w:w="7229" w:type="dxa"/>
          </w:tcPr>
          <w:p w:rsidR="00DB6DB7" w:rsidRPr="008F398C" w:rsidRDefault="00DB6DB7" w:rsidP="002D338D">
            <w:pPr>
              <w:spacing w:line="240" w:lineRule="exact"/>
              <w:ind w:right="-5"/>
              <w:jc w:val="center"/>
              <w:rPr>
                <w:rFonts w:ascii="Times New Roman" w:hAnsi="Times New Roman"/>
                <w:bCs/>
                <w:i/>
                <w:sz w:val="28"/>
                <w:szCs w:val="28"/>
              </w:rPr>
            </w:pPr>
            <w:r w:rsidRPr="008F398C">
              <w:rPr>
                <w:rFonts w:ascii="Times New Roman" w:hAnsi="Times New Roman"/>
                <w:bCs/>
                <w:i/>
                <w:sz w:val="28"/>
                <w:szCs w:val="28"/>
              </w:rPr>
              <w:t>Содержание</w:t>
            </w:r>
          </w:p>
        </w:tc>
      </w:tr>
      <w:tr w:rsidR="00DB6DB7" w:rsidRPr="004475E3" w:rsidTr="002D338D">
        <w:trPr>
          <w:trHeight w:val="708"/>
        </w:trPr>
        <w:tc>
          <w:tcPr>
            <w:tcW w:w="1594" w:type="dxa"/>
            <w:vMerge w:val="restart"/>
            <w:tcBorders>
              <w:left w:val="single" w:sz="4" w:space="0" w:color="auto"/>
            </w:tcBorders>
          </w:tcPr>
          <w:p w:rsidR="00DB6DB7" w:rsidRPr="008F398C" w:rsidRDefault="00DB6DB7" w:rsidP="008F398C">
            <w:pPr>
              <w:spacing w:line="360" w:lineRule="auto"/>
              <w:ind w:right="-6"/>
              <w:contextualSpacing/>
              <w:jc w:val="both"/>
              <w:rPr>
                <w:rFonts w:ascii="Times New Roman" w:hAnsi="Times New Roman"/>
                <w:sz w:val="28"/>
                <w:szCs w:val="28"/>
              </w:rPr>
            </w:pPr>
            <w:r w:rsidRPr="008F398C">
              <w:rPr>
                <w:rFonts w:ascii="Times New Roman" w:hAnsi="Times New Roman"/>
                <w:sz w:val="28"/>
                <w:szCs w:val="28"/>
              </w:rPr>
              <w:t xml:space="preserve">Подготовительная к школе группа </w:t>
            </w:r>
          </w:p>
        </w:tc>
        <w:tc>
          <w:tcPr>
            <w:tcW w:w="1951" w:type="dxa"/>
          </w:tcPr>
          <w:p w:rsidR="00DB6DB7" w:rsidRPr="008F398C" w:rsidRDefault="00DB6DB7" w:rsidP="008F398C">
            <w:pPr>
              <w:spacing w:line="360" w:lineRule="auto"/>
              <w:ind w:right="-6"/>
              <w:contextualSpacing/>
              <w:jc w:val="both"/>
              <w:rPr>
                <w:rFonts w:ascii="Times New Roman" w:hAnsi="Times New Roman"/>
                <w:sz w:val="28"/>
                <w:szCs w:val="28"/>
              </w:rPr>
            </w:pPr>
            <w:r w:rsidRPr="008F398C">
              <w:rPr>
                <w:rFonts w:ascii="Times New Roman" w:hAnsi="Times New Roman"/>
                <w:sz w:val="28"/>
                <w:szCs w:val="28"/>
              </w:rPr>
              <w:t>Познавательное развитие</w:t>
            </w:r>
          </w:p>
        </w:tc>
        <w:tc>
          <w:tcPr>
            <w:tcW w:w="7229" w:type="dxa"/>
          </w:tcPr>
          <w:p w:rsidR="00DB6DB7" w:rsidRPr="008F398C" w:rsidRDefault="00DB6DB7" w:rsidP="008F398C">
            <w:pPr>
              <w:spacing w:after="160" w:line="360" w:lineRule="auto"/>
              <w:ind w:right="-6"/>
              <w:contextualSpacing/>
              <w:jc w:val="both"/>
              <w:rPr>
                <w:rFonts w:ascii="Times New Roman" w:hAnsi="Times New Roman"/>
                <w:sz w:val="28"/>
                <w:szCs w:val="28"/>
              </w:rPr>
            </w:pPr>
            <w:r w:rsidRPr="008F398C">
              <w:rPr>
                <w:rFonts w:ascii="Times New Roman" w:hAnsi="Times New Roman"/>
                <w:sz w:val="28"/>
                <w:szCs w:val="28"/>
              </w:rPr>
              <w:t>- задачи и центральные понятия, на основе которых осуществляется познавательное развитие старшего  дошкольника в семье и детском саду</w:t>
            </w:r>
          </w:p>
        </w:tc>
      </w:tr>
      <w:tr w:rsidR="00DB6DB7" w:rsidRPr="004475E3" w:rsidTr="002D338D">
        <w:trPr>
          <w:trHeight w:val="1262"/>
        </w:trPr>
        <w:tc>
          <w:tcPr>
            <w:tcW w:w="1594" w:type="dxa"/>
            <w:vMerge/>
            <w:tcBorders>
              <w:left w:val="single" w:sz="4" w:space="0" w:color="auto"/>
            </w:tcBorders>
          </w:tcPr>
          <w:p w:rsidR="00DB6DB7" w:rsidRPr="008F398C" w:rsidRDefault="00DB6DB7" w:rsidP="008F398C">
            <w:pPr>
              <w:spacing w:line="360" w:lineRule="auto"/>
              <w:ind w:right="-6"/>
              <w:contextualSpacing/>
              <w:jc w:val="both"/>
              <w:rPr>
                <w:rFonts w:ascii="Times New Roman" w:hAnsi="Times New Roman"/>
                <w:sz w:val="28"/>
                <w:szCs w:val="28"/>
              </w:rPr>
            </w:pPr>
          </w:p>
        </w:tc>
        <w:tc>
          <w:tcPr>
            <w:tcW w:w="1951" w:type="dxa"/>
          </w:tcPr>
          <w:p w:rsidR="00DB6DB7" w:rsidRPr="008F398C" w:rsidRDefault="00DB6DB7" w:rsidP="008F398C">
            <w:pPr>
              <w:spacing w:line="360" w:lineRule="auto"/>
              <w:ind w:right="-6"/>
              <w:contextualSpacing/>
              <w:jc w:val="both"/>
              <w:rPr>
                <w:rFonts w:ascii="Times New Roman" w:hAnsi="Times New Roman"/>
                <w:sz w:val="28"/>
                <w:szCs w:val="28"/>
              </w:rPr>
            </w:pPr>
            <w:r w:rsidRPr="008F398C">
              <w:rPr>
                <w:rFonts w:ascii="Times New Roman" w:hAnsi="Times New Roman"/>
                <w:sz w:val="28"/>
                <w:szCs w:val="28"/>
              </w:rPr>
              <w:t>ФЭМП</w:t>
            </w:r>
          </w:p>
        </w:tc>
        <w:tc>
          <w:tcPr>
            <w:tcW w:w="7229" w:type="dxa"/>
          </w:tcPr>
          <w:p w:rsidR="00DB6DB7" w:rsidRPr="008F398C" w:rsidRDefault="00DB6DB7" w:rsidP="008F398C">
            <w:pPr>
              <w:spacing w:after="160" w:line="360" w:lineRule="auto"/>
              <w:ind w:right="-6"/>
              <w:contextualSpacing/>
              <w:jc w:val="both"/>
              <w:rPr>
                <w:rFonts w:ascii="Times New Roman" w:hAnsi="Times New Roman"/>
                <w:sz w:val="28"/>
                <w:szCs w:val="28"/>
              </w:rPr>
            </w:pPr>
            <w:r w:rsidRPr="008F398C">
              <w:rPr>
                <w:rFonts w:ascii="Times New Roman" w:hAnsi="Times New Roman"/>
                <w:sz w:val="28"/>
                <w:szCs w:val="28"/>
              </w:rPr>
              <w:t xml:space="preserve">- задачи и содержание элементарных математических представлений детей седьмого года жизни;                                            </w:t>
            </w:r>
          </w:p>
          <w:p w:rsidR="00DB6DB7" w:rsidRPr="008F398C" w:rsidRDefault="00DB6DB7" w:rsidP="008F398C">
            <w:pPr>
              <w:spacing w:after="160" w:line="360" w:lineRule="auto"/>
              <w:ind w:right="-6"/>
              <w:contextualSpacing/>
              <w:jc w:val="both"/>
              <w:rPr>
                <w:rFonts w:ascii="Times New Roman" w:hAnsi="Times New Roman"/>
                <w:sz w:val="28"/>
                <w:szCs w:val="28"/>
              </w:rPr>
            </w:pPr>
            <w:r w:rsidRPr="008F398C">
              <w:rPr>
                <w:rFonts w:ascii="Times New Roman" w:hAnsi="Times New Roman"/>
                <w:sz w:val="28"/>
                <w:szCs w:val="28"/>
              </w:rPr>
              <w:t>- решение задач математического образования детей данного возраста в семье и детском саду</w:t>
            </w:r>
          </w:p>
        </w:tc>
      </w:tr>
    </w:tbl>
    <w:p w:rsidR="00DB6DB7" w:rsidRDefault="00DB6DB7" w:rsidP="00DB6DB7">
      <w:pPr>
        <w:spacing w:before="240"/>
        <w:ind w:right="-5"/>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DB6DB7" w:rsidRPr="004475E3" w:rsidTr="002D338D">
        <w:tc>
          <w:tcPr>
            <w:tcW w:w="5000" w:type="pct"/>
          </w:tcPr>
          <w:p w:rsidR="00DB6DB7" w:rsidRPr="008F398C" w:rsidRDefault="00DB6DB7" w:rsidP="002D338D">
            <w:pPr>
              <w:ind w:right="-5"/>
              <w:jc w:val="center"/>
              <w:rPr>
                <w:rFonts w:ascii="Times New Roman" w:hAnsi="Times New Roman"/>
                <w:bCs/>
                <w:i/>
                <w:iCs/>
                <w:sz w:val="28"/>
                <w:szCs w:val="28"/>
              </w:rPr>
            </w:pPr>
            <w:r w:rsidRPr="008F398C">
              <w:rPr>
                <w:rFonts w:ascii="Times New Roman" w:hAnsi="Times New Roman"/>
                <w:bCs/>
                <w:i/>
                <w:iCs/>
                <w:sz w:val="28"/>
                <w:szCs w:val="28"/>
              </w:rPr>
              <w:t xml:space="preserve">Содержание  работы </w:t>
            </w:r>
          </w:p>
        </w:tc>
      </w:tr>
      <w:tr w:rsidR="00DB6DB7" w:rsidRPr="004475E3" w:rsidTr="002D338D">
        <w:tc>
          <w:tcPr>
            <w:tcW w:w="5000" w:type="pct"/>
          </w:tcPr>
          <w:p w:rsidR="00DB6DB7" w:rsidRPr="008F398C" w:rsidRDefault="00DB6DB7" w:rsidP="002D338D">
            <w:pPr>
              <w:ind w:right="-5"/>
              <w:jc w:val="both"/>
              <w:rPr>
                <w:rFonts w:ascii="Times New Roman" w:hAnsi="Times New Roman"/>
                <w:sz w:val="28"/>
                <w:szCs w:val="28"/>
              </w:rPr>
            </w:pPr>
            <w:r w:rsidRPr="008F398C">
              <w:rPr>
                <w:rFonts w:ascii="Times New Roman" w:hAnsi="Times New Roman"/>
                <w:sz w:val="28"/>
                <w:szCs w:val="28"/>
              </w:rPr>
              <w:t>Расширение кругозора  детей в части представлений о здоровом образе жизни и физических возможностях человека</w:t>
            </w:r>
          </w:p>
        </w:tc>
      </w:tr>
      <w:tr w:rsidR="00DB6DB7" w:rsidRPr="004475E3" w:rsidTr="002D338D">
        <w:tc>
          <w:tcPr>
            <w:tcW w:w="5000" w:type="pct"/>
          </w:tcPr>
          <w:p w:rsidR="00DB6DB7" w:rsidRPr="008F398C" w:rsidRDefault="00DB6DB7" w:rsidP="002D338D">
            <w:pPr>
              <w:widowControl w:val="0"/>
              <w:autoSpaceDE w:val="0"/>
              <w:autoSpaceDN w:val="0"/>
              <w:adjustRightInd w:val="0"/>
              <w:ind w:right="-5"/>
              <w:jc w:val="both"/>
              <w:rPr>
                <w:rFonts w:ascii="Times New Roman" w:hAnsi="Times New Roman"/>
                <w:sz w:val="28"/>
                <w:szCs w:val="28"/>
              </w:rPr>
            </w:pPr>
            <w:r w:rsidRPr="008F398C">
              <w:rPr>
                <w:rFonts w:ascii="Times New Roman" w:hAnsi="Times New Roman"/>
                <w:sz w:val="28"/>
                <w:szCs w:val="28"/>
              </w:rPr>
              <w:t>Формирование целостной картины мира и расширение кругозора в части развития представлений о труде взрослых и собственной трудовой деятельности</w:t>
            </w:r>
          </w:p>
        </w:tc>
      </w:tr>
      <w:tr w:rsidR="00DB6DB7" w:rsidRPr="004475E3" w:rsidTr="002D338D">
        <w:tc>
          <w:tcPr>
            <w:tcW w:w="5000" w:type="pct"/>
          </w:tcPr>
          <w:p w:rsidR="00DB6DB7" w:rsidRPr="008F398C" w:rsidRDefault="00DB6DB7" w:rsidP="002D338D">
            <w:pPr>
              <w:widowControl w:val="0"/>
              <w:tabs>
                <w:tab w:val="left" w:pos="2040"/>
                <w:tab w:val="left" w:pos="3706"/>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t>Развитие познавательн</w:t>
            </w:r>
            <w:proofErr w:type="gramStart"/>
            <w:r w:rsidRPr="008F398C">
              <w:rPr>
                <w:rFonts w:ascii="Times New Roman" w:hAnsi="Times New Roman"/>
                <w:color w:val="000000"/>
                <w:sz w:val="28"/>
                <w:szCs w:val="28"/>
              </w:rPr>
              <w:t>о-</w:t>
            </w:r>
            <w:proofErr w:type="gramEnd"/>
            <w:r w:rsidRPr="008F398C">
              <w:rPr>
                <w:rFonts w:ascii="Times New Roman" w:hAnsi="Times New Roman"/>
                <w:color w:val="000000"/>
                <w:sz w:val="28"/>
                <w:szCs w:val="28"/>
              </w:rPr>
              <w:t xml:space="preserve"> исследовательской и продуктивной деятельности в процессе свободного общения  со взрослыми и сверстниками</w:t>
            </w:r>
          </w:p>
        </w:tc>
      </w:tr>
      <w:tr w:rsidR="00DB6DB7" w:rsidRPr="004475E3" w:rsidTr="002D338D">
        <w:tc>
          <w:tcPr>
            <w:tcW w:w="5000" w:type="pct"/>
          </w:tcPr>
          <w:p w:rsidR="00DB6DB7" w:rsidRPr="008F398C"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DB6DB7" w:rsidRPr="004475E3" w:rsidTr="002D338D">
        <w:tc>
          <w:tcPr>
            <w:tcW w:w="5000" w:type="pct"/>
          </w:tcPr>
          <w:p w:rsidR="00DB6DB7" w:rsidRPr="008F398C"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lastRenderedPageBreak/>
              <w:t>Формирование целостной картины мира и расширение кругозора в части представлений о себе, семье, обществе, государстве, мире</w:t>
            </w:r>
          </w:p>
        </w:tc>
      </w:tr>
      <w:tr w:rsidR="00DB6DB7" w:rsidRPr="004475E3" w:rsidTr="002D338D">
        <w:tc>
          <w:tcPr>
            <w:tcW w:w="5000" w:type="pct"/>
          </w:tcPr>
          <w:p w:rsidR="00DB6DB7" w:rsidRPr="008F398C"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t xml:space="preserve"> Решение специфическими средствами идентичной основной задачи психолого-педагогической работы, формирование средствами художественной литературы целостной картины мира</w:t>
            </w:r>
          </w:p>
        </w:tc>
      </w:tr>
      <w:tr w:rsidR="00DB6DB7" w:rsidRPr="004475E3" w:rsidTr="002D338D">
        <w:tc>
          <w:tcPr>
            <w:tcW w:w="5000" w:type="pct"/>
          </w:tcPr>
          <w:p w:rsidR="00DB6DB7" w:rsidRPr="008F398C"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t>Расширение кругозора в части музыкально-художественного творчества и приобщения к музыкальному искусству</w:t>
            </w:r>
          </w:p>
        </w:tc>
      </w:tr>
      <w:tr w:rsidR="00DB6DB7" w:rsidRPr="004475E3" w:rsidTr="002D338D">
        <w:tc>
          <w:tcPr>
            <w:tcW w:w="5000" w:type="pct"/>
          </w:tcPr>
          <w:p w:rsidR="00DB6DB7" w:rsidRPr="008F398C"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8F398C">
              <w:rPr>
                <w:rFonts w:ascii="Times New Roman" w:hAnsi="Times New Roman"/>
                <w:color w:val="000000"/>
                <w:sz w:val="28"/>
                <w:szCs w:val="28"/>
              </w:rPr>
              <w:t>Расширение кругозора в части художественного творчества, приобщения к изобразительному искусству</w:t>
            </w:r>
          </w:p>
        </w:tc>
      </w:tr>
    </w:tbl>
    <w:p w:rsidR="00DB6DB7" w:rsidRPr="004475E3" w:rsidRDefault="00DB6DB7" w:rsidP="00DB6DB7">
      <w:pPr>
        <w:ind w:right="-5"/>
        <w:jc w:val="center"/>
        <w:rPr>
          <w:b/>
          <w:bCs/>
          <w:sz w:val="28"/>
          <w:szCs w:val="28"/>
        </w:rPr>
      </w:pPr>
      <w:r w:rsidRPr="004475E3">
        <w:rPr>
          <w:b/>
          <w:bCs/>
          <w:sz w:val="28"/>
          <w:szCs w:val="28"/>
        </w:rPr>
        <w:t xml:space="preserve">Учебный план </w:t>
      </w:r>
      <w:r>
        <w:rPr>
          <w:b/>
          <w:bCs/>
          <w:sz w:val="28"/>
          <w:szCs w:val="28"/>
        </w:rPr>
        <w:t>образовательной области «Познавательно</w:t>
      </w:r>
      <w:r w:rsidRPr="004475E3">
        <w:rPr>
          <w:b/>
          <w:bCs/>
          <w:sz w:val="28"/>
          <w:szCs w:val="28"/>
        </w:rPr>
        <w:t>е</w:t>
      </w:r>
      <w:r>
        <w:rPr>
          <w:b/>
          <w:bCs/>
          <w:sz w:val="28"/>
          <w:szCs w:val="28"/>
        </w:rPr>
        <w:t xml:space="preserve"> развитие</w:t>
      </w:r>
      <w:r w:rsidRPr="004475E3">
        <w:rPr>
          <w:b/>
          <w:bCs/>
          <w:sz w:val="28"/>
          <w:szCs w:val="28"/>
        </w:rPr>
        <w:t>»</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4394"/>
        <w:gridCol w:w="1417"/>
        <w:gridCol w:w="1134"/>
        <w:gridCol w:w="851"/>
      </w:tblGrid>
      <w:tr w:rsidR="00DB6DB7" w:rsidRPr="004475E3" w:rsidTr="00ED66AE">
        <w:tc>
          <w:tcPr>
            <w:tcW w:w="2694" w:type="dxa"/>
            <w:vMerge w:val="restart"/>
          </w:tcPr>
          <w:p w:rsidR="00DB6DB7" w:rsidRPr="00ED66AE" w:rsidRDefault="00DB6DB7" w:rsidP="00ED66AE">
            <w:pPr>
              <w:ind w:right="-6"/>
              <w:contextualSpacing/>
              <w:jc w:val="center"/>
              <w:rPr>
                <w:rFonts w:ascii="Times New Roman" w:hAnsi="Times New Roman"/>
                <w:b/>
                <w:bCs/>
                <w:i/>
                <w:sz w:val="28"/>
                <w:szCs w:val="28"/>
              </w:rPr>
            </w:pPr>
            <w:r w:rsidRPr="00ED66AE">
              <w:rPr>
                <w:rFonts w:ascii="Times New Roman" w:hAnsi="Times New Roman"/>
                <w:b/>
                <w:bCs/>
                <w:i/>
                <w:sz w:val="28"/>
                <w:szCs w:val="28"/>
              </w:rPr>
              <w:t>Группы</w:t>
            </w:r>
          </w:p>
        </w:tc>
        <w:tc>
          <w:tcPr>
            <w:tcW w:w="4394" w:type="dxa"/>
            <w:vMerge w:val="restart"/>
          </w:tcPr>
          <w:p w:rsidR="00DB6DB7" w:rsidRPr="00ED66AE" w:rsidRDefault="00DB6DB7" w:rsidP="00ED66AE">
            <w:pPr>
              <w:ind w:right="-6"/>
              <w:contextualSpacing/>
              <w:jc w:val="center"/>
              <w:rPr>
                <w:rFonts w:ascii="Times New Roman" w:hAnsi="Times New Roman"/>
                <w:b/>
                <w:bCs/>
                <w:i/>
                <w:sz w:val="28"/>
                <w:szCs w:val="28"/>
              </w:rPr>
            </w:pPr>
            <w:r w:rsidRPr="00ED66AE">
              <w:rPr>
                <w:rFonts w:ascii="Times New Roman" w:hAnsi="Times New Roman"/>
                <w:b/>
                <w:bCs/>
                <w:i/>
                <w:sz w:val="28"/>
                <w:szCs w:val="28"/>
              </w:rPr>
              <w:t>Раздел программы</w:t>
            </w:r>
          </w:p>
        </w:tc>
        <w:tc>
          <w:tcPr>
            <w:tcW w:w="3402" w:type="dxa"/>
            <w:gridSpan w:val="3"/>
          </w:tcPr>
          <w:p w:rsidR="00DB6DB7" w:rsidRPr="00ED66AE" w:rsidRDefault="00DB6DB7" w:rsidP="00ED66AE">
            <w:pPr>
              <w:ind w:right="-6"/>
              <w:contextualSpacing/>
              <w:jc w:val="center"/>
              <w:rPr>
                <w:rFonts w:ascii="Times New Roman" w:hAnsi="Times New Roman"/>
                <w:b/>
                <w:bCs/>
                <w:i/>
                <w:sz w:val="28"/>
                <w:szCs w:val="28"/>
              </w:rPr>
            </w:pPr>
            <w:r w:rsidRPr="00ED66AE">
              <w:rPr>
                <w:rFonts w:ascii="Times New Roman" w:hAnsi="Times New Roman"/>
                <w:b/>
                <w:bCs/>
                <w:i/>
                <w:sz w:val="28"/>
                <w:szCs w:val="28"/>
              </w:rPr>
              <w:t>Количество занятий</w:t>
            </w:r>
          </w:p>
        </w:tc>
      </w:tr>
      <w:tr w:rsidR="00DB6DB7" w:rsidRPr="004475E3" w:rsidTr="00ED66AE">
        <w:tc>
          <w:tcPr>
            <w:tcW w:w="2694" w:type="dxa"/>
            <w:vMerge/>
          </w:tcPr>
          <w:p w:rsidR="00DB6DB7" w:rsidRPr="00ED66AE" w:rsidRDefault="00DB6DB7" w:rsidP="00ED66AE">
            <w:pPr>
              <w:ind w:right="-6"/>
              <w:contextualSpacing/>
              <w:jc w:val="center"/>
              <w:rPr>
                <w:rFonts w:ascii="Times New Roman" w:hAnsi="Times New Roman"/>
                <w:b/>
                <w:bCs/>
                <w:i/>
                <w:sz w:val="28"/>
                <w:szCs w:val="28"/>
              </w:rPr>
            </w:pPr>
          </w:p>
        </w:tc>
        <w:tc>
          <w:tcPr>
            <w:tcW w:w="4394" w:type="dxa"/>
            <w:vMerge/>
          </w:tcPr>
          <w:p w:rsidR="00DB6DB7" w:rsidRPr="00ED66AE" w:rsidRDefault="00DB6DB7" w:rsidP="00ED66AE">
            <w:pPr>
              <w:ind w:right="-6"/>
              <w:contextualSpacing/>
              <w:jc w:val="center"/>
              <w:rPr>
                <w:rFonts w:ascii="Times New Roman" w:hAnsi="Times New Roman"/>
                <w:b/>
                <w:bCs/>
                <w:i/>
                <w:sz w:val="28"/>
                <w:szCs w:val="28"/>
              </w:rPr>
            </w:pPr>
          </w:p>
        </w:tc>
        <w:tc>
          <w:tcPr>
            <w:tcW w:w="1417" w:type="dxa"/>
          </w:tcPr>
          <w:p w:rsidR="00DB6DB7" w:rsidRPr="00ED66AE" w:rsidRDefault="00DB6DB7" w:rsidP="00ED66AE">
            <w:pPr>
              <w:ind w:right="-6"/>
              <w:contextualSpacing/>
              <w:jc w:val="center"/>
              <w:rPr>
                <w:rFonts w:ascii="Times New Roman" w:hAnsi="Times New Roman"/>
                <w:b/>
                <w:bCs/>
                <w:i/>
                <w:sz w:val="28"/>
                <w:szCs w:val="28"/>
              </w:rPr>
            </w:pPr>
            <w:r w:rsidRPr="00ED66AE">
              <w:rPr>
                <w:rFonts w:ascii="Times New Roman" w:hAnsi="Times New Roman"/>
                <w:b/>
                <w:bCs/>
                <w:i/>
                <w:sz w:val="28"/>
                <w:szCs w:val="28"/>
              </w:rPr>
              <w:t>В неделю</w:t>
            </w:r>
          </w:p>
        </w:tc>
        <w:tc>
          <w:tcPr>
            <w:tcW w:w="1134" w:type="dxa"/>
          </w:tcPr>
          <w:p w:rsidR="00DB6DB7" w:rsidRPr="00ED66AE" w:rsidRDefault="00DB6DB7" w:rsidP="00ED66AE">
            <w:pPr>
              <w:ind w:right="-6"/>
              <w:contextualSpacing/>
              <w:jc w:val="center"/>
              <w:rPr>
                <w:rFonts w:ascii="Times New Roman" w:hAnsi="Times New Roman"/>
                <w:b/>
                <w:bCs/>
                <w:i/>
                <w:sz w:val="28"/>
                <w:szCs w:val="28"/>
              </w:rPr>
            </w:pPr>
            <w:r w:rsidRPr="00ED66AE">
              <w:rPr>
                <w:rFonts w:ascii="Times New Roman" w:hAnsi="Times New Roman"/>
                <w:b/>
                <w:bCs/>
                <w:i/>
                <w:sz w:val="28"/>
                <w:szCs w:val="28"/>
              </w:rPr>
              <w:t>месяц</w:t>
            </w:r>
          </w:p>
        </w:tc>
        <w:tc>
          <w:tcPr>
            <w:tcW w:w="851" w:type="dxa"/>
          </w:tcPr>
          <w:p w:rsidR="00DB6DB7" w:rsidRPr="00ED66AE" w:rsidRDefault="00ED66AE" w:rsidP="00ED66AE">
            <w:pPr>
              <w:tabs>
                <w:tab w:val="center" w:pos="320"/>
              </w:tabs>
              <w:ind w:right="-6"/>
              <w:contextualSpacing/>
              <w:rPr>
                <w:rFonts w:ascii="Times New Roman" w:hAnsi="Times New Roman"/>
                <w:b/>
                <w:bCs/>
                <w:i/>
                <w:sz w:val="28"/>
                <w:szCs w:val="28"/>
              </w:rPr>
            </w:pPr>
            <w:r w:rsidRPr="00ED66AE">
              <w:rPr>
                <w:rFonts w:ascii="Times New Roman" w:hAnsi="Times New Roman"/>
                <w:b/>
                <w:bCs/>
                <w:i/>
                <w:sz w:val="28"/>
                <w:szCs w:val="28"/>
              </w:rPr>
              <w:tab/>
            </w:r>
            <w:r w:rsidR="00DB6DB7" w:rsidRPr="00ED66AE">
              <w:rPr>
                <w:rFonts w:ascii="Times New Roman" w:hAnsi="Times New Roman"/>
                <w:b/>
                <w:bCs/>
                <w:i/>
                <w:sz w:val="28"/>
                <w:szCs w:val="28"/>
              </w:rPr>
              <w:t>год</w:t>
            </w:r>
          </w:p>
        </w:tc>
      </w:tr>
      <w:tr w:rsidR="00DB6DB7" w:rsidRPr="004475E3" w:rsidTr="00ED66AE">
        <w:tc>
          <w:tcPr>
            <w:tcW w:w="2694" w:type="dxa"/>
            <w:vMerge w:val="restart"/>
            <w:vAlign w:val="center"/>
          </w:tcPr>
          <w:p w:rsidR="00DB6DB7" w:rsidRPr="00ED66AE" w:rsidRDefault="00DB6DB7" w:rsidP="00ED66AE">
            <w:pPr>
              <w:ind w:right="-6"/>
              <w:contextualSpacing/>
              <w:jc w:val="center"/>
              <w:rPr>
                <w:rFonts w:ascii="Times New Roman" w:hAnsi="Times New Roman"/>
                <w:b/>
                <w:sz w:val="28"/>
                <w:szCs w:val="28"/>
              </w:rPr>
            </w:pPr>
            <w:r w:rsidRPr="00ED66AE">
              <w:rPr>
                <w:rFonts w:ascii="Times New Roman" w:hAnsi="Times New Roman"/>
                <w:b/>
                <w:sz w:val="28"/>
                <w:szCs w:val="28"/>
              </w:rPr>
              <w:t>Подготовительная</w:t>
            </w:r>
          </w:p>
        </w:tc>
        <w:tc>
          <w:tcPr>
            <w:tcW w:w="4394"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Математика</w:t>
            </w:r>
          </w:p>
        </w:tc>
        <w:tc>
          <w:tcPr>
            <w:tcW w:w="1417"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2</w:t>
            </w:r>
          </w:p>
        </w:tc>
        <w:tc>
          <w:tcPr>
            <w:tcW w:w="1134"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8</w:t>
            </w:r>
          </w:p>
        </w:tc>
        <w:tc>
          <w:tcPr>
            <w:tcW w:w="851" w:type="dxa"/>
          </w:tcPr>
          <w:p w:rsidR="00DB6DB7" w:rsidRPr="00ED66AE" w:rsidRDefault="00ED66AE" w:rsidP="00ED66AE">
            <w:pPr>
              <w:ind w:right="-6"/>
              <w:contextualSpacing/>
              <w:jc w:val="both"/>
              <w:rPr>
                <w:rFonts w:ascii="Times New Roman" w:hAnsi="Times New Roman"/>
                <w:sz w:val="28"/>
                <w:szCs w:val="28"/>
              </w:rPr>
            </w:pPr>
            <w:r w:rsidRPr="00ED66AE">
              <w:rPr>
                <w:rFonts w:ascii="Times New Roman" w:hAnsi="Times New Roman"/>
                <w:sz w:val="28"/>
                <w:szCs w:val="28"/>
              </w:rPr>
              <w:t>74</w:t>
            </w:r>
          </w:p>
        </w:tc>
      </w:tr>
      <w:tr w:rsidR="00DB6DB7" w:rsidRPr="004475E3" w:rsidTr="00ED66AE">
        <w:trPr>
          <w:trHeight w:val="415"/>
        </w:trPr>
        <w:tc>
          <w:tcPr>
            <w:tcW w:w="2694" w:type="dxa"/>
            <w:vMerge/>
          </w:tcPr>
          <w:p w:rsidR="00DB6DB7" w:rsidRPr="00ED66AE" w:rsidRDefault="00DB6DB7" w:rsidP="00ED66AE">
            <w:pPr>
              <w:ind w:right="-6"/>
              <w:contextualSpacing/>
              <w:jc w:val="both"/>
              <w:rPr>
                <w:rFonts w:ascii="Times New Roman" w:hAnsi="Times New Roman"/>
                <w:sz w:val="28"/>
                <w:szCs w:val="28"/>
              </w:rPr>
            </w:pPr>
          </w:p>
        </w:tc>
        <w:tc>
          <w:tcPr>
            <w:tcW w:w="4394"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Познавательное развитие</w:t>
            </w:r>
          </w:p>
        </w:tc>
        <w:tc>
          <w:tcPr>
            <w:tcW w:w="1417"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1</w:t>
            </w:r>
          </w:p>
        </w:tc>
        <w:tc>
          <w:tcPr>
            <w:tcW w:w="1134" w:type="dxa"/>
          </w:tcPr>
          <w:p w:rsidR="00DB6DB7" w:rsidRPr="00ED66AE" w:rsidRDefault="00DB6DB7" w:rsidP="00ED66AE">
            <w:pPr>
              <w:ind w:right="-6"/>
              <w:contextualSpacing/>
              <w:jc w:val="both"/>
              <w:rPr>
                <w:rFonts w:ascii="Times New Roman" w:hAnsi="Times New Roman"/>
                <w:sz w:val="28"/>
                <w:szCs w:val="28"/>
              </w:rPr>
            </w:pPr>
            <w:r w:rsidRPr="00ED66AE">
              <w:rPr>
                <w:rFonts w:ascii="Times New Roman" w:hAnsi="Times New Roman"/>
                <w:sz w:val="28"/>
                <w:szCs w:val="28"/>
              </w:rPr>
              <w:t>4</w:t>
            </w:r>
          </w:p>
        </w:tc>
        <w:tc>
          <w:tcPr>
            <w:tcW w:w="851" w:type="dxa"/>
          </w:tcPr>
          <w:p w:rsidR="00DB6DB7" w:rsidRPr="00ED66AE" w:rsidRDefault="00ED66AE" w:rsidP="00ED66AE">
            <w:pPr>
              <w:ind w:right="-6"/>
              <w:contextualSpacing/>
              <w:jc w:val="both"/>
              <w:rPr>
                <w:rFonts w:ascii="Times New Roman" w:hAnsi="Times New Roman"/>
                <w:sz w:val="28"/>
                <w:szCs w:val="28"/>
              </w:rPr>
            </w:pPr>
            <w:r w:rsidRPr="00ED66AE">
              <w:rPr>
                <w:rFonts w:ascii="Times New Roman" w:hAnsi="Times New Roman"/>
                <w:sz w:val="28"/>
                <w:szCs w:val="28"/>
              </w:rPr>
              <w:t>37</w:t>
            </w:r>
          </w:p>
        </w:tc>
      </w:tr>
    </w:tbl>
    <w:p w:rsidR="00DB6DB7" w:rsidRDefault="00DB6DB7" w:rsidP="00DB6DB7">
      <w:pPr>
        <w:ind w:right="-5"/>
        <w:jc w:val="center"/>
        <w:rPr>
          <w:b/>
          <w:bCs/>
          <w:sz w:val="28"/>
          <w:szCs w:val="28"/>
        </w:rPr>
      </w:pPr>
      <w:r w:rsidRPr="004475E3">
        <w:rPr>
          <w:b/>
          <w:bCs/>
          <w:sz w:val="28"/>
          <w:szCs w:val="28"/>
        </w:rPr>
        <w:t xml:space="preserve">Формы работы с детьми </w:t>
      </w:r>
    </w:p>
    <w:tbl>
      <w:tblPr>
        <w:tblW w:w="107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9"/>
        <w:gridCol w:w="7280"/>
        <w:gridCol w:w="1798"/>
      </w:tblGrid>
      <w:tr w:rsidR="00DB6DB7" w:rsidRPr="004475E3" w:rsidTr="002D338D">
        <w:tc>
          <w:tcPr>
            <w:tcW w:w="1442" w:type="dxa"/>
          </w:tcPr>
          <w:p w:rsidR="00DB6DB7" w:rsidRPr="00ED66AE" w:rsidRDefault="00DB6DB7" w:rsidP="002D338D">
            <w:pPr>
              <w:ind w:right="-5"/>
              <w:jc w:val="center"/>
              <w:rPr>
                <w:rFonts w:ascii="Times New Roman" w:hAnsi="Times New Roman"/>
                <w:b/>
                <w:bCs/>
                <w:i/>
                <w:sz w:val="28"/>
              </w:rPr>
            </w:pPr>
            <w:r w:rsidRPr="00ED66AE">
              <w:rPr>
                <w:rFonts w:ascii="Times New Roman" w:hAnsi="Times New Roman"/>
                <w:b/>
                <w:bCs/>
                <w:i/>
                <w:sz w:val="28"/>
              </w:rPr>
              <w:t>Возрастная категория</w:t>
            </w:r>
          </w:p>
        </w:tc>
        <w:tc>
          <w:tcPr>
            <w:tcW w:w="7773" w:type="dxa"/>
          </w:tcPr>
          <w:p w:rsidR="00DB6DB7" w:rsidRPr="00ED66AE" w:rsidRDefault="00DB6DB7" w:rsidP="002D338D">
            <w:pPr>
              <w:ind w:right="-5"/>
              <w:jc w:val="center"/>
              <w:rPr>
                <w:rFonts w:ascii="Times New Roman" w:hAnsi="Times New Roman"/>
                <w:b/>
                <w:bCs/>
                <w:i/>
                <w:sz w:val="28"/>
              </w:rPr>
            </w:pPr>
            <w:r w:rsidRPr="00ED66AE">
              <w:rPr>
                <w:rFonts w:ascii="Times New Roman" w:hAnsi="Times New Roman"/>
                <w:b/>
                <w:bCs/>
                <w:i/>
                <w:sz w:val="28"/>
              </w:rPr>
              <w:t>Формы работы</w:t>
            </w:r>
          </w:p>
        </w:tc>
        <w:tc>
          <w:tcPr>
            <w:tcW w:w="1572" w:type="dxa"/>
          </w:tcPr>
          <w:p w:rsidR="00DB6DB7" w:rsidRPr="00ED66AE" w:rsidRDefault="00DB6DB7" w:rsidP="002D338D">
            <w:pPr>
              <w:ind w:right="-5"/>
              <w:jc w:val="center"/>
              <w:rPr>
                <w:rFonts w:ascii="Times New Roman" w:hAnsi="Times New Roman"/>
                <w:b/>
                <w:bCs/>
                <w:i/>
                <w:sz w:val="28"/>
              </w:rPr>
            </w:pPr>
            <w:r w:rsidRPr="00ED66AE">
              <w:rPr>
                <w:rFonts w:ascii="Times New Roman" w:hAnsi="Times New Roman"/>
                <w:b/>
                <w:bCs/>
                <w:i/>
                <w:sz w:val="28"/>
              </w:rPr>
              <w:t>Кратность</w:t>
            </w:r>
          </w:p>
        </w:tc>
      </w:tr>
      <w:tr w:rsidR="00DB6DB7" w:rsidRPr="004475E3" w:rsidTr="002D338D">
        <w:tc>
          <w:tcPr>
            <w:tcW w:w="1442" w:type="dxa"/>
            <w:vMerge w:val="restart"/>
          </w:tcPr>
          <w:p w:rsidR="00DB6DB7" w:rsidRPr="00ED66AE" w:rsidRDefault="00DB6DB7" w:rsidP="002D338D">
            <w:pPr>
              <w:ind w:right="-5"/>
              <w:jc w:val="both"/>
              <w:rPr>
                <w:rFonts w:ascii="Times New Roman" w:hAnsi="Times New Roman"/>
                <w:b/>
                <w:sz w:val="28"/>
              </w:rPr>
            </w:pPr>
            <w:r w:rsidRPr="00ED66AE">
              <w:rPr>
                <w:rFonts w:ascii="Times New Roman" w:hAnsi="Times New Roman"/>
                <w:b/>
                <w:sz w:val="28"/>
              </w:rPr>
              <w:t>5 – 7 лет</w:t>
            </w:r>
          </w:p>
        </w:tc>
        <w:tc>
          <w:tcPr>
            <w:tcW w:w="7773"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Наблюдения, беседы, чтение художественной литературы, познавательные традиции, работа в развивающей среде, сюжетн</w:t>
            </w:r>
            <w:proofErr w:type="gramStart"/>
            <w:r w:rsidRPr="00ED66AE">
              <w:rPr>
                <w:rFonts w:ascii="Times New Roman" w:hAnsi="Times New Roman"/>
                <w:sz w:val="28"/>
              </w:rPr>
              <w:t>о-</w:t>
            </w:r>
            <w:proofErr w:type="gramEnd"/>
            <w:r w:rsidRPr="00ED66AE">
              <w:rPr>
                <w:rFonts w:ascii="Times New Roman" w:hAnsi="Times New Roman"/>
                <w:sz w:val="28"/>
              </w:rPr>
              <w:t xml:space="preserve"> дидактические игры, индивидуальная работа</w:t>
            </w:r>
          </w:p>
        </w:tc>
        <w:tc>
          <w:tcPr>
            <w:tcW w:w="1572"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Ежедневно</w:t>
            </w:r>
          </w:p>
        </w:tc>
      </w:tr>
      <w:tr w:rsidR="00DB6DB7" w:rsidRPr="004475E3" w:rsidTr="002D338D">
        <w:tc>
          <w:tcPr>
            <w:tcW w:w="1442" w:type="dxa"/>
            <w:vMerge/>
          </w:tcPr>
          <w:p w:rsidR="00DB6DB7" w:rsidRPr="00ED66AE" w:rsidRDefault="00DB6DB7" w:rsidP="002D338D">
            <w:pPr>
              <w:ind w:right="-5"/>
              <w:jc w:val="both"/>
              <w:rPr>
                <w:rFonts w:ascii="Times New Roman" w:hAnsi="Times New Roman"/>
                <w:sz w:val="28"/>
              </w:rPr>
            </w:pPr>
          </w:p>
        </w:tc>
        <w:tc>
          <w:tcPr>
            <w:tcW w:w="7773"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Математическая и познавательная игротека, познавательные сказки, экскурсии, работа с дидактическими альбомами, занятие</w:t>
            </w:r>
          </w:p>
        </w:tc>
        <w:tc>
          <w:tcPr>
            <w:tcW w:w="1572"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Еженедельно</w:t>
            </w:r>
          </w:p>
        </w:tc>
      </w:tr>
      <w:tr w:rsidR="00DB6DB7" w:rsidRPr="004475E3" w:rsidTr="002D338D">
        <w:tc>
          <w:tcPr>
            <w:tcW w:w="1442" w:type="dxa"/>
            <w:vMerge/>
          </w:tcPr>
          <w:p w:rsidR="00DB6DB7" w:rsidRPr="00ED66AE" w:rsidRDefault="00DB6DB7" w:rsidP="002D338D">
            <w:pPr>
              <w:ind w:right="-5"/>
              <w:jc w:val="both"/>
              <w:rPr>
                <w:rFonts w:ascii="Times New Roman" w:hAnsi="Times New Roman"/>
                <w:sz w:val="28"/>
              </w:rPr>
            </w:pPr>
          </w:p>
        </w:tc>
        <w:tc>
          <w:tcPr>
            <w:tcW w:w="7773"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 xml:space="preserve">Работа с полочкой «умных книг», реализация проектов, встречи с интересными людьми, создание макетов, коллекций, познавательные досуги, праздники </w:t>
            </w:r>
          </w:p>
        </w:tc>
        <w:tc>
          <w:tcPr>
            <w:tcW w:w="1572" w:type="dxa"/>
          </w:tcPr>
          <w:p w:rsidR="00DB6DB7" w:rsidRPr="00ED66AE" w:rsidRDefault="00DB6DB7" w:rsidP="002D338D">
            <w:pPr>
              <w:ind w:right="-5"/>
              <w:jc w:val="both"/>
              <w:rPr>
                <w:rFonts w:ascii="Times New Roman" w:hAnsi="Times New Roman"/>
                <w:sz w:val="28"/>
              </w:rPr>
            </w:pPr>
            <w:r w:rsidRPr="00ED66AE">
              <w:rPr>
                <w:rFonts w:ascii="Times New Roman" w:hAnsi="Times New Roman"/>
                <w:sz w:val="28"/>
              </w:rPr>
              <w:t>По плану</w:t>
            </w:r>
          </w:p>
        </w:tc>
      </w:tr>
    </w:tbl>
    <w:p w:rsidR="00DB6DB7" w:rsidRPr="00ED66AE" w:rsidRDefault="00DB6DB7" w:rsidP="00DB6DB7">
      <w:pPr>
        <w:ind w:right="-5"/>
        <w:jc w:val="center"/>
        <w:rPr>
          <w:rFonts w:ascii="Times New Roman" w:hAnsi="Times New Roman"/>
          <w:b/>
          <w:bCs/>
          <w:sz w:val="28"/>
          <w:szCs w:val="28"/>
        </w:rPr>
      </w:pPr>
      <w:r w:rsidRPr="00ED66AE">
        <w:rPr>
          <w:rFonts w:ascii="Times New Roman" w:hAnsi="Times New Roman"/>
          <w:b/>
          <w:bCs/>
          <w:sz w:val="28"/>
          <w:szCs w:val="28"/>
        </w:rPr>
        <w:t>Формы работы с детьми по развитию элементарных математических представлений</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8"/>
        <w:gridCol w:w="7365"/>
        <w:gridCol w:w="1701"/>
      </w:tblGrid>
      <w:tr w:rsidR="00DB6DB7" w:rsidRPr="004475E3" w:rsidTr="002D338D">
        <w:tc>
          <w:tcPr>
            <w:tcW w:w="1702" w:type="dxa"/>
          </w:tcPr>
          <w:p w:rsidR="00DB6DB7" w:rsidRPr="00ED66AE" w:rsidRDefault="00DB6DB7" w:rsidP="00ED66AE">
            <w:pPr>
              <w:spacing w:line="360" w:lineRule="auto"/>
              <w:ind w:right="-6"/>
              <w:contextualSpacing/>
              <w:jc w:val="center"/>
              <w:rPr>
                <w:rFonts w:ascii="Times New Roman" w:hAnsi="Times New Roman"/>
                <w:b/>
                <w:bCs/>
                <w:i/>
                <w:sz w:val="28"/>
                <w:szCs w:val="28"/>
              </w:rPr>
            </w:pPr>
            <w:r w:rsidRPr="00ED66AE">
              <w:rPr>
                <w:rFonts w:ascii="Times New Roman" w:hAnsi="Times New Roman"/>
                <w:b/>
                <w:bCs/>
                <w:i/>
                <w:sz w:val="28"/>
                <w:szCs w:val="28"/>
              </w:rPr>
              <w:t>Возрастная категория</w:t>
            </w:r>
          </w:p>
        </w:tc>
        <w:tc>
          <w:tcPr>
            <w:tcW w:w="7371" w:type="dxa"/>
          </w:tcPr>
          <w:p w:rsidR="00DB6DB7" w:rsidRPr="00ED66AE" w:rsidRDefault="00DB6DB7" w:rsidP="00ED66AE">
            <w:pPr>
              <w:spacing w:line="360" w:lineRule="auto"/>
              <w:ind w:right="-6"/>
              <w:contextualSpacing/>
              <w:jc w:val="center"/>
              <w:rPr>
                <w:rFonts w:ascii="Times New Roman" w:hAnsi="Times New Roman"/>
                <w:b/>
                <w:bCs/>
                <w:i/>
                <w:sz w:val="28"/>
                <w:szCs w:val="28"/>
              </w:rPr>
            </w:pPr>
            <w:r w:rsidRPr="00ED66AE">
              <w:rPr>
                <w:rFonts w:ascii="Times New Roman" w:hAnsi="Times New Roman"/>
                <w:b/>
                <w:bCs/>
                <w:i/>
                <w:sz w:val="28"/>
                <w:szCs w:val="28"/>
              </w:rPr>
              <w:t>Формы работы</w:t>
            </w:r>
          </w:p>
        </w:tc>
        <w:tc>
          <w:tcPr>
            <w:tcW w:w="1701" w:type="dxa"/>
          </w:tcPr>
          <w:p w:rsidR="00DB6DB7" w:rsidRPr="00ED66AE" w:rsidRDefault="00DB6DB7" w:rsidP="00ED66AE">
            <w:pPr>
              <w:spacing w:line="360" w:lineRule="auto"/>
              <w:ind w:right="-6"/>
              <w:contextualSpacing/>
              <w:jc w:val="center"/>
              <w:rPr>
                <w:rFonts w:ascii="Times New Roman" w:hAnsi="Times New Roman"/>
                <w:b/>
                <w:bCs/>
                <w:i/>
                <w:sz w:val="28"/>
                <w:szCs w:val="28"/>
              </w:rPr>
            </w:pPr>
            <w:r w:rsidRPr="00ED66AE">
              <w:rPr>
                <w:rFonts w:ascii="Times New Roman" w:hAnsi="Times New Roman"/>
                <w:b/>
                <w:bCs/>
                <w:i/>
                <w:sz w:val="28"/>
                <w:szCs w:val="28"/>
              </w:rPr>
              <w:t>Кратность</w:t>
            </w:r>
          </w:p>
        </w:tc>
      </w:tr>
      <w:tr w:rsidR="00DB6DB7" w:rsidRPr="004475E3" w:rsidTr="002D338D">
        <w:tc>
          <w:tcPr>
            <w:tcW w:w="1702" w:type="dxa"/>
            <w:vMerge w:val="restart"/>
          </w:tcPr>
          <w:p w:rsidR="00DB6DB7" w:rsidRPr="00ED66AE" w:rsidRDefault="00DB6DB7" w:rsidP="00ED66AE">
            <w:pPr>
              <w:spacing w:line="360" w:lineRule="auto"/>
              <w:ind w:right="-6"/>
              <w:contextualSpacing/>
              <w:jc w:val="both"/>
              <w:rPr>
                <w:rFonts w:ascii="Times New Roman" w:hAnsi="Times New Roman"/>
                <w:b/>
                <w:sz w:val="28"/>
                <w:szCs w:val="28"/>
              </w:rPr>
            </w:pPr>
            <w:r w:rsidRPr="00ED66AE">
              <w:rPr>
                <w:rFonts w:ascii="Times New Roman" w:hAnsi="Times New Roman"/>
                <w:b/>
                <w:sz w:val="28"/>
                <w:szCs w:val="28"/>
              </w:rPr>
              <w:t>5 – 7 лет</w:t>
            </w:r>
          </w:p>
        </w:tc>
        <w:tc>
          <w:tcPr>
            <w:tcW w:w="7371" w:type="dxa"/>
          </w:tcPr>
          <w:p w:rsidR="00DB6DB7" w:rsidRPr="00ED66AE" w:rsidRDefault="00DB6DB7" w:rsidP="00ED66AE">
            <w:pPr>
              <w:spacing w:line="360" w:lineRule="auto"/>
              <w:ind w:right="-6"/>
              <w:contextualSpacing/>
              <w:jc w:val="both"/>
              <w:rPr>
                <w:rFonts w:ascii="Times New Roman" w:hAnsi="Times New Roman"/>
                <w:sz w:val="28"/>
                <w:szCs w:val="28"/>
              </w:rPr>
            </w:pPr>
            <w:r w:rsidRPr="00ED66AE">
              <w:rPr>
                <w:rFonts w:ascii="Times New Roman" w:hAnsi="Times New Roman"/>
                <w:sz w:val="28"/>
                <w:szCs w:val="28"/>
              </w:rPr>
              <w:t xml:space="preserve">Совместные и самостоятельные дидактические и </w:t>
            </w:r>
            <w:r w:rsidRPr="00ED66AE">
              <w:rPr>
                <w:rFonts w:ascii="Times New Roman" w:hAnsi="Times New Roman"/>
                <w:sz w:val="28"/>
                <w:szCs w:val="28"/>
              </w:rPr>
              <w:lastRenderedPageBreak/>
              <w:t>настольные игры</w:t>
            </w:r>
          </w:p>
        </w:tc>
        <w:tc>
          <w:tcPr>
            <w:tcW w:w="1701" w:type="dxa"/>
          </w:tcPr>
          <w:p w:rsidR="00DB6DB7" w:rsidRPr="00ED66AE" w:rsidRDefault="00DB6DB7" w:rsidP="00ED66AE">
            <w:pPr>
              <w:spacing w:line="360" w:lineRule="auto"/>
              <w:ind w:right="-6"/>
              <w:contextualSpacing/>
              <w:jc w:val="both"/>
              <w:rPr>
                <w:rFonts w:ascii="Times New Roman" w:hAnsi="Times New Roman"/>
                <w:sz w:val="28"/>
                <w:szCs w:val="28"/>
              </w:rPr>
            </w:pPr>
            <w:r w:rsidRPr="00ED66AE">
              <w:rPr>
                <w:rFonts w:ascii="Times New Roman" w:hAnsi="Times New Roman"/>
                <w:sz w:val="28"/>
                <w:szCs w:val="28"/>
              </w:rPr>
              <w:lastRenderedPageBreak/>
              <w:t>Ежедневно</w:t>
            </w:r>
          </w:p>
        </w:tc>
      </w:tr>
      <w:tr w:rsidR="00DB6DB7" w:rsidRPr="004475E3" w:rsidTr="002D338D">
        <w:tc>
          <w:tcPr>
            <w:tcW w:w="1702" w:type="dxa"/>
            <w:vMerge/>
          </w:tcPr>
          <w:p w:rsidR="00DB6DB7" w:rsidRPr="00ED66AE" w:rsidRDefault="00DB6DB7" w:rsidP="00ED66AE">
            <w:pPr>
              <w:spacing w:line="360" w:lineRule="auto"/>
              <w:ind w:right="-6"/>
              <w:contextualSpacing/>
              <w:jc w:val="both"/>
              <w:rPr>
                <w:rFonts w:ascii="Times New Roman" w:hAnsi="Times New Roman"/>
                <w:sz w:val="28"/>
                <w:szCs w:val="28"/>
              </w:rPr>
            </w:pPr>
          </w:p>
        </w:tc>
        <w:tc>
          <w:tcPr>
            <w:tcW w:w="7371" w:type="dxa"/>
          </w:tcPr>
          <w:p w:rsidR="00DB6DB7" w:rsidRPr="00ED66AE" w:rsidRDefault="00DB6DB7" w:rsidP="00ED66AE">
            <w:pPr>
              <w:spacing w:line="360" w:lineRule="auto"/>
              <w:ind w:right="-6"/>
              <w:contextualSpacing/>
              <w:jc w:val="both"/>
              <w:rPr>
                <w:rFonts w:ascii="Times New Roman" w:hAnsi="Times New Roman"/>
                <w:sz w:val="28"/>
                <w:szCs w:val="28"/>
              </w:rPr>
            </w:pPr>
            <w:r w:rsidRPr="00ED66AE">
              <w:rPr>
                <w:rFonts w:ascii="Times New Roman" w:hAnsi="Times New Roman"/>
                <w:sz w:val="28"/>
                <w:szCs w:val="28"/>
              </w:rPr>
              <w:t>Беседы, исследовательская и проектная деятельность, праздники</w:t>
            </w:r>
          </w:p>
        </w:tc>
        <w:tc>
          <w:tcPr>
            <w:tcW w:w="1701" w:type="dxa"/>
          </w:tcPr>
          <w:p w:rsidR="00DB6DB7" w:rsidRPr="00ED66AE" w:rsidRDefault="00DB6DB7" w:rsidP="00ED66AE">
            <w:pPr>
              <w:spacing w:line="360" w:lineRule="auto"/>
              <w:ind w:right="-6"/>
              <w:contextualSpacing/>
              <w:jc w:val="both"/>
              <w:rPr>
                <w:rFonts w:ascii="Times New Roman" w:hAnsi="Times New Roman"/>
                <w:sz w:val="28"/>
                <w:szCs w:val="28"/>
              </w:rPr>
            </w:pPr>
            <w:r w:rsidRPr="00ED66AE">
              <w:rPr>
                <w:rFonts w:ascii="Times New Roman" w:hAnsi="Times New Roman"/>
                <w:sz w:val="28"/>
                <w:szCs w:val="28"/>
              </w:rPr>
              <w:t>По плану</w:t>
            </w:r>
          </w:p>
        </w:tc>
      </w:tr>
    </w:tbl>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ED66AE">
      <w:pPr>
        <w:shd w:val="clear" w:color="auto" w:fill="FFFFFF"/>
        <w:spacing w:line="360" w:lineRule="auto"/>
        <w:ind w:firstLine="288"/>
        <w:contextualSpacing/>
        <w:jc w:val="both"/>
        <w:rPr>
          <w:rFonts w:ascii="Times New Roman" w:hAnsi="Times New Roman"/>
          <w:b/>
          <w:color w:val="000000"/>
          <w:sz w:val="28"/>
          <w:szCs w:val="28"/>
        </w:rPr>
      </w:pPr>
    </w:p>
    <w:p w:rsidR="00DB6DB7" w:rsidRPr="00ED66AE" w:rsidRDefault="00DD0D4D" w:rsidP="00ED66AE">
      <w:pPr>
        <w:shd w:val="clear" w:color="auto" w:fill="FFFFFF"/>
        <w:spacing w:line="360" w:lineRule="auto"/>
        <w:ind w:firstLine="288"/>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2.1.3 </w:t>
      </w:r>
      <w:r w:rsidR="00DB6DB7" w:rsidRPr="00ED66AE">
        <w:rPr>
          <w:rFonts w:ascii="Times New Roman" w:hAnsi="Times New Roman"/>
          <w:b/>
          <w:color w:val="000000"/>
          <w:sz w:val="28"/>
          <w:szCs w:val="28"/>
        </w:rPr>
        <w:t>Речевое развитие</w:t>
      </w:r>
      <w:r w:rsidR="00DB6DB7" w:rsidRPr="00ED66AE">
        <w:rPr>
          <w:rFonts w:ascii="Times New Roman" w:hAnsi="Times New Roman"/>
          <w:color w:val="000000"/>
          <w:sz w:val="28"/>
          <w:szCs w:val="28"/>
        </w:rPr>
        <w:t xml:space="preserve"> включает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владение речью как средством общения и культуры;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обогащение активного словаря;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развитие связной, грамматически правильной диалогической и монологической речи;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развитие речевого творчества;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развитие звуковой и интонационной культуры речи, фонематического слуха;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DB6DB7" w:rsidRPr="00ED66AE" w:rsidRDefault="00DB6DB7" w:rsidP="00ED66AE">
      <w:pPr>
        <w:numPr>
          <w:ilvl w:val="0"/>
          <w:numId w:val="3"/>
        </w:numPr>
        <w:shd w:val="clear" w:color="auto" w:fill="FFFFFF"/>
        <w:spacing w:after="0" w:line="360" w:lineRule="auto"/>
        <w:contextualSpacing/>
        <w:jc w:val="both"/>
        <w:rPr>
          <w:rFonts w:ascii="Times New Roman" w:hAnsi="Times New Roman"/>
          <w:color w:val="000000"/>
          <w:sz w:val="28"/>
          <w:szCs w:val="28"/>
        </w:rPr>
      </w:pPr>
      <w:r w:rsidRPr="00ED66AE">
        <w:rPr>
          <w:rFonts w:ascii="Times New Roman" w:hAnsi="Times New Roman"/>
          <w:color w:val="000000"/>
          <w:sz w:val="28"/>
          <w:szCs w:val="28"/>
        </w:rPr>
        <w:t>формирование звуковой аналитико-синтетической активности как предпосылки обучения грамоте.</w:t>
      </w:r>
    </w:p>
    <w:p w:rsidR="00DB6DB7" w:rsidRPr="00ED66AE" w:rsidRDefault="00DB6DB7" w:rsidP="00ED66AE">
      <w:pPr>
        <w:spacing w:before="100" w:beforeAutospacing="1" w:after="119" w:line="360" w:lineRule="auto"/>
        <w:contextualSpacing/>
        <w:jc w:val="both"/>
        <w:rPr>
          <w:rFonts w:ascii="Times New Roman" w:hAnsi="Times New Roman"/>
          <w:sz w:val="28"/>
          <w:szCs w:val="28"/>
        </w:rPr>
      </w:pPr>
      <w:r w:rsidRPr="00ED66AE">
        <w:rPr>
          <w:rFonts w:ascii="Times New Roman" w:hAnsi="Times New Roman"/>
          <w:b/>
          <w:bCs/>
          <w:color w:val="000000"/>
          <w:sz w:val="28"/>
          <w:szCs w:val="28"/>
          <w:u w:val="single"/>
        </w:rPr>
        <w:t>Цели</w:t>
      </w:r>
      <w:r w:rsidRPr="00ED66AE">
        <w:rPr>
          <w:rFonts w:ascii="Times New Roman" w:hAnsi="Times New Roman"/>
          <w:b/>
          <w:bCs/>
          <w:color w:val="000000"/>
          <w:sz w:val="28"/>
          <w:szCs w:val="28"/>
        </w:rPr>
        <w:t>:</w:t>
      </w:r>
      <w:r w:rsidRPr="00ED66AE">
        <w:rPr>
          <w:rFonts w:ascii="Times New Roman" w:hAnsi="Times New Roman"/>
          <w:color w:val="000000"/>
          <w:sz w:val="28"/>
          <w:szCs w:val="28"/>
        </w:rPr>
        <w:t xml:space="preserve"> овладение конструктивными способами и средствами взаимодействия с окружающими людьми через решение следующих </w:t>
      </w:r>
      <w:r w:rsidRPr="00ED66AE">
        <w:rPr>
          <w:rFonts w:ascii="Times New Roman" w:hAnsi="Times New Roman"/>
          <w:b/>
          <w:bCs/>
          <w:color w:val="000000"/>
          <w:sz w:val="28"/>
          <w:szCs w:val="28"/>
          <w:u w:val="single"/>
        </w:rPr>
        <w:t>задач:</w:t>
      </w:r>
    </w:p>
    <w:p w:rsidR="00DB6DB7" w:rsidRPr="00ED66AE" w:rsidRDefault="00DB6DB7" w:rsidP="00ED66AE">
      <w:pPr>
        <w:spacing w:line="360" w:lineRule="auto"/>
        <w:ind w:left="363"/>
        <w:contextualSpacing/>
        <w:jc w:val="both"/>
        <w:rPr>
          <w:rFonts w:ascii="Times New Roman" w:hAnsi="Times New Roman"/>
          <w:sz w:val="28"/>
          <w:szCs w:val="28"/>
        </w:rPr>
      </w:pPr>
      <w:r w:rsidRPr="00ED66AE">
        <w:rPr>
          <w:rFonts w:ascii="Times New Roman" w:hAnsi="Times New Roman"/>
          <w:color w:val="000000"/>
          <w:sz w:val="28"/>
          <w:szCs w:val="28"/>
        </w:rPr>
        <w:t xml:space="preserve">– развитие свободного общения </w:t>
      </w:r>
      <w:proofErr w:type="gramStart"/>
      <w:r w:rsidRPr="00ED66AE">
        <w:rPr>
          <w:rFonts w:ascii="Times New Roman" w:hAnsi="Times New Roman"/>
          <w:color w:val="000000"/>
          <w:sz w:val="28"/>
          <w:szCs w:val="28"/>
        </w:rPr>
        <w:t>со</w:t>
      </w:r>
      <w:proofErr w:type="gramEnd"/>
      <w:r w:rsidRPr="00ED66AE">
        <w:rPr>
          <w:rFonts w:ascii="Times New Roman" w:hAnsi="Times New Roman"/>
          <w:color w:val="000000"/>
          <w:sz w:val="28"/>
          <w:szCs w:val="28"/>
        </w:rPr>
        <w:t xml:space="preserve"> взрослыми и детьми;</w:t>
      </w:r>
    </w:p>
    <w:p w:rsidR="00DB6DB7" w:rsidRPr="00ED66AE" w:rsidRDefault="00DB6DB7" w:rsidP="00ED66AE">
      <w:pPr>
        <w:spacing w:line="360" w:lineRule="auto"/>
        <w:ind w:left="363"/>
        <w:contextualSpacing/>
        <w:jc w:val="both"/>
        <w:rPr>
          <w:rFonts w:ascii="Times New Roman" w:hAnsi="Times New Roman"/>
          <w:sz w:val="28"/>
          <w:szCs w:val="28"/>
        </w:rPr>
      </w:pPr>
      <w:r w:rsidRPr="00ED66AE">
        <w:rPr>
          <w:rFonts w:ascii="Times New Roman" w:hAnsi="Times New Roman"/>
          <w:color w:val="000000"/>
          <w:sz w:val="28"/>
          <w:szCs w:val="28"/>
        </w:rPr>
        <w:t>– развитие всех компонентов устной речи детей (лексической стороны,грамматического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DB6DB7" w:rsidRPr="00ED66AE" w:rsidRDefault="00DB6DB7" w:rsidP="00ED66AE">
      <w:pPr>
        <w:spacing w:line="360" w:lineRule="auto"/>
        <w:ind w:left="363"/>
        <w:contextualSpacing/>
        <w:jc w:val="both"/>
        <w:rPr>
          <w:rFonts w:ascii="Times New Roman" w:hAnsi="Times New Roman"/>
          <w:color w:val="000000"/>
          <w:sz w:val="28"/>
          <w:szCs w:val="28"/>
        </w:rPr>
      </w:pPr>
      <w:r w:rsidRPr="00ED66AE">
        <w:rPr>
          <w:rFonts w:ascii="Times New Roman" w:hAnsi="Times New Roman"/>
          <w:color w:val="000000"/>
          <w:sz w:val="28"/>
          <w:szCs w:val="28"/>
        </w:rPr>
        <w:t>– практическое овладение воспитанниками нормами речи.</w:t>
      </w:r>
    </w:p>
    <w:p w:rsidR="00ED66AE" w:rsidRDefault="00DB6DB7" w:rsidP="00ED66AE">
      <w:pPr>
        <w:spacing w:before="240" w:line="360" w:lineRule="auto"/>
        <w:ind w:right="-5"/>
        <w:contextualSpacing/>
        <w:jc w:val="center"/>
        <w:rPr>
          <w:rFonts w:ascii="Times New Roman" w:hAnsi="Times New Roman"/>
          <w:b/>
          <w:bCs/>
          <w:i/>
          <w:iCs/>
          <w:sz w:val="28"/>
          <w:szCs w:val="28"/>
        </w:rPr>
      </w:pPr>
      <w:r w:rsidRPr="00ED66AE">
        <w:rPr>
          <w:rFonts w:ascii="Times New Roman" w:hAnsi="Times New Roman"/>
          <w:b/>
          <w:bCs/>
          <w:i/>
          <w:iCs/>
          <w:sz w:val="28"/>
          <w:szCs w:val="28"/>
        </w:rPr>
        <w:t>Содержание раздела</w:t>
      </w:r>
    </w:p>
    <w:p w:rsidR="00ED66AE" w:rsidRDefault="00DB6DB7" w:rsidP="00ED66AE">
      <w:pPr>
        <w:spacing w:before="240" w:line="360" w:lineRule="auto"/>
        <w:ind w:right="-5"/>
        <w:contextualSpacing/>
        <w:jc w:val="center"/>
        <w:rPr>
          <w:rFonts w:ascii="Times New Roman" w:hAnsi="Times New Roman"/>
          <w:b/>
          <w:bCs/>
          <w:sz w:val="28"/>
          <w:szCs w:val="28"/>
        </w:rPr>
      </w:pPr>
      <w:r w:rsidRPr="00ED66AE">
        <w:rPr>
          <w:rFonts w:ascii="Times New Roman" w:hAnsi="Times New Roman"/>
          <w:b/>
          <w:bCs/>
          <w:sz w:val="28"/>
          <w:szCs w:val="28"/>
        </w:rPr>
        <w:t>Подготовительная к школе группа</w:t>
      </w:r>
    </w:p>
    <w:p w:rsidR="00DB6DB7" w:rsidRPr="00ED66AE" w:rsidRDefault="00DB6DB7" w:rsidP="00ED66AE">
      <w:pPr>
        <w:spacing w:before="240" w:line="360" w:lineRule="auto"/>
        <w:ind w:right="-5"/>
        <w:contextualSpacing/>
        <w:jc w:val="center"/>
        <w:rPr>
          <w:rFonts w:ascii="Times New Roman" w:hAnsi="Times New Roman"/>
          <w:b/>
          <w:bCs/>
          <w:i/>
          <w:iCs/>
          <w:sz w:val="28"/>
          <w:szCs w:val="28"/>
        </w:rPr>
      </w:pPr>
      <w:r w:rsidRPr="00ED66AE">
        <w:rPr>
          <w:rFonts w:ascii="Times New Roman" w:hAnsi="Times New Roman"/>
          <w:b/>
          <w:bCs/>
          <w:sz w:val="28"/>
          <w:szCs w:val="28"/>
        </w:rPr>
        <w:t>Развитие речи</w:t>
      </w:r>
    </w:p>
    <w:p w:rsidR="00DB6DB7" w:rsidRPr="00ED66AE" w:rsidRDefault="00DB6DB7" w:rsidP="00ED66AE">
      <w:pPr>
        <w:pStyle w:val="a3"/>
        <w:numPr>
          <w:ilvl w:val="0"/>
          <w:numId w:val="89"/>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Закреплять и совершенствовать уровень развития всех сторон устной речи: произносительной стороны, словаря, грамматического строя, связной речи, - позволяющих свободно вступать в общение с окружающими.</w:t>
      </w:r>
    </w:p>
    <w:p w:rsidR="00DB6DB7" w:rsidRPr="00ED66AE" w:rsidRDefault="00DB6DB7" w:rsidP="00ED66AE">
      <w:pPr>
        <w:pStyle w:val="a3"/>
        <w:numPr>
          <w:ilvl w:val="0"/>
          <w:numId w:val="89"/>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Продолжать подготовку к полноценному освоению письменных форм речи (чтение и письмо).</w:t>
      </w:r>
    </w:p>
    <w:p w:rsidR="00DD0D4D" w:rsidRDefault="00DD0D4D" w:rsidP="00ED66AE">
      <w:pPr>
        <w:pStyle w:val="af"/>
        <w:spacing w:line="360" w:lineRule="auto"/>
        <w:contextualSpacing/>
        <w:rPr>
          <w:b/>
          <w:szCs w:val="28"/>
        </w:rPr>
      </w:pPr>
    </w:p>
    <w:p w:rsidR="00DB6DB7" w:rsidRPr="00ED66AE" w:rsidRDefault="00DB6DB7" w:rsidP="00ED66AE">
      <w:pPr>
        <w:pStyle w:val="af"/>
        <w:spacing w:line="360" w:lineRule="auto"/>
        <w:contextualSpacing/>
        <w:rPr>
          <w:b/>
          <w:szCs w:val="28"/>
        </w:rPr>
      </w:pPr>
      <w:r w:rsidRPr="00ED66AE">
        <w:rPr>
          <w:b/>
          <w:szCs w:val="28"/>
        </w:rPr>
        <w:lastRenderedPageBreak/>
        <w:t>1. Развитие и совершенствование лексической стороны речи.</w:t>
      </w:r>
    </w:p>
    <w:p w:rsidR="00DB6DB7" w:rsidRPr="00ED66AE" w:rsidRDefault="00DB6DB7" w:rsidP="00ED66AE">
      <w:pPr>
        <w:pStyle w:val="af"/>
        <w:numPr>
          <w:ilvl w:val="0"/>
          <w:numId w:val="98"/>
        </w:numPr>
        <w:spacing w:line="360" w:lineRule="auto"/>
        <w:contextualSpacing/>
        <w:rPr>
          <w:szCs w:val="28"/>
        </w:rPr>
      </w:pPr>
      <w:r w:rsidRPr="00ED66AE">
        <w:rPr>
          <w:szCs w:val="28"/>
        </w:rPr>
        <w:t>Расширять, уточнять и активизировать словарь через углубление представлений о мире, в котором мы живем, о предметах, явлениях, событиях ближайшего и дальнего окружения ребенка.</w:t>
      </w:r>
    </w:p>
    <w:p w:rsidR="00DB6DB7" w:rsidRPr="00ED66AE" w:rsidRDefault="00DB6DB7" w:rsidP="00ED66AE">
      <w:pPr>
        <w:pStyle w:val="a3"/>
        <w:numPr>
          <w:ilvl w:val="0"/>
          <w:numId w:val="90"/>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Учить пользоваться обобщающими понятиями. </w:t>
      </w:r>
      <w:proofErr w:type="gramStart"/>
      <w:r w:rsidRPr="00ED66AE">
        <w:rPr>
          <w:rFonts w:ascii="Times New Roman" w:hAnsi="Times New Roman"/>
          <w:sz w:val="28"/>
          <w:szCs w:val="28"/>
        </w:rPr>
        <w:t xml:space="preserve">Учить понимать и использовать обобщающие родовые понятия (плоды, движение, вещи и т. д.); а также понятия-слова, называющие предельные лексические обобщения (предметность, действие, состояние, признак, качество, количество, отношение). </w:t>
      </w:r>
      <w:proofErr w:type="gramEnd"/>
    </w:p>
    <w:p w:rsidR="00DB6DB7" w:rsidRPr="00ED66AE" w:rsidRDefault="00DB6DB7" w:rsidP="00ED66AE">
      <w:pPr>
        <w:pStyle w:val="a3"/>
        <w:numPr>
          <w:ilvl w:val="0"/>
          <w:numId w:val="90"/>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Расширять и активизировать словарь через синонимы и антонимы (существительные, глаголы, прилагательные). </w:t>
      </w:r>
      <w:proofErr w:type="gramStart"/>
      <w:r w:rsidRPr="00ED66AE">
        <w:rPr>
          <w:rFonts w:ascii="Times New Roman" w:hAnsi="Times New Roman"/>
          <w:sz w:val="28"/>
          <w:szCs w:val="28"/>
        </w:rPr>
        <w:t>Активизировать словарь прилагательных и глаголов через синонимы (веселый – радостный, бежать – мчаться) и антонимы (спокойный – подвижный – бешеный, взлетать – приземлиться).</w:t>
      </w:r>
      <w:proofErr w:type="gramEnd"/>
      <w:r w:rsidRPr="00ED66AE">
        <w:rPr>
          <w:rFonts w:ascii="Times New Roman" w:hAnsi="Times New Roman"/>
          <w:sz w:val="28"/>
          <w:szCs w:val="28"/>
        </w:rPr>
        <w:t xml:space="preserve"> Поощрять стремление детей подбирать слова – синонимы для более точного выражения смысла и эмоциональной окраски высказывания.</w:t>
      </w:r>
    </w:p>
    <w:p w:rsidR="00ED66AE" w:rsidRDefault="00DB6DB7" w:rsidP="00ED66AE">
      <w:pPr>
        <w:pStyle w:val="a3"/>
        <w:numPr>
          <w:ilvl w:val="0"/>
          <w:numId w:val="90"/>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Учить понимать, объяснять и использовать переносное значение слов (трусливый, как заяц; хитрая, как лиса). Побуждать использовать переносное значение слов в своей речи для более точного и образного выражения мысли. Продолжать знакомить с многозначными словами и словами-омонимами. На конкретных примерах раскрыть понятие многозначности слов в русском языке. Закреплять полученные сведения через дидактические игры и речевые упражнения. Продолжать знакомить с фразеологическими оборотами.  </w:t>
      </w:r>
    </w:p>
    <w:p w:rsidR="00DB6DB7" w:rsidRPr="00ED66AE" w:rsidRDefault="00DB6DB7" w:rsidP="00ED66AE">
      <w:pPr>
        <w:spacing w:after="0" w:line="360" w:lineRule="auto"/>
        <w:jc w:val="both"/>
        <w:rPr>
          <w:rFonts w:ascii="Times New Roman" w:hAnsi="Times New Roman"/>
          <w:sz w:val="28"/>
          <w:szCs w:val="28"/>
        </w:rPr>
      </w:pPr>
      <w:r w:rsidRPr="00ED66AE">
        <w:rPr>
          <w:b/>
          <w:sz w:val="28"/>
          <w:szCs w:val="28"/>
        </w:rPr>
        <w:t>2. Формирование грамматического строя речи.</w:t>
      </w:r>
    </w:p>
    <w:p w:rsidR="00DB6DB7" w:rsidRPr="00ED66AE" w:rsidRDefault="00DB6DB7" w:rsidP="00ED66AE">
      <w:pPr>
        <w:pStyle w:val="af"/>
        <w:numPr>
          <w:ilvl w:val="0"/>
          <w:numId w:val="97"/>
        </w:numPr>
        <w:spacing w:line="360" w:lineRule="auto"/>
        <w:contextualSpacing/>
        <w:rPr>
          <w:szCs w:val="28"/>
        </w:rPr>
      </w:pPr>
      <w:proofErr w:type="gramStart"/>
      <w:r w:rsidRPr="00ED66AE">
        <w:rPr>
          <w:szCs w:val="28"/>
        </w:rPr>
        <w:t>Упражнять в образовании родительного падежа множественного числа существительных трудных форм (улей – ульев, пень – пней, лоб – лбов, карась – карасе и т.д.)</w:t>
      </w:r>
      <w:proofErr w:type="gramEnd"/>
    </w:p>
    <w:p w:rsidR="00DB6DB7" w:rsidRPr="00ED66AE" w:rsidRDefault="00DB6DB7" w:rsidP="00ED66AE">
      <w:pPr>
        <w:pStyle w:val="a3"/>
        <w:numPr>
          <w:ilvl w:val="0"/>
          <w:numId w:val="91"/>
        </w:numPr>
        <w:spacing w:after="0" w:line="360" w:lineRule="auto"/>
        <w:ind w:left="709" w:hanging="283"/>
        <w:jc w:val="both"/>
        <w:rPr>
          <w:rFonts w:ascii="Times New Roman" w:hAnsi="Times New Roman"/>
          <w:sz w:val="28"/>
          <w:szCs w:val="28"/>
        </w:rPr>
      </w:pPr>
      <w:proofErr w:type="gramStart"/>
      <w:r w:rsidRPr="00ED66AE">
        <w:rPr>
          <w:rFonts w:ascii="Times New Roman" w:hAnsi="Times New Roman"/>
          <w:sz w:val="28"/>
          <w:szCs w:val="28"/>
        </w:rPr>
        <w:lastRenderedPageBreak/>
        <w:t>Упражнять в употреблении несклоняемых существительных (пальто, кофе, какао, пианино, метро, кенгуру и т.д.).</w:t>
      </w:r>
      <w:proofErr w:type="gramEnd"/>
      <w:r w:rsidRPr="00ED66AE">
        <w:rPr>
          <w:rFonts w:ascii="Times New Roman" w:hAnsi="Times New Roman"/>
          <w:sz w:val="28"/>
          <w:szCs w:val="28"/>
        </w:rPr>
        <w:t xml:space="preserve"> Совершенствовать способность детей образовывать сравнительную степень прилагательны</w:t>
      </w:r>
      <w:proofErr w:type="gramStart"/>
      <w:r w:rsidRPr="00ED66AE">
        <w:rPr>
          <w:rFonts w:ascii="Times New Roman" w:hAnsi="Times New Roman"/>
          <w:sz w:val="28"/>
          <w:szCs w:val="28"/>
        </w:rPr>
        <w:t>х(</w:t>
      </w:r>
      <w:proofErr w:type="gramEnd"/>
      <w:r w:rsidRPr="00ED66AE">
        <w:rPr>
          <w:rFonts w:ascii="Times New Roman" w:hAnsi="Times New Roman"/>
          <w:sz w:val="28"/>
          <w:szCs w:val="28"/>
        </w:rPr>
        <w:t xml:space="preserve">веселый – веселее, добрый – добрее). Обучать </w:t>
      </w:r>
      <w:proofErr w:type="gramStart"/>
      <w:r w:rsidRPr="00ED66AE">
        <w:rPr>
          <w:rFonts w:ascii="Times New Roman" w:hAnsi="Times New Roman"/>
          <w:sz w:val="28"/>
          <w:szCs w:val="28"/>
        </w:rPr>
        <w:t>правильно</w:t>
      </w:r>
      <w:proofErr w:type="gramEnd"/>
      <w:r w:rsidRPr="00ED66AE">
        <w:rPr>
          <w:rFonts w:ascii="Times New Roman" w:hAnsi="Times New Roman"/>
          <w:sz w:val="28"/>
          <w:szCs w:val="28"/>
        </w:rPr>
        <w:t xml:space="preserve"> употреблять глаголы хотеть и начать. Уточнять употребление глаголов с приставкой пер</w:t>
      </w:r>
      <w:proofErr w:type="gramStart"/>
      <w:r w:rsidRPr="00ED66AE">
        <w:rPr>
          <w:rFonts w:ascii="Times New Roman" w:hAnsi="Times New Roman"/>
          <w:sz w:val="28"/>
          <w:szCs w:val="28"/>
        </w:rPr>
        <w:t>е-</w:t>
      </w:r>
      <w:proofErr w:type="gramEnd"/>
      <w:r w:rsidRPr="00ED66AE">
        <w:rPr>
          <w:rFonts w:ascii="Times New Roman" w:hAnsi="Times New Roman"/>
          <w:sz w:val="28"/>
          <w:szCs w:val="28"/>
        </w:rPr>
        <w:t xml:space="preserve"> (перешел, перелетел и т.д.)</w:t>
      </w:r>
    </w:p>
    <w:p w:rsidR="00DB6DB7" w:rsidRPr="00ED66AE" w:rsidRDefault="00DB6DB7" w:rsidP="00ED66AE">
      <w:pPr>
        <w:pStyle w:val="a3"/>
        <w:numPr>
          <w:ilvl w:val="0"/>
          <w:numId w:val="91"/>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Показать детям (с помощью наводящих вопросов и речевых упражнений), как образуются однокоренные слова (лес, лесник, </w:t>
      </w:r>
      <w:proofErr w:type="spellStart"/>
      <w:r w:rsidRPr="00ED66AE">
        <w:rPr>
          <w:rFonts w:ascii="Times New Roman" w:hAnsi="Times New Roman"/>
          <w:sz w:val="28"/>
          <w:szCs w:val="28"/>
        </w:rPr>
        <w:t>лесовичок</w:t>
      </w:r>
      <w:proofErr w:type="spellEnd"/>
      <w:r w:rsidRPr="00ED66AE">
        <w:rPr>
          <w:rFonts w:ascii="Times New Roman" w:hAnsi="Times New Roman"/>
          <w:sz w:val="28"/>
          <w:szCs w:val="28"/>
        </w:rPr>
        <w:t>).</w:t>
      </w:r>
    </w:p>
    <w:p w:rsidR="00DB6DB7" w:rsidRPr="00ED66AE" w:rsidRDefault="00DB6DB7" w:rsidP="00ED66AE">
      <w:pPr>
        <w:pStyle w:val="a3"/>
        <w:numPr>
          <w:ilvl w:val="0"/>
          <w:numId w:val="91"/>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Познакомить (на уровне языкового чутья) с различными способами словообразования в русском языке. Упражнять в правильном употреблении предлогов </w:t>
      </w:r>
      <w:proofErr w:type="gramStart"/>
      <w:r w:rsidRPr="00ED66AE">
        <w:rPr>
          <w:rFonts w:ascii="Times New Roman" w:hAnsi="Times New Roman"/>
          <w:sz w:val="28"/>
          <w:szCs w:val="28"/>
        </w:rPr>
        <w:t>из-под</w:t>
      </w:r>
      <w:proofErr w:type="gramEnd"/>
      <w:r w:rsidRPr="00ED66AE">
        <w:rPr>
          <w:rFonts w:ascii="Times New Roman" w:hAnsi="Times New Roman"/>
          <w:sz w:val="28"/>
          <w:szCs w:val="28"/>
        </w:rPr>
        <w:t>, из-за. Закреплять употребление пространственных предлогов. Дать элементарные представления о значении терминов «предложение», «текст»</w:t>
      </w:r>
    </w:p>
    <w:p w:rsidR="00DB6DB7" w:rsidRPr="00ED66AE" w:rsidRDefault="00DB6DB7" w:rsidP="00ED66AE">
      <w:pPr>
        <w:pStyle w:val="af"/>
        <w:spacing w:line="360" w:lineRule="auto"/>
        <w:contextualSpacing/>
        <w:jc w:val="both"/>
        <w:rPr>
          <w:b/>
          <w:szCs w:val="28"/>
        </w:rPr>
      </w:pPr>
      <w:r w:rsidRPr="00ED66AE">
        <w:rPr>
          <w:b/>
          <w:szCs w:val="28"/>
        </w:rPr>
        <w:t>3. Развитие произносительной стороны речи.</w:t>
      </w:r>
    </w:p>
    <w:p w:rsidR="00DB6DB7" w:rsidRPr="00ED66AE" w:rsidRDefault="00DB6DB7" w:rsidP="00ED66AE">
      <w:pPr>
        <w:pStyle w:val="af"/>
        <w:numPr>
          <w:ilvl w:val="0"/>
          <w:numId w:val="96"/>
        </w:numPr>
        <w:spacing w:line="360" w:lineRule="auto"/>
        <w:contextualSpacing/>
        <w:jc w:val="both"/>
        <w:rPr>
          <w:szCs w:val="28"/>
        </w:rPr>
      </w:pPr>
      <w:r w:rsidRPr="00ED66AE">
        <w:rPr>
          <w:szCs w:val="28"/>
        </w:rPr>
        <w:t xml:space="preserve">Совершенствовать звуковую культуру речи. В повседневной жизни систематически проводить речевую гимнастику, включающую в себя </w:t>
      </w:r>
      <w:proofErr w:type="spellStart"/>
      <w:r w:rsidRPr="00ED66AE">
        <w:rPr>
          <w:szCs w:val="28"/>
        </w:rPr>
        <w:t>чистоговорки</w:t>
      </w:r>
      <w:proofErr w:type="spellEnd"/>
      <w:r w:rsidRPr="00ED66AE">
        <w:rPr>
          <w:szCs w:val="28"/>
        </w:rPr>
        <w:t>, скороговорки и пр., способствующие быстрому переключению с одной артикуляционной позы на другую.</w:t>
      </w:r>
    </w:p>
    <w:p w:rsidR="00DB6DB7" w:rsidRPr="00ED66AE"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Уточнять и закреплять произношение всех звуков родного языка.</w:t>
      </w:r>
    </w:p>
    <w:p w:rsidR="00DB6DB7" w:rsidRPr="00ED66AE"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Продолжать целенаправленную работу по формированию речевого слуха (фонетического и фонематического восприятия.)       </w:t>
      </w:r>
    </w:p>
    <w:p w:rsidR="00DB6DB7" w:rsidRPr="00ED66AE"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Совершенствовать фонематическое восприятие через упражнения и дидактические игры на дифференциацию звуков: свистящих и глухих (</w:t>
      </w:r>
      <w:proofErr w:type="gramStart"/>
      <w:r w:rsidRPr="00ED66AE">
        <w:rPr>
          <w:rFonts w:ascii="Times New Roman" w:hAnsi="Times New Roman"/>
          <w:sz w:val="28"/>
          <w:szCs w:val="28"/>
        </w:rPr>
        <w:t>с-</w:t>
      </w:r>
      <w:proofErr w:type="gramEnd"/>
      <w:r w:rsidRPr="00ED66AE">
        <w:rPr>
          <w:rFonts w:ascii="Times New Roman" w:hAnsi="Times New Roman"/>
          <w:sz w:val="28"/>
          <w:szCs w:val="28"/>
        </w:rPr>
        <w:t xml:space="preserve"> ш, з – ж, с – ц,; звонких и глухих  ж – ш, з – с, б – п, д – т, г – к, в – ф; сонорных  р – л; твердых и мягких – с – с`</w:t>
      </w:r>
      <w:proofErr w:type="gramStart"/>
      <w:r w:rsidRPr="00ED66AE">
        <w:rPr>
          <w:rFonts w:ascii="Times New Roman" w:hAnsi="Times New Roman"/>
          <w:sz w:val="28"/>
          <w:szCs w:val="28"/>
        </w:rPr>
        <w:t xml:space="preserve"> ,</w:t>
      </w:r>
      <w:proofErr w:type="gramEnd"/>
      <w:r w:rsidRPr="00ED66AE">
        <w:rPr>
          <w:rFonts w:ascii="Times New Roman" w:hAnsi="Times New Roman"/>
          <w:sz w:val="28"/>
          <w:szCs w:val="28"/>
        </w:rPr>
        <w:t xml:space="preserve"> з – з`,  п – п`,  б – б`, т – т` ,  д – д`, к – к`, г – г`, в – в`, ф – ф`, р – р`, л – л`).               </w:t>
      </w:r>
    </w:p>
    <w:p w:rsidR="00DB6DB7" w:rsidRPr="00ED66AE"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Продолжать работу со словами – паронимами, побуждать детей объяснять их лексическое значение. Продолжать упражнять в подборе слов с заданным звуком в разных позициях. Развивать   фонематический слух. </w:t>
      </w:r>
      <w:r w:rsidRPr="00ED66AE">
        <w:rPr>
          <w:rFonts w:ascii="Times New Roman" w:hAnsi="Times New Roman"/>
          <w:sz w:val="28"/>
          <w:szCs w:val="28"/>
        </w:rPr>
        <w:lastRenderedPageBreak/>
        <w:t>Упражнять в умении анализировать слоговую структуру слова (определять количество и последовательность слогов в словах). Познакомить с ударением. Упражнять детей в умении производить анализ и синтез предложения по словам.</w:t>
      </w:r>
    </w:p>
    <w:p w:rsidR="00DB6DB7" w:rsidRPr="00ED66AE"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Совершенствовать просодическую сторону речи (выразительность): темп, высоту, силу голоса – посредством театрализованной деятельности, игровых заданий и упражнений. Упражнять детей в использовании средств выразительности речи во время специально организованных мероприятий (речевая гимнастика, диалогическое взаимодействие и т.д.)</w:t>
      </w:r>
    </w:p>
    <w:p w:rsidR="009A1B20" w:rsidRDefault="00DB6DB7" w:rsidP="00ED66AE">
      <w:pPr>
        <w:pStyle w:val="a3"/>
        <w:numPr>
          <w:ilvl w:val="0"/>
          <w:numId w:val="92"/>
        </w:numPr>
        <w:spacing w:after="0" w:line="360" w:lineRule="auto"/>
        <w:ind w:left="709" w:hanging="283"/>
        <w:jc w:val="both"/>
        <w:rPr>
          <w:rFonts w:ascii="Times New Roman" w:hAnsi="Times New Roman"/>
          <w:sz w:val="28"/>
          <w:szCs w:val="28"/>
        </w:rPr>
      </w:pPr>
      <w:r w:rsidRPr="00ED66AE">
        <w:rPr>
          <w:rFonts w:ascii="Times New Roman" w:hAnsi="Times New Roman"/>
          <w:sz w:val="28"/>
          <w:szCs w:val="28"/>
        </w:rPr>
        <w:t xml:space="preserve">Упражнять в качественном произношении слов. Помогать преодолевать ошибки при формировании </w:t>
      </w:r>
      <w:proofErr w:type="spellStart"/>
      <w:r w:rsidRPr="00ED66AE">
        <w:rPr>
          <w:rFonts w:ascii="Times New Roman" w:hAnsi="Times New Roman"/>
          <w:sz w:val="28"/>
          <w:szCs w:val="28"/>
        </w:rPr>
        <w:t>правильногословопроизношения</w:t>
      </w:r>
      <w:proofErr w:type="spellEnd"/>
      <w:r w:rsidRPr="00ED66AE">
        <w:rPr>
          <w:rFonts w:ascii="Times New Roman" w:hAnsi="Times New Roman"/>
          <w:sz w:val="28"/>
          <w:szCs w:val="28"/>
        </w:rPr>
        <w:t xml:space="preserve"> (перестановка и уподобление звуков и слогов, сокращение слов, неправильная расстановка ударений и т.д.)</w:t>
      </w:r>
    </w:p>
    <w:p w:rsidR="009A1B20" w:rsidRDefault="00DB6DB7" w:rsidP="009A1B20">
      <w:pPr>
        <w:spacing w:after="0" w:line="360" w:lineRule="auto"/>
        <w:jc w:val="both"/>
        <w:rPr>
          <w:rFonts w:ascii="Times New Roman" w:hAnsi="Times New Roman"/>
          <w:b/>
          <w:bCs/>
          <w:sz w:val="28"/>
          <w:szCs w:val="28"/>
        </w:rPr>
      </w:pPr>
      <w:r w:rsidRPr="009A1B20">
        <w:rPr>
          <w:rFonts w:ascii="Times New Roman" w:hAnsi="Times New Roman"/>
          <w:b/>
          <w:bCs/>
          <w:sz w:val="28"/>
          <w:szCs w:val="28"/>
        </w:rPr>
        <w:t>4. Развитие связной речи (диалогическая и монологическая формы)</w:t>
      </w:r>
    </w:p>
    <w:p w:rsidR="00DB6DB7" w:rsidRPr="00ED66AE" w:rsidRDefault="00DB6DB7" w:rsidP="009A1B20">
      <w:pPr>
        <w:spacing w:after="0" w:line="360" w:lineRule="auto"/>
        <w:jc w:val="both"/>
        <w:rPr>
          <w:rFonts w:ascii="Times New Roman" w:hAnsi="Times New Roman"/>
          <w:sz w:val="28"/>
          <w:szCs w:val="28"/>
        </w:rPr>
      </w:pPr>
      <w:r w:rsidRPr="00ED66AE">
        <w:rPr>
          <w:rFonts w:ascii="Times New Roman" w:hAnsi="Times New Roman"/>
          <w:b/>
          <w:bCs/>
          <w:sz w:val="28"/>
          <w:szCs w:val="28"/>
        </w:rPr>
        <w:t>Диалогическая речь.</w:t>
      </w:r>
    </w:p>
    <w:p w:rsidR="009A1B20"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t>Закреплять правила ведения диалога. Отрабатывать диалоги в театрально-игровой деятельности. Упражнять в умении составлять и проговаривать диалоги в учебных и бытовых ситуациях. Расширять и активизировать формы речевого этикета.</w:t>
      </w:r>
    </w:p>
    <w:p w:rsidR="00DB6DB7" w:rsidRPr="009A1B20" w:rsidRDefault="00DB6DB7" w:rsidP="009A1B20">
      <w:pPr>
        <w:spacing w:after="0" w:line="360" w:lineRule="auto"/>
        <w:jc w:val="both"/>
        <w:rPr>
          <w:rFonts w:ascii="Times New Roman" w:hAnsi="Times New Roman"/>
          <w:sz w:val="28"/>
          <w:szCs w:val="28"/>
        </w:rPr>
      </w:pPr>
      <w:r w:rsidRPr="009A1B20">
        <w:rPr>
          <w:rFonts w:ascii="Times New Roman" w:hAnsi="Times New Roman"/>
          <w:b/>
          <w:bCs/>
          <w:sz w:val="28"/>
          <w:szCs w:val="28"/>
        </w:rPr>
        <w:t>Монологическая речь</w:t>
      </w:r>
      <w:r w:rsidRPr="009A1B20">
        <w:rPr>
          <w:rFonts w:ascii="Times New Roman" w:hAnsi="Times New Roman"/>
          <w:sz w:val="28"/>
          <w:szCs w:val="28"/>
        </w:rPr>
        <w:t xml:space="preserve">. </w:t>
      </w:r>
    </w:p>
    <w:p w:rsidR="00DB6DB7" w:rsidRPr="00ED66AE"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t>Закрепить умения осознанного разбора и построения текстов повествовательного и описательного типа. Учить составлять комбинированные связные тексты (сочетание описательных и повествовательных монологов, включение диалогов). Учить составлять план (смысловую последовательность) собственных высказываний и придерживаться его в процессе рассказывания.</w:t>
      </w:r>
    </w:p>
    <w:p w:rsidR="00DB6DB7" w:rsidRPr="00ED66AE" w:rsidRDefault="00DB6DB7" w:rsidP="00ED66AE">
      <w:pPr>
        <w:pStyle w:val="arialtext"/>
        <w:spacing w:line="360" w:lineRule="auto"/>
        <w:contextualSpacing/>
        <w:jc w:val="both"/>
        <w:rPr>
          <w:rFonts w:ascii="Times New Roman" w:hAnsi="Times New Roman"/>
          <w:b/>
          <w:bCs/>
          <w:sz w:val="28"/>
          <w:szCs w:val="28"/>
        </w:rPr>
      </w:pPr>
      <w:r w:rsidRPr="00ED66AE">
        <w:rPr>
          <w:rFonts w:ascii="Times New Roman" w:hAnsi="Times New Roman"/>
          <w:b/>
          <w:bCs/>
          <w:sz w:val="28"/>
          <w:szCs w:val="28"/>
        </w:rPr>
        <w:t>5. Продолжение подготовки к полноценному освоению письменных форм речи (чтение и письмо).</w:t>
      </w:r>
    </w:p>
    <w:p w:rsidR="00DB6DB7" w:rsidRPr="00ED66AE"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lastRenderedPageBreak/>
        <w:t>Продолжать развивать пространственные представления: закреплять умения определять направления в пространстве и устанавливать пространственные взаимоотношения (относительно себя, относительно другого предмета и относительно человека, стоящего напротив). Развивать умение ориентироваться в плоскости листа и в различной разлиновке.</w:t>
      </w:r>
    </w:p>
    <w:p w:rsidR="00DB6DB7" w:rsidRPr="00ED66AE"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t>Активно использовать игры и упражнения на развитие мыслительных операций (анализа, синтеза, сравнения и составления), звукового анализа слов.</w:t>
      </w:r>
    </w:p>
    <w:p w:rsidR="00DB6DB7" w:rsidRPr="00ED66AE"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t>Продолжать работу по подготовки руки к письму (специальные занятия и задания по развитию и совершенствованию ручной умелости).</w:t>
      </w:r>
    </w:p>
    <w:p w:rsidR="00DB6DB7" w:rsidRPr="00ED66AE" w:rsidRDefault="00DB6DB7" w:rsidP="00ED66AE">
      <w:pPr>
        <w:pStyle w:val="a3"/>
        <w:numPr>
          <w:ilvl w:val="0"/>
          <w:numId w:val="93"/>
        </w:numPr>
        <w:spacing w:after="0" w:line="360" w:lineRule="auto"/>
        <w:jc w:val="both"/>
        <w:rPr>
          <w:rFonts w:ascii="Times New Roman" w:hAnsi="Times New Roman"/>
          <w:sz w:val="28"/>
          <w:szCs w:val="28"/>
        </w:rPr>
      </w:pPr>
      <w:r w:rsidRPr="00ED66AE">
        <w:rPr>
          <w:rFonts w:ascii="Times New Roman" w:hAnsi="Times New Roman"/>
          <w:sz w:val="28"/>
          <w:szCs w:val="28"/>
        </w:rPr>
        <w:t>Решение задач   осуществляется  с учетом интеграции с другими образовательными областями в соответствии  с возрастными возможностями и  особенностями  воспитанников, спецификой и возможностями  образовательных областей.</w:t>
      </w:r>
    </w:p>
    <w:p w:rsidR="00DB6DB7" w:rsidRDefault="00DB6DB7" w:rsidP="00DB6DB7">
      <w:pPr>
        <w:pStyle w:val="a3"/>
        <w:spacing w:after="0" w:line="240" w:lineRule="auto"/>
        <w:jc w:val="both"/>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6804"/>
      </w:tblGrid>
      <w:tr w:rsidR="00DB6DB7" w:rsidRPr="004475E3" w:rsidTr="002D338D">
        <w:tc>
          <w:tcPr>
            <w:tcW w:w="1560" w:type="dxa"/>
            <w:tcBorders>
              <w:left w:val="single" w:sz="4" w:space="0" w:color="auto"/>
            </w:tcBorders>
          </w:tcPr>
          <w:p w:rsidR="00DB6DB7" w:rsidRPr="009A1B20" w:rsidRDefault="00DB6DB7" w:rsidP="002D338D">
            <w:pPr>
              <w:spacing w:line="240" w:lineRule="exact"/>
              <w:ind w:right="-5"/>
              <w:jc w:val="center"/>
              <w:rPr>
                <w:rFonts w:ascii="Times New Roman" w:hAnsi="Times New Roman"/>
                <w:b/>
                <w:bCs/>
                <w:i/>
                <w:sz w:val="28"/>
                <w:szCs w:val="28"/>
              </w:rPr>
            </w:pPr>
            <w:r w:rsidRPr="009A1B20">
              <w:rPr>
                <w:rFonts w:ascii="Times New Roman" w:hAnsi="Times New Roman"/>
                <w:b/>
                <w:bCs/>
                <w:i/>
                <w:sz w:val="28"/>
                <w:szCs w:val="28"/>
              </w:rPr>
              <w:t>Группа</w:t>
            </w:r>
          </w:p>
        </w:tc>
        <w:tc>
          <w:tcPr>
            <w:tcW w:w="2126" w:type="dxa"/>
          </w:tcPr>
          <w:p w:rsidR="00DB6DB7" w:rsidRPr="009A1B20" w:rsidRDefault="00DB6DB7" w:rsidP="002D338D">
            <w:pPr>
              <w:spacing w:after="160" w:line="240" w:lineRule="exact"/>
              <w:ind w:right="-5"/>
              <w:jc w:val="center"/>
              <w:rPr>
                <w:rFonts w:ascii="Times New Roman" w:hAnsi="Times New Roman"/>
                <w:b/>
                <w:bCs/>
                <w:i/>
                <w:sz w:val="28"/>
                <w:szCs w:val="28"/>
              </w:rPr>
            </w:pPr>
            <w:r w:rsidRPr="009A1B20">
              <w:rPr>
                <w:rFonts w:ascii="Times New Roman" w:hAnsi="Times New Roman"/>
                <w:b/>
                <w:bCs/>
                <w:i/>
                <w:sz w:val="28"/>
                <w:szCs w:val="28"/>
              </w:rPr>
              <w:t>Раздел программы</w:t>
            </w:r>
          </w:p>
        </w:tc>
        <w:tc>
          <w:tcPr>
            <w:tcW w:w="6804" w:type="dxa"/>
          </w:tcPr>
          <w:p w:rsidR="00DB6DB7" w:rsidRPr="009A1B20" w:rsidRDefault="00DB6DB7" w:rsidP="002D338D">
            <w:pPr>
              <w:spacing w:line="240" w:lineRule="exact"/>
              <w:ind w:right="-5"/>
              <w:jc w:val="center"/>
              <w:rPr>
                <w:rFonts w:ascii="Times New Roman" w:hAnsi="Times New Roman"/>
                <w:b/>
                <w:bCs/>
                <w:i/>
                <w:sz w:val="28"/>
                <w:szCs w:val="28"/>
              </w:rPr>
            </w:pPr>
            <w:r w:rsidRPr="009A1B20">
              <w:rPr>
                <w:rFonts w:ascii="Times New Roman" w:hAnsi="Times New Roman"/>
                <w:b/>
                <w:bCs/>
                <w:i/>
                <w:sz w:val="28"/>
                <w:szCs w:val="28"/>
              </w:rPr>
              <w:t>Содержание</w:t>
            </w:r>
          </w:p>
        </w:tc>
      </w:tr>
      <w:tr w:rsidR="00DB6DB7" w:rsidRPr="004475E3" w:rsidTr="002D338D">
        <w:tc>
          <w:tcPr>
            <w:tcW w:w="1560" w:type="dxa"/>
            <w:tcBorders>
              <w:left w:val="single" w:sz="4" w:space="0" w:color="auto"/>
            </w:tcBorders>
          </w:tcPr>
          <w:p w:rsidR="00DB6DB7" w:rsidRPr="009A1B20" w:rsidRDefault="00DB6DB7" w:rsidP="009A1B20">
            <w:pPr>
              <w:spacing w:line="240" w:lineRule="exact"/>
              <w:ind w:right="-108"/>
              <w:rPr>
                <w:rFonts w:ascii="Times New Roman" w:hAnsi="Times New Roman"/>
                <w:sz w:val="28"/>
                <w:szCs w:val="28"/>
              </w:rPr>
            </w:pPr>
            <w:r w:rsidRPr="009A1B20">
              <w:rPr>
                <w:rFonts w:ascii="Times New Roman" w:hAnsi="Times New Roman"/>
                <w:sz w:val="28"/>
                <w:szCs w:val="28"/>
              </w:rPr>
              <w:t>Подготовительная к школе группа</w:t>
            </w:r>
          </w:p>
        </w:tc>
        <w:tc>
          <w:tcPr>
            <w:tcW w:w="2126" w:type="dxa"/>
          </w:tcPr>
          <w:p w:rsidR="00DB6DB7" w:rsidRPr="009A1B20" w:rsidRDefault="00DB6DB7" w:rsidP="002D338D">
            <w:pPr>
              <w:spacing w:line="240" w:lineRule="exact"/>
              <w:ind w:right="-5"/>
              <w:jc w:val="both"/>
              <w:rPr>
                <w:rFonts w:ascii="Times New Roman" w:hAnsi="Times New Roman"/>
                <w:sz w:val="28"/>
                <w:szCs w:val="28"/>
              </w:rPr>
            </w:pPr>
            <w:r w:rsidRPr="009A1B20">
              <w:rPr>
                <w:rFonts w:ascii="Times New Roman" w:hAnsi="Times New Roman"/>
                <w:sz w:val="28"/>
                <w:szCs w:val="28"/>
              </w:rPr>
              <w:t>Развитие речи</w:t>
            </w:r>
          </w:p>
        </w:tc>
        <w:tc>
          <w:tcPr>
            <w:tcW w:w="6804" w:type="dxa"/>
          </w:tcPr>
          <w:p w:rsidR="00DB6DB7" w:rsidRPr="009A1B20" w:rsidRDefault="00DB6DB7" w:rsidP="002D338D">
            <w:pPr>
              <w:pStyle w:val="af"/>
              <w:rPr>
                <w:szCs w:val="28"/>
              </w:rPr>
            </w:pPr>
            <w:r w:rsidRPr="009A1B20">
              <w:rPr>
                <w:szCs w:val="28"/>
              </w:rPr>
              <w:t xml:space="preserve">- состояние произносительной стороны речи старшего дошкольника;                                         </w:t>
            </w:r>
          </w:p>
          <w:p w:rsidR="00DB6DB7" w:rsidRPr="009A1B20" w:rsidRDefault="00DB6DB7" w:rsidP="002D338D">
            <w:pPr>
              <w:pStyle w:val="af"/>
              <w:rPr>
                <w:szCs w:val="28"/>
              </w:rPr>
            </w:pPr>
            <w:r w:rsidRPr="009A1B20">
              <w:rPr>
                <w:szCs w:val="28"/>
              </w:rPr>
              <w:t xml:space="preserve">- лексический объем речи детей седьмого года жизни;                            </w:t>
            </w:r>
          </w:p>
          <w:p w:rsidR="00DB6DB7" w:rsidRPr="009A1B20" w:rsidRDefault="00DB6DB7" w:rsidP="002D338D">
            <w:pPr>
              <w:pStyle w:val="af"/>
              <w:rPr>
                <w:szCs w:val="28"/>
              </w:rPr>
            </w:pPr>
            <w:r w:rsidRPr="009A1B20">
              <w:rPr>
                <w:szCs w:val="28"/>
              </w:rPr>
              <w:t xml:space="preserve">- грамматический строй речи старшего дошкольника;                         </w:t>
            </w:r>
          </w:p>
          <w:p w:rsidR="00DB6DB7" w:rsidRPr="009A1B20" w:rsidRDefault="00DB6DB7" w:rsidP="002D338D">
            <w:pPr>
              <w:pStyle w:val="af"/>
              <w:rPr>
                <w:szCs w:val="28"/>
              </w:rPr>
            </w:pPr>
            <w:r w:rsidRPr="009A1B20">
              <w:rPr>
                <w:szCs w:val="28"/>
              </w:rPr>
              <w:t xml:space="preserve">- развитие связной речи;                          </w:t>
            </w:r>
          </w:p>
          <w:p w:rsidR="00DB6DB7" w:rsidRPr="009A1B20" w:rsidRDefault="00DB6DB7" w:rsidP="002D338D">
            <w:pPr>
              <w:pStyle w:val="af"/>
              <w:rPr>
                <w:szCs w:val="28"/>
              </w:rPr>
            </w:pPr>
            <w:r w:rsidRPr="009A1B20">
              <w:rPr>
                <w:szCs w:val="28"/>
              </w:rPr>
              <w:t xml:space="preserve">- подготовка к обучению грамоте;        </w:t>
            </w:r>
          </w:p>
          <w:p w:rsidR="00DB6DB7" w:rsidRPr="009A1B20" w:rsidRDefault="00DB6DB7" w:rsidP="002D338D">
            <w:pPr>
              <w:pStyle w:val="af"/>
              <w:rPr>
                <w:szCs w:val="28"/>
              </w:rPr>
            </w:pPr>
            <w:r w:rsidRPr="009A1B20">
              <w:rPr>
                <w:szCs w:val="28"/>
              </w:rPr>
              <w:t xml:space="preserve">- задачи развития речи детей 6-7 лет в семье и детском саду    </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ind w:right="-6"/>
              <w:contextualSpacing/>
              <w:jc w:val="center"/>
              <w:rPr>
                <w:rFonts w:ascii="Times New Roman" w:hAnsi="Times New Roman"/>
                <w:b/>
                <w:bCs/>
                <w:i/>
                <w:iCs/>
                <w:sz w:val="28"/>
                <w:szCs w:val="28"/>
              </w:rPr>
            </w:pPr>
            <w:r w:rsidRPr="009A1B20">
              <w:rPr>
                <w:rFonts w:ascii="Times New Roman" w:hAnsi="Times New Roman"/>
                <w:b/>
                <w:bCs/>
                <w:i/>
                <w:iCs/>
                <w:sz w:val="28"/>
                <w:szCs w:val="28"/>
              </w:rPr>
              <w:t>Содержание  работы</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 xml:space="preserve">Развитие свободного общения </w:t>
            </w:r>
            <w:proofErr w:type="gramStart"/>
            <w:r w:rsidRPr="009A1B20">
              <w:rPr>
                <w:rFonts w:ascii="Times New Roman" w:hAnsi="Times New Roman"/>
                <w:sz w:val="28"/>
                <w:szCs w:val="28"/>
              </w:rPr>
              <w:t>со</w:t>
            </w:r>
            <w:proofErr w:type="gramEnd"/>
            <w:r w:rsidRPr="009A1B20">
              <w:rPr>
                <w:rFonts w:ascii="Times New Roman" w:hAnsi="Times New Roman"/>
                <w:sz w:val="28"/>
                <w:szCs w:val="28"/>
              </w:rPr>
              <w:t xml:space="preserve"> взрослыми и детьми в части представлений о здоровом образе жизни и физических возможностях человека</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autoSpaceDE w:val="0"/>
              <w:autoSpaceDN w:val="0"/>
              <w:adjustRightInd w:val="0"/>
              <w:ind w:right="-6"/>
              <w:contextualSpacing/>
              <w:jc w:val="both"/>
              <w:rPr>
                <w:rFonts w:ascii="Times New Roman" w:hAnsi="Times New Roman"/>
                <w:sz w:val="28"/>
                <w:szCs w:val="28"/>
              </w:rPr>
            </w:pPr>
            <w:r w:rsidRPr="009A1B20">
              <w:rPr>
                <w:rFonts w:ascii="Times New Roman" w:hAnsi="Times New Roman"/>
                <w:sz w:val="28"/>
                <w:szCs w:val="28"/>
              </w:rPr>
              <w:t>Развития свободного общения в части развития представлений о труде взрослых  собственной трудовой деятельности</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sz w:val="28"/>
                <w:szCs w:val="28"/>
              </w:rPr>
              <w:t xml:space="preserve">Развитие свободного общения </w:t>
            </w:r>
            <w:proofErr w:type="gramStart"/>
            <w:r w:rsidRPr="009A1B20">
              <w:rPr>
                <w:rFonts w:ascii="Times New Roman" w:hAnsi="Times New Roman"/>
                <w:sz w:val="28"/>
                <w:szCs w:val="28"/>
              </w:rPr>
              <w:t>со</w:t>
            </w:r>
            <w:proofErr w:type="gramEnd"/>
            <w:r w:rsidRPr="009A1B20">
              <w:rPr>
                <w:rFonts w:ascii="Times New Roman" w:hAnsi="Times New Roman"/>
                <w:sz w:val="28"/>
                <w:szCs w:val="28"/>
              </w:rPr>
              <w:t xml:space="preserve"> взрослыми и детьми</w:t>
            </w:r>
            <w:r w:rsidRPr="009A1B20">
              <w:rPr>
                <w:rFonts w:ascii="Times New Roman" w:hAnsi="Times New Roman"/>
                <w:color w:val="000000"/>
                <w:sz w:val="28"/>
                <w:szCs w:val="28"/>
              </w:rPr>
              <w:t xml:space="preserve"> в части представлений о безопасности собственной жизнедеятельности и безопасности окружающего мира природы</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t>Практическое овладение воспитанниками нормами речи в системе социальных отношений</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lastRenderedPageBreak/>
              <w:t>Развитие литературной речи и приобщение к словесному искусству</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t>Развитие всех компонентов устной речи в части музыкально-художественного творчества и  приобщения к  музыкальному искусству</w:t>
            </w:r>
          </w:p>
        </w:tc>
      </w:tr>
      <w:tr w:rsidR="00DB6DB7" w:rsidRPr="004475E3" w:rsidTr="002D3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490" w:type="dxa"/>
            <w:gridSpan w:val="3"/>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t>Практическое овладение нормами речи  в части художественного творчества, приобщения к изобразительному искусству</w:t>
            </w:r>
          </w:p>
        </w:tc>
      </w:tr>
    </w:tbl>
    <w:p w:rsidR="00DB6DB7" w:rsidRDefault="00DB6DB7" w:rsidP="00DB6DB7">
      <w:pPr>
        <w:ind w:right="-5"/>
        <w:jc w:val="center"/>
        <w:rPr>
          <w:b/>
          <w:bCs/>
          <w:sz w:val="28"/>
          <w:szCs w:val="28"/>
        </w:rPr>
      </w:pPr>
      <w:r>
        <w:rPr>
          <w:b/>
          <w:bCs/>
          <w:sz w:val="28"/>
          <w:szCs w:val="28"/>
        </w:rPr>
        <w:t>Учебный план по речевому развитию</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2"/>
        <w:gridCol w:w="2279"/>
        <w:gridCol w:w="2270"/>
        <w:gridCol w:w="2250"/>
      </w:tblGrid>
      <w:tr w:rsidR="009A1B20" w:rsidRPr="004475E3" w:rsidTr="009A1B20">
        <w:tc>
          <w:tcPr>
            <w:tcW w:w="2412" w:type="dxa"/>
            <w:vMerge w:val="restart"/>
            <w:vAlign w:val="center"/>
          </w:tcPr>
          <w:p w:rsidR="009A1B20" w:rsidRPr="009A1B20" w:rsidRDefault="009A1B20" w:rsidP="009A1B20">
            <w:pPr>
              <w:ind w:right="-5"/>
              <w:jc w:val="center"/>
              <w:rPr>
                <w:rFonts w:ascii="Times New Roman" w:hAnsi="Times New Roman"/>
                <w:b/>
                <w:bCs/>
                <w:i/>
                <w:sz w:val="28"/>
                <w:szCs w:val="28"/>
              </w:rPr>
            </w:pPr>
            <w:r w:rsidRPr="009A1B20">
              <w:rPr>
                <w:rFonts w:ascii="Times New Roman" w:hAnsi="Times New Roman"/>
                <w:b/>
                <w:bCs/>
                <w:i/>
                <w:sz w:val="28"/>
                <w:szCs w:val="28"/>
              </w:rPr>
              <w:t>Группа</w:t>
            </w:r>
          </w:p>
        </w:tc>
        <w:tc>
          <w:tcPr>
            <w:tcW w:w="6799" w:type="dxa"/>
            <w:gridSpan w:val="3"/>
          </w:tcPr>
          <w:p w:rsidR="009A1B20" w:rsidRPr="009A1B20" w:rsidRDefault="009A1B20" w:rsidP="002D338D">
            <w:pPr>
              <w:ind w:right="-5"/>
              <w:jc w:val="center"/>
              <w:rPr>
                <w:rFonts w:ascii="Times New Roman" w:hAnsi="Times New Roman"/>
                <w:b/>
                <w:bCs/>
                <w:i/>
                <w:sz w:val="28"/>
                <w:szCs w:val="28"/>
              </w:rPr>
            </w:pPr>
            <w:r w:rsidRPr="009A1B20">
              <w:rPr>
                <w:rFonts w:ascii="Times New Roman" w:hAnsi="Times New Roman"/>
                <w:b/>
                <w:bCs/>
                <w:i/>
                <w:sz w:val="28"/>
                <w:szCs w:val="28"/>
              </w:rPr>
              <w:t>Количество занятий</w:t>
            </w:r>
          </w:p>
        </w:tc>
      </w:tr>
      <w:tr w:rsidR="009A1B20" w:rsidRPr="004475E3" w:rsidTr="002D338D">
        <w:tc>
          <w:tcPr>
            <w:tcW w:w="2412" w:type="dxa"/>
            <w:vMerge/>
          </w:tcPr>
          <w:p w:rsidR="009A1B20" w:rsidRPr="009A1B20" w:rsidRDefault="009A1B20" w:rsidP="002D338D">
            <w:pPr>
              <w:ind w:right="-5"/>
              <w:jc w:val="center"/>
              <w:rPr>
                <w:rFonts w:ascii="Times New Roman" w:hAnsi="Times New Roman"/>
                <w:b/>
                <w:bCs/>
                <w:i/>
                <w:sz w:val="28"/>
                <w:szCs w:val="28"/>
              </w:rPr>
            </w:pPr>
          </w:p>
        </w:tc>
        <w:tc>
          <w:tcPr>
            <w:tcW w:w="2279" w:type="dxa"/>
          </w:tcPr>
          <w:p w:rsidR="009A1B20" w:rsidRPr="009A1B20" w:rsidRDefault="009A1B20" w:rsidP="002D338D">
            <w:pPr>
              <w:ind w:right="-5"/>
              <w:jc w:val="center"/>
              <w:rPr>
                <w:rFonts w:ascii="Times New Roman" w:hAnsi="Times New Roman"/>
                <w:b/>
                <w:bCs/>
                <w:i/>
                <w:sz w:val="28"/>
                <w:szCs w:val="28"/>
              </w:rPr>
            </w:pPr>
            <w:r w:rsidRPr="009A1B20">
              <w:rPr>
                <w:rFonts w:ascii="Times New Roman" w:hAnsi="Times New Roman"/>
                <w:b/>
                <w:bCs/>
                <w:i/>
                <w:sz w:val="28"/>
                <w:szCs w:val="28"/>
              </w:rPr>
              <w:t>В неделю</w:t>
            </w:r>
          </w:p>
        </w:tc>
        <w:tc>
          <w:tcPr>
            <w:tcW w:w="2270" w:type="dxa"/>
          </w:tcPr>
          <w:p w:rsidR="009A1B20" w:rsidRPr="009A1B20" w:rsidRDefault="009A1B20" w:rsidP="002D338D">
            <w:pPr>
              <w:ind w:right="-5"/>
              <w:jc w:val="center"/>
              <w:rPr>
                <w:rFonts w:ascii="Times New Roman" w:hAnsi="Times New Roman"/>
                <w:b/>
                <w:bCs/>
                <w:i/>
                <w:sz w:val="28"/>
                <w:szCs w:val="28"/>
              </w:rPr>
            </w:pPr>
            <w:r w:rsidRPr="009A1B20">
              <w:rPr>
                <w:rFonts w:ascii="Times New Roman" w:hAnsi="Times New Roman"/>
                <w:b/>
                <w:bCs/>
                <w:i/>
                <w:sz w:val="28"/>
                <w:szCs w:val="28"/>
              </w:rPr>
              <w:t>месяц</w:t>
            </w:r>
          </w:p>
        </w:tc>
        <w:tc>
          <w:tcPr>
            <w:tcW w:w="2250" w:type="dxa"/>
          </w:tcPr>
          <w:p w:rsidR="009A1B20" w:rsidRPr="009A1B20" w:rsidRDefault="009A1B20" w:rsidP="002D338D">
            <w:pPr>
              <w:ind w:right="-5"/>
              <w:jc w:val="center"/>
              <w:rPr>
                <w:rFonts w:ascii="Times New Roman" w:hAnsi="Times New Roman"/>
                <w:b/>
                <w:bCs/>
                <w:i/>
                <w:sz w:val="28"/>
                <w:szCs w:val="28"/>
              </w:rPr>
            </w:pPr>
            <w:r w:rsidRPr="009A1B20">
              <w:rPr>
                <w:rFonts w:ascii="Times New Roman" w:hAnsi="Times New Roman"/>
                <w:b/>
                <w:bCs/>
                <w:i/>
                <w:sz w:val="28"/>
                <w:szCs w:val="28"/>
              </w:rPr>
              <w:t>год</w:t>
            </w:r>
          </w:p>
        </w:tc>
      </w:tr>
      <w:tr w:rsidR="00DB6DB7" w:rsidRPr="004475E3" w:rsidTr="002D338D">
        <w:tc>
          <w:tcPr>
            <w:tcW w:w="2412" w:type="dxa"/>
          </w:tcPr>
          <w:p w:rsidR="00DB6DB7" w:rsidRPr="009A1B20" w:rsidRDefault="00DB6DB7" w:rsidP="002D338D">
            <w:pPr>
              <w:ind w:right="-5"/>
              <w:jc w:val="both"/>
              <w:rPr>
                <w:rFonts w:ascii="Times New Roman" w:hAnsi="Times New Roman"/>
                <w:sz w:val="28"/>
                <w:szCs w:val="28"/>
              </w:rPr>
            </w:pPr>
            <w:r w:rsidRPr="009A1B20">
              <w:rPr>
                <w:rFonts w:ascii="Times New Roman" w:hAnsi="Times New Roman"/>
                <w:sz w:val="28"/>
                <w:szCs w:val="28"/>
              </w:rPr>
              <w:t>Подготовительная</w:t>
            </w:r>
          </w:p>
        </w:tc>
        <w:tc>
          <w:tcPr>
            <w:tcW w:w="2279" w:type="dxa"/>
          </w:tcPr>
          <w:p w:rsidR="00DB6DB7" w:rsidRPr="009A1B20" w:rsidRDefault="00DB6DB7" w:rsidP="002D338D">
            <w:pPr>
              <w:ind w:right="-5"/>
              <w:jc w:val="both"/>
              <w:rPr>
                <w:rFonts w:ascii="Times New Roman" w:hAnsi="Times New Roman"/>
                <w:sz w:val="28"/>
                <w:szCs w:val="28"/>
              </w:rPr>
            </w:pPr>
            <w:r w:rsidRPr="009A1B20">
              <w:rPr>
                <w:rFonts w:ascii="Times New Roman" w:hAnsi="Times New Roman"/>
                <w:sz w:val="28"/>
                <w:szCs w:val="28"/>
              </w:rPr>
              <w:t>4</w:t>
            </w:r>
          </w:p>
        </w:tc>
        <w:tc>
          <w:tcPr>
            <w:tcW w:w="2270" w:type="dxa"/>
          </w:tcPr>
          <w:p w:rsidR="00DB6DB7" w:rsidRPr="009A1B20" w:rsidRDefault="009A1B20" w:rsidP="002D338D">
            <w:pPr>
              <w:ind w:right="-5"/>
              <w:jc w:val="both"/>
              <w:rPr>
                <w:rFonts w:ascii="Times New Roman" w:hAnsi="Times New Roman"/>
                <w:sz w:val="28"/>
                <w:szCs w:val="28"/>
              </w:rPr>
            </w:pPr>
            <w:r w:rsidRPr="009A1B20">
              <w:rPr>
                <w:rFonts w:ascii="Times New Roman" w:hAnsi="Times New Roman"/>
                <w:sz w:val="28"/>
                <w:szCs w:val="28"/>
              </w:rPr>
              <w:t>16</w:t>
            </w:r>
          </w:p>
        </w:tc>
        <w:tc>
          <w:tcPr>
            <w:tcW w:w="2250" w:type="dxa"/>
          </w:tcPr>
          <w:p w:rsidR="00DB6DB7" w:rsidRPr="009A1B20" w:rsidRDefault="009A1B20" w:rsidP="002D338D">
            <w:pPr>
              <w:ind w:right="-5"/>
              <w:jc w:val="both"/>
              <w:rPr>
                <w:rFonts w:ascii="Times New Roman" w:hAnsi="Times New Roman"/>
                <w:sz w:val="28"/>
                <w:szCs w:val="28"/>
              </w:rPr>
            </w:pPr>
            <w:r w:rsidRPr="009A1B20">
              <w:rPr>
                <w:rFonts w:ascii="Times New Roman" w:hAnsi="Times New Roman"/>
                <w:sz w:val="28"/>
                <w:szCs w:val="28"/>
              </w:rPr>
              <w:t>148</w:t>
            </w:r>
          </w:p>
        </w:tc>
      </w:tr>
    </w:tbl>
    <w:p w:rsidR="00DB6DB7" w:rsidRPr="009A1B20" w:rsidRDefault="00DB6DB7" w:rsidP="009A1B20">
      <w:pPr>
        <w:ind w:right="-6"/>
        <w:contextualSpacing/>
        <w:jc w:val="center"/>
        <w:rPr>
          <w:rFonts w:ascii="Times New Roman" w:hAnsi="Times New Roman"/>
          <w:b/>
          <w:bCs/>
          <w:sz w:val="28"/>
          <w:szCs w:val="28"/>
        </w:rPr>
      </w:pPr>
      <w:r w:rsidRPr="009A1B20">
        <w:rPr>
          <w:rFonts w:ascii="Times New Roman" w:hAnsi="Times New Roman"/>
          <w:b/>
          <w:bCs/>
          <w:sz w:val="28"/>
          <w:szCs w:val="28"/>
        </w:rPr>
        <w:t>Виды деятельности по освоению образовательной области «Речевое развитие»</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3827"/>
        <w:gridCol w:w="3260"/>
        <w:gridCol w:w="2552"/>
      </w:tblGrid>
      <w:tr w:rsidR="00DB6DB7" w:rsidRPr="009A1B20" w:rsidTr="002D338D">
        <w:tc>
          <w:tcPr>
            <w:tcW w:w="1135" w:type="dxa"/>
            <w:vMerge w:val="restart"/>
          </w:tcPr>
          <w:p w:rsidR="00DB6DB7" w:rsidRPr="009A1B20" w:rsidRDefault="00DB6DB7" w:rsidP="009A1B20">
            <w:pPr>
              <w:ind w:right="-6"/>
              <w:contextualSpacing/>
              <w:jc w:val="center"/>
              <w:rPr>
                <w:rFonts w:ascii="Times New Roman" w:hAnsi="Times New Roman"/>
                <w:bCs/>
                <w:i/>
                <w:sz w:val="28"/>
                <w:szCs w:val="28"/>
              </w:rPr>
            </w:pPr>
            <w:r w:rsidRPr="009A1B20">
              <w:rPr>
                <w:rFonts w:ascii="Times New Roman" w:hAnsi="Times New Roman"/>
                <w:bCs/>
                <w:i/>
                <w:sz w:val="28"/>
                <w:szCs w:val="28"/>
              </w:rPr>
              <w:t>Возрастная категория</w:t>
            </w:r>
          </w:p>
        </w:tc>
        <w:tc>
          <w:tcPr>
            <w:tcW w:w="7087" w:type="dxa"/>
            <w:gridSpan w:val="2"/>
          </w:tcPr>
          <w:p w:rsidR="00DB6DB7" w:rsidRPr="009A1B20" w:rsidRDefault="00DB6DB7" w:rsidP="009A1B20">
            <w:pPr>
              <w:ind w:right="-6"/>
              <w:contextualSpacing/>
              <w:jc w:val="center"/>
              <w:rPr>
                <w:rFonts w:ascii="Times New Roman" w:hAnsi="Times New Roman"/>
                <w:bCs/>
                <w:i/>
                <w:sz w:val="28"/>
                <w:szCs w:val="28"/>
              </w:rPr>
            </w:pPr>
            <w:r w:rsidRPr="009A1B20">
              <w:rPr>
                <w:rFonts w:ascii="Times New Roman" w:hAnsi="Times New Roman"/>
                <w:bCs/>
                <w:i/>
                <w:sz w:val="28"/>
                <w:szCs w:val="28"/>
              </w:rPr>
              <w:t>Совместная  деятельность взрослого и детей</w:t>
            </w:r>
          </w:p>
        </w:tc>
        <w:tc>
          <w:tcPr>
            <w:tcW w:w="2552" w:type="dxa"/>
            <w:vMerge w:val="restart"/>
          </w:tcPr>
          <w:p w:rsidR="00DB6DB7" w:rsidRPr="009A1B20" w:rsidRDefault="00DB6DB7" w:rsidP="009A1B20">
            <w:pPr>
              <w:ind w:right="-6"/>
              <w:contextualSpacing/>
              <w:jc w:val="center"/>
              <w:rPr>
                <w:rFonts w:ascii="Times New Roman" w:hAnsi="Times New Roman"/>
                <w:bCs/>
                <w:i/>
                <w:sz w:val="28"/>
                <w:szCs w:val="28"/>
              </w:rPr>
            </w:pPr>
            <w:r w:rsidRPr="009A1B20">
              <w:rPr>
                <w:rFonts w:ascii="Times New Roman" w:hAnsi="Times New Roman"/>
                <w:bCs/>
                <w:i/>
                <w:sz w:val="28"/>
                <w:szCs w:val="28"/>
              </w:rPr>
              <w:t>Самостоятельная  детская деятельность</w:t>
            </w:r>
          </w:p>
        </w:tc>
      </w:tr>
      <w:tr w:rsidR="00DB6DB7" w:rsidRPr="009A1B20" w:rsidTr="002D338D">
        <w:tc>
          <w:tcPr>
            <w:tcW w:w="1135" w:type="dxa"/>
            <w:vMerge/>
          </w:tcPr>
          <w:p w:rsidR="00DB6DB7" w:rsidRPr="009A1B20" w:rsidRDefault="00DB6DB7" w:rsidP="009A1B20">
            <w:pPr>
              <w:ind w:right="-6"/>
              <w:contextualSpacing/>
              <w:jc w:val="both"/>
              <w:rPr>
                <w:rFonts w:ascii="Times New Roman" w:hAnsi="Times New Roman"/>
                <w:bCs/>
                <w:sz w:val="28"/>
                <w:szCs w:val="28"/>
              </w:rPr>
            </w:pPr>
          </w:p>
        </w:tc>
        <w:tc>
          <w:tcPr>
            <w:tcW w:w="3827" w:type="dxa"/>
          </w:tcPr>
          <w:p w:rsidR="00DB6DB7" w:rsidRPr="009A1B20" w:rsidRDefault="00DB6DB7" w:rsidP="009A1B20">
            <w:pPr>
              <w:ind w:right="-6"/>
              <w:contextualSpacing/>
              <w:jc w:val="both"/>
              <w:rPr>
                <w:rFonts w:ascii="Times New Roman" w:hAnsi="Times New Roman"/>
                <w:bCs/>
                <w:i/>
                <w:sz w:val="28"/>
                <w:szCs w:val="28"/>
              </w:rPr>
            </w:pPr>
            <w:r w:rsidRPr="009A1B20">
              <w:rPr>
                <w:rFonts w:ascii="Times New Roman" w:hAnsi="Times New Roman"/>
                <w:bCs/>
                <w:i/>
                <w:sz w:val="28"/>
                <w:szCs w:val="28"/>
              </w:rPr>
              <w:t>Образовательная деятельность, осуществляемая в рамках организации различных видов детской деятельности</w:t>
            </w:r>
          </w:p>
        </w:tc>
        <w:tc>
          <w:tcPr>
            <w:tcW w:w="3260" w:type="dxa"/>
          </w:tcPr>
          <w:p w:rsidR="00DB6DB7" w:rsidRPr="009A1B20" w:rsidRDefault="00DB6DB7" w:rsidP="009A1B20">
            <w:pPr>
              <w:ind w:right="-6"/>
              <w:contextualSpacing/>
              <w:jc w:val="both"/>
              <w:rPr>
                <w:rFonts w:ascii="Times New Roman" w:hAnsi="Times New Roman"/>
                <w:bCs/>
                <w:i/>
                <w:sz w:val="28"/>
                <w:szCs w:val="28"/>
              </w:rPr>
            </w:pPr>
            <w:r w:rsidRPr="009A1B20">
              <w:rPr>
                <w:rFonts w:ascii="Times New Roman" w:hAnsi="Times New Roman"/>
                <w:bCs/>
                <w:i/>
                <w:sz w:val="28"/>
                <w:szCs w:val="28"/>
              </w:rPr>
              <w:t xml:space="preserve">Образовательная деятельность, осуществляемая в ходе режимных моментов </w:t>
            </w:r>
          </w:p>
        </w:tc>
        <w:tc>
          <w:tcPr>
            <w:tcW w:w="2552" w:type="dxa"/>
            <w:vMerge/>
          </w:tcPr>
          <w:p w:rsidR="00DB6DB7" w:rsidRPr="009A1B20" w:rsidRDefault="00DB6DB7" w:rsidP="009A1B20">
            <w:pPr>
              <w:ind w:right="-6"/>
              <w:contextualSpacing/>
              <w:jc w:val="both"/>
              <w:rPr>
                <w:rFonts w:ascii="Times New Roman" w:hAnsi="Times New Roman"/>
                <w:bCs/>
                <w:sz w:val="28"/>
                <w:szCs w:val="28"/>
              </w:rPr>
            </w:pPr>
          </w:p>
        </w:tc>
      </w:tr>
      <w:tr w:rsidR="00DB6DB7" w:rsidRPr="009A1B20" w:rsidTr="002D338D">
        <w:tc>
          <w:tcPr>
            <w:tcW w:w="1135" w:type="dxa"/>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6 – 7 лет</w:t>
            </w:r>
          </w:p>
        </w:tc>
        <w:tc>
          <w:tcPr>
            <w:tcW w:w="3827" w:type="dxa"/>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Экскурсии, беседы, чтение художественной литературы, встречи с интересными людьми, проектная деятельность,</w:t>
            </w:r>
          </w:p>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 xml:space="preserve"> концерт</w:t>
            </w:r>
            <w:proofErr w:type="gramStart"/>
            <w:r w:rsidRPr="009A1B20">
              <w:rPr>
                <w:rFonts w:ascii="Times New Roman" w:hAnsi="Times New Roman"/>
                <w:sz w:val="28"/>
                <w:szCs w:val="28"/>
              </w:rPr>
              <w:t>ы-</w:t>
            </w:r>
            <w:proofErr w:type="gramEnd"/>
            <w:r w:rsidRPr="009A1B20">
              <w:rPr>
                <w:rFonts w:ascii="Times New Roman" w:hAnsi="Times New Roman"/>
                <w:sz w:val="28"/>
                <w:szCs w:val="28"/>
              </w:rPr>
              <w:t xml:space="preserve"> спектакли, речевой тренинг, разучивание стихотворений,  речевые упражнения, артикуляционная, дыхательная и пальчиковая гимнастики</w:t>
            </w:r>
          </w:p>
        </w:tc>
        <w:tc>
          <w:tcPr>
            <w:tcW w:w="3260" w:type="dxa"/>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Индивидуальная работа по закреплению навыков речи, использование игровых методов, реализация проектов, пальчиковая, артикуляционная и дыхательные гимнастики</w:t>
            </w:r>
          </w:p>
        </w:tc>
        <w:tc>
          <w:tcPr>
            <w:tcW w:w="2552" w:type="dxa"/>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Свободное речевое общение в  сюжетн</w:t>
            </w:r>
            <w:proofErr w:type="gramStart"/>
            <w:r w:rsidRPr="009A1B20">
              <w:rPr>
                <w:rFonts w:ascii="Times New Roman" w:hAnsi="Times New Roman"/>
                <w:sz w:val="28"/>
                <w:szCs w:val="28"/>
              </w:rPr>
              <w:t>о-</w:t>
            </w:r>
            <w:proofErr w:type="gramEnd"/>
            <w:r w:rsidRPr="009A1B20">
              <w:rPr>
                <w:rFonts w:ascii="Times New Roman" w:hAnsi="Times New Roman"/>
                <w:sz w:val="28"/>
                <w:szCs w:val="28"/>
              </w:rPr>
              <w:t xml:space="preserve"> дидактических, режиссерских, настольных  играх, продуктивных видах деятельности, решение проблемных ситуаций</w:t>
            </w:r>
          </w:p>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 xml:space="preserve">работа в развивающей среде </w:t>
            </w:r>
          </w:p>
        </w:tc>
      </w:tr>
    </w:tbl>
    <w:p w:rsidR="00DD0D4D" w:rsidRDefault="00DD0D4D" w:rsidP="00DB6DB7">
      <w:pPr>
        <w:ind w:right="-5"/>
        <w:jc w:val="center"/>
        <w:rPr>
          <w:b/>
          <w:bCs/>
          <w:sz w:val="28"/>
          <w:szCs w:val="28"/>
        </w:rPr>
      </w:pPr>
    </w:p>
    <w:p w:rsidR="00DD0D4D" w:rsidRDefault="00DD0D4D" w:rsidP="00DB6DB7">
      <w:pPr>
        <w:ind w:right="-5"/>
        <w:jc w:val="center"/>
        <w:rPr>
          <w:b/>
          <w:bCs/>
          <w:sz w:val="28"/>
          <w:szCs w:val="28"/>
        </w:rPr>
      </w:pPr>
    </w:p>
    <w:p w:rsidR="00DD0D4D" w:rsidRDefault="00DD0D4D" w:rsidP="00DB6DB7">
      <w:pPr>
        <w:ind w:right="-5"/>
        <w:jc w:val="center"/>
        <w:rPr>
          <w:b/>
          <w:bCs/>
          <w:sz w:val="28"/>
          <w:szCs w:val="28"/>
        </w:rPr>
      </w:pPr>
    </w:p>
    <w:p w:rsidR="00DB6DB7" w:rsidRPr="00252F20" w:rsidRDefault="00DB6DB7" w:rsidP="00DB6DB7">
      <w:pPr>
        <w:ind w:right="-5"/>
        <w:jc w:val="center"/>
        <w:rPr>
          <w:b/>
          <w:bCs/>
          <w:sz w:val="28"/>
          <w:szCs w:val="28"/>
        </w:rPr>
      </w:pPr>
      <w:r w:rsidRPr="004475E3">
        <w:rPr>
          <w:b/>
          <w:bCs/>
          <w:sz w:val="28"/>
          <w:szCs w:val="28"/>
        </w:rPr>
        <w:lastRenderedPageBreak/>
        <w:t xml:space="preserve">Формы  работы с детьми  </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371"/>
        <w:gridCol w:w="1843"/>
      </w:tblGrid>
      <w:tr w:rsidR="00DB6DB7" w:rsidRPr="004475E3" w:rsidTr="009A1B20">
        <w:tc>
          <w:tcPr>
            <w:tcW w:w="1560" w:type="dxa"/>
          </w:tcPr>
          <w:p w:rsidR="00DB6DB7" w:rsidRPr="009A1B20" w:rsidRDefault="00DB6DB7" w:rsidP="009A1B20">
            <w:pPr>
              <w:ind w:right="-108"/>
              <w:contextualSpacing/>
              <w:jc w:val="center"/>
              <w:rPr>
                <w:rFonts w:ascii="Times New Roman" w:hAnsi="Times New Roman"/>
                <w:bCs/>
                <w:i/>
                <w:sz w:val="28"/>
                <w:szCs w:val="28"/>
              </w:rPr>
            </w:pPr>
            <w:r w:rsidRPr="009A1B20">
              <w:rPr>
                <w:rFonts w:ascii="Times New Roman" w:hAnsi="Times New Roman"/>
                <w:bCs/>
                <w:i/>
                <w:sz w:val="28"/>
                <w:szCs w:val="28"/>
              </w:rPr>
              <w:t>Возрастная категория</w:t>
            </w:r>
          </w:p>
        </w:tc>
        <w:tc>
          <w:tcPr>
            <w:tcW w:w="7371" w:type="dxa"/>
          </w:tcPr>
          <w:p w:rsidR="00DB6DB7" w:rsidRPr="009A1B20" w:rsidRDefault="00DB6DB7" w:rsidP="009A1B20">
            <w:pPr>
              <w:ind w:right="-5"/>
              <w:contextualSpacing/>
              <w:jc w:val="center"/>
              <w:rPr>
                <w:rFonts w:ascii="Times New Roman" w:hAnsi="Times New Roman"/>
                <w:bCs/>
                <w:i/>
                <w:sz w:val="28"/>
                <w:szCs w:val="28"/>
              </w:rPr>
            </w:pPr>
            <w:r w:rsidRPr="009A1B20">
              <w:rPr>
                <w:rFonts w:ascii="Times New Roman" w:hAnsi="Times New Roman"/>
                <w:bCs/>
                <w:i/>
                <w:sz w:val="28"/>
                <w:szCs w:val="28"/>
              </w:rPr>
              <w:t>Формы работы</w:t>
            </w:r>
          </w:p>
        </w:tc>
        <w:tc>
          <w:tcPr>
            <w:tcW w:w="1843" w:type="dxa"/>
          </w:tcPr>
          <w:p w:rsidR="00DB6DB7" w:rsidRPr="009A1B20" w:rsidRDefault="00DB6DB7" w:rsidP="009A1B20">
            <w:pPr>
              <w:ind w:right="-5"/>
              <w:contextualSpacing/>
              <w:jc w:val="center"/>
              <w:rPr>
                <w:rFonts w:ascii="Times New Roman" w:hAnsi="Times New Roman"/>
                <w:bCs/>
                <w:i/>
                <w:sz w:val="28"/>
                <w:szCs w:val="28"/>
              </w:rPr>
            </w:pPr>
            <w:r w:rsidRPr="009A1B20">
              <w:rPr>
                <w:rFonts w:ascii="Times New Roman" w:hAnsi="Times New Roman"/>
                <w:bCs/>
                <w:i/>
                <w:sz w:val="28"/>
                <w:szCs w:val="28"/>
              </w:rPr>
              <w:t>Кратность</w:t>
            </w:r>
          </w:p>
        </w:tc>
      </w:tr>
      <w:tr w:rsidR="00DB6DB7" w:rsidRPr="004475E3" w:rsidTr="009A1B20">
        <w:tc>
          <w:tcPr>
            <w:tcW w:w="1560" w:type="dxa"/>
            <w:vMerge w:val="restart"/>
            <w:vAlign w:val="center"/>
          </w:tcPr>
          <w:p w:rsidR="00DB6DB7" w:rsidRPr="009A1B20" w:rsidRDefault="00DB6DB7" w:rsidP="009A1B20">
            <w:pPr>
              <w:ind w:right="-5"/>
              <w:contextualSpacing/>
              <w:jc w:val="center"/>
              <w:rPr>
                <w:rFonts w:ascii="Times New Roman" w:hAnsi="Times New Roman"/>
                <w:sz w:val="28"/>
                <w:szCs w:val="28"/>
              </w:rPr>
            </w:pPr>
            <w:r w:rsidRPr="009A1B20">
              <w:rPr>
                <w:rFonts w:ascii="Times New Roman" w:hAnsi="Times New Roman"/>
                <w:sz w:val="28"/>
                <w:szCs w:val="28"/>
              </w:rPr>
              <w:t>5 – 7 лет</w:t>
            </w:r>
          </w:p>
        </w:tc>
        <w:tc>
          <w:tcPr>
            <w:tcW w:w="7371"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Наблюдения, беседы, чтение художественной литературы,  работа в развивающей среде, сюжетно- дидактические игры, индивидуальная работа</w:t>
            </w:r>
          </w:p>
        </w:tc>
        <w:tc>
          <w:tcPr>
            <w:tcW w:w="1843"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 xml:space="preserve">Ежедневно </w:t>
            </w:r>
          </w:p>
        </w:tc>
      </w:tr>
      <w:tr w:rsidR="00DB6DB7" w:rsidRPr="004475E3" w:rsidTr="009A1B20">
        <w:tc>
          <w:tcPr>
            <w:tcW w:w="1560" w:type="dxa"/>
            <w:vMerge/>
          </w:tcPr>
          <w:p w:rsidR="00DB6DB7" w:rsidRPr="009A1B20" w:rsidRDefault="00DB6DB7" w:rsidP="009A1B20">
            <w:pPr>
              <w:ind w:right="-5"/>
              <w:contextualSpacing/>
              <w:jc w:val="both"/>
              <w:rPr>
                <w:rFonts w:ascii="Times New Roman" w:hAnsi="Times New Roman"/>
                <w:sz w:val="28"/>
                <w:szCs w:val="28"/>
              </w:rPr>
            </w:pPr>
          </w:p>
        </w:tc>
        <w:tc>
          <w:tcPr>
            <w:tcW w:w="7371"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Работа с дидактическими альбомами, занятие</w:t>
            </w:r>
          </w:p>
        </w:tc>
        <w:tc>
          <w:tcPr>
            <w:tcW w:w="1843"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 xml:space="preserve">Еженедельно </w:t>
            </w:r>
          </w:p>
        </w:tc>
      </w:tr>
      <w:tr w:rsidR="00DB6DB7" w:rsidRPr="004475E3" w:rsidTr="009A1B20">
        <w:tc>
          <w:tcPr>
            <w:tcW w:w="1560" w:type="dxa"/>
            <w:vMerge/>
          </w:tcPr>
          <w:p w:rsidR="00DB6DB7" w:rsidRPr="009A1B20" w:rsidRDefault="00DB6DB7" w:rsidP="009A1B20">
            <w:pPr>
              <w:ind w:right="-5"/>
              <w:contextualSpacing/>
              <w:jc w:val="both"/>
              <w:rPr>
                <w:rFonts w:ascii="Times New Roman" w:hAnsi="Times New Roman"/>
                <w:sz w:val="28"/>
                <w:szCs w:val="28"/>
              </w:rPr>
            </w:pPr>
          </w:p>
        </w:tc>
        <w:tc>
          <w:tcPr>
            <w:tcW w:w="7371"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 xml:space="preserve">Работа с полочкой «умных книг», реализация проектов, встречи с интересными людьми, создание книжек-самоделок, традиция «Утро радостных встреч», праздники </w:t>
            </w:r>
          </w:p>
        </w:tc>
        <w:tc>
          <w:tcPr>
            <w:tcW w:w="1843" w:type="dxa"/>
          </w:tcPr>
          <w:p w:rsidR="00DB6DB7" w:rsidRPr="009A1B20" w:rsidRDefault="00DB6DB7" w:rsidP="009A1B20">
            <w:pPr>
              <w:ind w:right="-5"/>
              <w:contextualSpacing/>
              <w:jc w:val="both"/>
              <w:rPr>
                <w:rFonts w:ascii="Times New Roman" w:hAnsi="Times New Roman"/>
                <w:sz w:val="28"/>
                <w:szCs w:val="28"/>
              </w:rPr>
            </w:pPr>
            <w:r w:rsidRPr="009A1B20">
              <w:rPr>
                <w:rFonts w:ascii="Times New Roman" w:hAnsi="Times New Roman"/>
                <w:sz w:val="28"/>
                <w:szCs w:val="28"/>
              </w:rPr>
              <w:t>По плану</w:t>
            </w:r>
          </w:p>
        </w:tc>
      </w:tr>
    </w:tbl>
    <w:p w:rsidR="00DB6DB7" w:rsidRPr="009A1B20" w:rsidRDefault="00DB6DB7" w:rsidP="009A1B20">
      <w:pPr>
        <w:pStyle w:val="af"/>
        <w:spacing w:line="360" w:lineRule="auto"/>
        <w:contextualSpacing/>
        <w:rPr>
          <w:b/>
          <w:szCs w:val="28"/>
        </w:rPr>
      </w:pPr>
      <w:r w:rsidRPr="009A1B20">
        <w:rPr>
          <w:b/>
          <w:szCs w:val="28"/>
        </w:rPr>
        <w:t>«Чтение художественной литературы»</w:t>
      </w:r>
    </w:p>
    <w:p w:rsidR="00DB6DB7" w:rsidRPr="009A1B20" w:rsidRDefault="00DB6DB7" w:rsidP="009A1B20">
      <w:pPr>
        <w:pStyle w:val="af"/>
        <w:spacing w:line="360" w:lineRule="auto"/>
        <w:contextualSpacing/>
        <w:rPr>
          <w:szCs w:val="28"/>
        </w:rPr>
      </w:pPr>
      <w:r w:rsidRPr="009A1B20">
        <w:rPr>
          <w:b/>
          <w:color w:val="000000"/>
          <w:szCs w:val="28"/>
          <w:u w:val="single"/>
        </w:rPr>
        <w:t>Цели</w:t>
      </w:r>
      <w:r w:rsidRPr="009A1B20">
        <w:rPr>
          <w:color w:val="000000"/>
          <w:szCs w:val="28"/>
        </w:rPr>
        <w:t xml:space="preserve">: формирование интереса и потребности в чтении (восприятии) книг через решение следующих </w:t>
      </w:r>
      <w:r w:rsidRPr="009A1B20">
        <w:rPr>
          <w:b/>
          <w:color w:val="000000"/>
          <w:szCs w:val="28"/>
          <w:u w:val="single"/>
        </w:rPr>
        <w:t>задач:</w:t>
      </w:r>
      <w:r w:rsidRPr="009A1B20">
        <w:rPr>
          <w:color w:val="000000"/>
          <w:szCs w:val="28"/>
        </w:rPr>
        <w:t>– формирование целостной картины мира, в том числе первичных ценностных представлений;</w:t>
      </w:r>
    </w:p>
    <w:p w:rsidR="00DB6DB7" w:rsidRPr="009A1B20" w:rsidRDefault="00DB6DB7" w:rsidP="009A1B20">
      <w:pPr>
        <w:spacing w:line="360" w:lineRule="auto"/>
        <w:ind w:firstLine="709"/>
        <w:contextualSpacing/>
        <w:jc w:val="both"/>
        <w:rPr>
          <w:rFonts w:ascii="Times New Roman" w:hAnsi="Times New Roman"/>
          <w:sz w:val="28"/>
          <w:szCs w:val="28"/>
        </w:rPr>
      </w:pPr>
      <w:r w:rsidRPr="009A1B20">
        <w:rPr>
          <w:rFonts w:ascii="Times New Roman" w:hAnsi="Times New Roman"/>
          <w:color w:val="000000"/>
          <w:sz w:val="28"/>
          <w:szCs w:val="28"/>
        </w:rPr>
        <w:t>– развитие литературной речи;</w:t>
      </w:r>
    </w:p>
    <w:p w:rsidR="00DB6DB7" w:rsidRPr="009A1B20" w:rsidRDefault="00DB6DB7" w:rsidP="009A1B20">
      <w:pPr>
        <w:spacing w:line="360" w:lineRule="auto"/>
        <w:ind w:firstLine="709"/>
        <w:contextualSpacing/>
        <w:jc w:val="both"/>
        <w:rPr>
          <w:rFonts w:ascii="Times New Roman" w:hAnsi="Times New Roman"/>
          <w:color w:val="000000"/>
          <w:sz w:val="28"/>
          <w:szCs w:val="28"/>
        </w:rPr>
      </w:pPr>
      <w:r w:rsidRPr="009A1B20">
        <w:rPr>
          <w:rFonts w:ascii="Times New Roman" w:hAnsi="Times New Roman"/>
          <w:color w:val="000000"/>
          <w:sz w:val="28"/>
          <w:szCs w:val="28"/>
        </w:rPr>
        <w:t>– приобщение к словесному искусству, в том числе развитие художественного восприятия и эстетического вкуса.</w:t>
      </w:r>
    </w:p>
    <w:p w:rsidR="00DB6DB7" w:rsidRPr="009A1B20" w:rsidRDefault="00DB6DB7" w:rsidP="009A1B20">
      <w:pPr>
        <w:spacing w:before="240" w:line="360" w:lineRule="auto"/>
        <w:ind w:right="-5"/>
        <w:contextualSpacing/>
        <w:jc w:val="center"/>
        <w:rPr>
          <w:rFonts w:ascii="Times New Roman" w:hAnsi="Times New Roman"/>
          <w:b/>
          <w:bCs/>
          <w:i/>
          <w:iCs/>
          <w:sz w:val="28"/>
          <w:szCs w:val="28"/>
        </w:rPr>
      </w:pPr>
      <w:r w:rsidRPr="009A1B20">
        <w:rPr>
          <w:rFonts w:ascii="Times New Roman" w:hAnsi="Times New Roman"/>
          <w:b/>
          <w:bCs/>
          <w:i/>
          <w:iCs/>
          <w:sz w:val="28"/>
          <w:szCs w:val="28"/>
        </w:rPr>
        <w:t>Содержание раздела</w:t>
      </w:r>
    </w:p>
    <w:p w:rsidR="00DB6DB7" w:rsidRPr="009A1B20" w:rsidRDefault="00DB6DB7" w:rsidP="009A1B20">
      <w:pPr>
        <w:spacing w:line="360" w:lineRule="auto"/>
        <w:contextualSpacing/>
        <w:jc w:val="center"/>
        <w:rPr>
          <w:rFonts w:ascii="Times New Roman" w:hAnsi="Times New Roman"/>
          <w:b/>
          <w:bCs/>
          <w:sz w:val="28"/>
          <w:szCs w:val="28"/>
        </w:rPr>
      </w:pPr>
      <w:r w:rsidRPr="009A1B20">
        <w:rPr>
          <w:rFonts w:ascii="Times New Roman" w:hAnsi="Times New Roman"/>
          <w:b/>
          <w:bCs/>
          <w:sz w:val="28"/>
          <w:szCs w:val="28"/>
        </w:rPr>
        <w:t>Группы от 4 до 7 лет</w:t>
      </w:r>
    </w:p>
    <w:p w:rsidR="00DB6DB7" w:rsidRPr="009A1B20" w:rsidRDefault="00DB6DB7" w:rsidP="00DD0D4D">
      <w:pPr>
        <w:pStyle w:val="af"/>
        <w:spacing w:line="360" w:lineRule="auto"/>
        <w:contextualSpacing/>
        <w:rPr>
          <w:b/>
          <w:szCs w:val="28"/>
        </w:rPr>
      </w:pPr>
      <w:r w:rsidRPr="009A1B20">
        <w:rPr>
          <w:b/>
          <w:szCs w:val="28"/>
        </w:rPr>
        <w:t>«Чтение художественной литературы»</w:t>
      </w:r>
    </w:p>
    <w:p w:rsidR="00DB6DB7" w:rsidRPr="009A1B20" w:rsidRDefault="00DB6DB7" w:rsidP="00DD0D4D">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t>Формировать устойчивый интерес детей к литературе как виду искусства; воспитывать грамотного читателя. </w:t>
      </w:r>
    </w:p>
    <w:p w:rsidR="00DB6DB7" w:rsidRPr="009A1B20" w:rsidRDefault="00DB6DB7" w:rsidP="009A1B20">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t>Учить детей анализировать текст на доступном им уровне, постигать смысл читаемого и эстетическую природу текста. Формировать у ребенка умение высказывать собственное мнение о произведении.</w:t>
      </w:r>
    </w:p>
    <w:p w:rsidR="00DB6DB7" w:rsidRPr="009A1B20" w:rsidRDefault="00DB6DB7" w:rsidP="009A1B20">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t>Следить за тем, как дети воспринимают художественное произведение, какое воздействие оно оказывает на них, учитывать детское мнение о произведении и при необходимости корректировать его, формировать нравственный потенциал ребенка. </w:t>
      </w:r>
    </w:p>
    <w:p w:rsidR="00DB6DB7" w:rsidRPr="009A1B20" w:rsidRDefault="00DB6DB7" w:rsidP="009A1B20">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lastRenderedPageBreak/>
        <w:t>Вырабатывать потребность ежедневного общения с художественной литературой, учить детей уважать книгу, осознавать ее роль в человеческой жизни.</w:t>
      </w:r>
    </w:p>
    <w:p w:rsidR="00DB6DB7" w:rsidRPr="009A1B20" w:rsidRDefault="00DB6DB7" w:rsidP="009A1B20">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t>Расширять круг детского чтения за счет введения современных художественных произведений.</w:t>
      </w:r>
    </w:p>
    <w:p w:rsidR="00DB6DB7" w:rsidRPr="009A1B20" w:rsidRDefault="00DB6DB7" w:rsidP="009A1B20">
      <w:pPr>
        <w:pStyle w:val="ae"/>
        <w:numPr>
          <w:ilvl w:val="0"/>
          <w:numId w:val="52"/>
        </w:numPr>
        <w:tabs>
          <w:tab w:val="clear" w:pos="1155"/>
          <w:tab w:val="num" w:pos="284"/>
        </w:tabs>
        <w:spacing w:line="360" w:lineRule="auto"/>
        <w:ind w:left="0" w:firstLine="0"/>
        <w:contextualSpacing/>
        <w:jc w:val="both"/>
        <w:rPr>
          <w:sz w:val="28"/>
          <w:szCs w:val="28"/>
        </w:rPr>
      </w:pPr>
      <w:r w:rsidRPr="009A1B20">
        <w:rPr>
          <w:sz w:val="28"/>
          <w:szCs w:val="28"/>
        </w:rPr>
        <w:t>На региональном уровне корректировать программу, вводя национальные фольклорные произведения, произведения писателей, носителей национального языка или писателей, — жителей конкретного региона. Подвергая программу коррекции, следить за качеством вновь вводимых художественных произведений.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7726"/>
      </w:tblGrid>
      <w:tr w:rsidR="00DB6DB7" w:rsidRPr="004475E3" w:rsidTr="002D338D">
        <w:tc>
          <w:tcPr>
            <w:tcW w:w="1158" w:type="pct"/>
            <w:tcBorders>
              <w:left w:val="single" w:sz="4" w:space="0" w:color="auto"/>
            </w:tcBorders>
          </w:tcPr>
          <w:p w:rsidR="00DB6DB7" w:rsidRPr="009A1B20" w:rsidRDefault="00DB6DB7" w:rsidP="002D338D">
            <w:pPr>
              <w:spacing w:line="240" w:lineRule="exact"/>
              <w:ind w:right="-5"/>
              <w:jc w:val="center"/>
              <w:rPr>
                <w:rFonts w:ascii="Times New Roman" w:hAnsi="Times New Roman"/>
                <w:bCs/>
                <w:i/>
                <w:sz w:val="28"/>
                <w:szCs w:val="28"/>
              </w:rPr>
            </w:pPr>
            <w:r w:rsidRPr="009A1B20">
              <w:rPr>
                <w:rFonts w:ascii="Times New Roman" w:hAnsi="Times New Roman"/>
                <w:bCs/>
                <w:i/>
                <w:sz w:val="28"/>
                <w:szCs w:val="28"/>
              </w:rPr>
              <w:t>Группа</w:t>
            </w:r>
          </w:p>
        </w:tc>
        <w:tc>
          <w:tcPr>
            <w:tcW w:w="3842" w:type="pct"/>
          </w:tcPr>
          <w:p w:rsidR="00DB6DB7" w:rsidRPr="009A1B20" w:rsidRDefault="00DB6DB7" w:rsidP="002D338D">
            <w:pPr>
              <w:spacing w:line="240" w:lineRule="exact"/>
              <w:ind w:right="-5"/>
              <w:jc w:val="center"/>
              <w:rPr>
                <w:rFonts w:ascii="Times New Roman" w:hAnsi="Times New Roman"/>
                <w:bCs/>
                <w:i/>
                <w:sz w:val="28"/>
                <w:szCs w:val="28"/>
              </w:rPr>
            </w:pPr>
            <w:r w:rsidRPr="009A1B20">
              <w:rPr>
                <w:rFonts w:ascii="Times New Roman" w:hAnsi="Times New Roman"/>
                <w:bCs/>
                <w:i/>
                <w:sz w:val="28"/>
                <w:szCs w:val="28"/>
              </w:rPr>
              <w:t>Содержание</w:t>
            </w:r>
          </w:p>
        </w:tc>
      </w:tr>
      <w:tr w:rsidR="00DB6DB7" w:rsidRPr="004475E3" w:rsidTr="002D338D">
        <w:tc>
          <w:tcPr>
            <w:tcW w:w="1158" w:type="pct"/>
            <w:tcBorders>
              <w:left w:val="single" w:sz="4" w:space="0" w:color="auto"/>
            </w:tcBorders>
          </w:tcPr>
          <w:p w:rsidR="00DB6DB7" w:rsidRPr="009A1B20" w:rsidRDefault="00DB6DB7" w:rsidP="002D338D">
            <w:pPr>
              <w:spacing w:after="160" w:line="240" w:lineRule="exact"/>
              <w:ind w:right="-5"/>
              <w:jc w:val="center"/>
              <w:rPr>
                <w:rFonts w:ascii="Times New Roman" w:hAnsi="Times New Roman"/>
                <w:sz w:val="28"/>
                <w:szCs w:val="28"/>
              </w:rPr>
            </w:pPr>
            <w:r w:rsidRPr="009A1B20">
              <w:rPr>
                <w:rFonts w:ascii="Times New Roman" w:hAnsi="Times New Roman"/>
                <w:sz w:val="28"/>
                <w:szCs w:val="28"/>
              </w:rPr>
              <w:t>Подготовительная группа</w:t>
            </w:r>
          </w:p>
        </w:tc>
        <w:tc>
          <w:tcPr>
            <w:tcW w:w="3842" w:type="pct"/>
          </w:tcPr>
          <w:p w:rsidR="00DB6DB7" w:rsidRPr="009A1B20" w:rsidRDefault="00DB6DB7" w:rsidP="002D338D">
            <w:pPr>
              <w:spacing w:line="240" w:lineRule="exact"/>
              <w:ind w:right="-5"/>
              <w:jc w:val="both"/>
              <w:rPr>
                <w:rFonts w:ascii="Times New Roman" w:hAnsi="Times New Roman"/>
                <w:sz w:val="28"/>
                <w:szCs w:val="28"/>
              </w:rPr>
            </w:pPr>
            <w:r w:rsidRPr="009A1B20">
              <w:rPr>
                <w:rFonts w:ascii="Times New Roman" w:hAnsi="Times New Roman"/>
                <w:sz w:val="28"/>
                <w:szCs w:val="28"/>
              </w:rPr>
              <w:t>- общие задачи, которые необходимо решать в семье и детском саду</w:t>
            </w:r>
          </w:p>
        </w:tc>
      </w:tr>
    </w:tbl>
    <w:p w:rsidR="00DB6DB7" w:rsidRPr="004475E3" w:rsidRDefault="00DB6DB7" w:rsidP="00DB6DB7">
      <w:pPr>
        <w:ind w:right="-5"/>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DB6DB7" w:rsidRPr="004475E3" w:rsidTr="002D338D">
        <w:tc>
          <w:tcPr>
            <w:tcW w:w="5000" w:type="pct"/>
          </w:tcPr>
          <w:p w:rsidR="00DB6DB7" w:rsidRPr="009A1B20" w:rsidRDefault="00DB6DB7" w:rsidP="009A1B20">
            <w:pPr>
              <w:ind w:right="-6"/>
              <w:contextualSpacing/>
              <w:jc w:val="center"/>
              <w:rPr>
                <w:rFonts w:ascii="Times New Roman" w:hAnsi="Times New Roman"/>
                <w:bCs/>
                <w:i/>
                <w:iCs/>
                <w:sz w:val="28"/>
                <w:szCs w:val="28"/>
              </w:rPr>
            </w:pPr>
            <w:r w:rsidRPr="009A1B20">
              <w:rPr>
                <w:rFonts w:ascii="Times New Roman" w:hAnsi="Times New Roman"/>
                <w:bCs/>
                <w:i/>
                <w:iCs/>
                <w:sz w:val="28"/>
                <w:szCs w:val="28"/>
              </w:rPr>
              <w:t xml:space="preserve">Содержание  работы </w:t>
            </w:r>
          </w:p>
        </w:tc>
      </w:tr>
      <w:tr w:rsidR="00DB6DB7" w:rsidRPr="004475E3" w:rsidTr="002D338D">
        <w:tc>
          <w:tcPr>
            <w:tcW w:w="5000" w:type="pct"/>
          </w:tcPr>
          <w:p w:rsidR="00DB6DB7" w:rsidRPr="009A1B20" w:rsidRDefault="00DB6DB7" w:rsidP="009A1B20">
            <w:pPr>
              <w:ind w:right="-6"/>
              <w:contextualSpacing/>
              <w:jc w:val="both"/>
              <w:rPr>
                <w:rFonts w:ascii="Times New Roman" w:hAnsi="Times New Roman"/>
                <w:sz w:val="28"/>
                <w:szCs w:val="28"/>
              </w:rPr>
            </w:pPr>
            <w:r w:rsidRPr="009A1B20">
              <w:rPr>
                <w:rFonts w:ascii="Times New Roman" w:hAnsi="Times New Roman"/>
                <w:sz w:val="28"/>
                <w:szCs w:val="28"/>
              </w:rPr>
              <w:t xml:space="preserve">Развитие свободного общения </w:t>
            </w:r>
            <w:proofErr w:type="gramStart"/>
            <w:r w:rsidRPr="009A1B20">
              <w:rPr>
                <w:rFonts w:ascii="Times New Roman" w:hAnsi="Times New Roman"/>
                <w:sz w:val="28"/>
                <w:szCs w:val="28"/>
              </w:rPr>
              <w:t>со</w:t>
            </w:r>
            <w:proofErr w:type="gramEnd"/>
            <w:r w:rsidRPr="009A1B20">
              <w:rPr>
                <w:rFonts w:ascii="Times New Roman" w:hAnsi="Times New Roman"/>
                <w:sz w:val="28"/>
                <w:szCs w:val="28"/>
              </w:rPr>
              <w:t xml:space="preserve"> взрослыми и детьми  по поводу прочитанного, практическое овладение нормами русской речи</w:t>
            </w:r>
          </w:p>
        </w:tc>
      </w:tr>
      <w:tr w:rsidR="00DB6DB7" w:rsidRPr="004475E3" w:rsidTr="002D338D">
        <w:tc>
          <w:tcPr>
            <w:tcW w:w="5000" w:type="pct"/>
          </w:tcPr>
          <w:p w:rsidR="00DB6DB7" w:rsidRPr="009A1B20" w:rsidRDefault="00DB6DB7" w:rsidP="009A1B20">
            <w:pPr>
              <w:widowControl w:val="0"/>
              <w:autoSpaceDE w:val="0"/>
              <w:autoSpaceDN w:val="0"/>
              <w:adjustRightInd w:val="0"/>
              <w:ind w:right="-6"/>
              <w:contextualSpacing/>
              <w:jc w:val="both"/>
              <w:rPr>
                <w:rFonts w:ascii="Times New Roman" w:hAnsi="Times New Roman"/>
                <w:sz w:val="28"/>
                <w:szCs w:val="28"/>
              </w:rPr>
            </w:pPr>
            <w:r w:rsidRPr="009A1B20">
              <w:rPr>
                <w:rFonts w:ascii="Times New Roman" w:hAnsi="Times New Roman"/>
                <w:sz w:val="28"/>
                <w:szCs w:val="28"/>
              </w:rPr>
              <w:t>Формирование целостной картины мира, расширение кругозора детей</w:t>
            </w:r>
          </w:p>
        </w:tc>
      </w:tr>
      <w:tr w:rsidR="00DB6DB7" w:rsidRPr="004475E3" w:rsidTr="002D338D">
        <w:tc>
          <w:tcPr>
            <w:tcW w:w="5000" w:type="pct"/>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tc>
      </w:tr>
      <w:tr w:rsidR="00DB6DB7" w:rsidRPr="004475E3" w:rsidTr="002D338D">
        <w:tc>
          <w:tcPr>
            <w:tcW w:w="5000" w:type="pct"/>
          </w:tcPr>
          <w:p w:rsidR="00DB6DB7" w:rsidRPr="009A1B20" w:rsidRDefault="00DB6DB7" w:rsidP="009A1B20">
            <w:pPr>
              <w:widowControl w:val="0"/>
              <w:tabs>
                <w:tab w:val="left" w:pos="4013"/>
              </w:tabs>
              <w:autoSpaceDE w:val="0"/>
              <w:autoSpaceDN w:val="0"/>
              <w:adjustRightInd w:val="0"/>
              <w:ind w:right="-6"/>
              <w:contextualSpacing/>
              <w:jc w:val="both"/>
              <w:rPr>
                <w:rFonts w:ascii="Times New Roman" w:hAnsi="Times New Roman"/>
                <w:color w:val="000000"/>
                <w:sz w:val="28"/>
                <w:szCs w:val="28"/>
              </w:rPr>
            </w:pPr>
            <w:r w:rsidRPr="009A1B20">
              <w:rPr>
                <w:rFonts w:ascii="Times New Roman" w:hAnsi="Times New Roman"/>
                <w:color w:val="000000"/>
                <w:sz w:val="28"/>
                <w:szCs w:val="28"/>
              </w:rPr>
              <w:t>Развитие детского творчества</w:t>
            </w:r>
          </w:p>
        </w:tc>
      </w:tr>
    </w:tbl>
    <w:p w:rsidR="00DB6DB7" w:rsidRPr="004475E3" w:rsidRDefault="00DB6DB7" w:rsidP="00DB6DB7">
      <w:pPr>
        <w:ind w:right="-5"/>
        <w:jc w:val="center"/>
        <w:rPr>
          <w:b/>
          <w:bCs/>
          <w:sz w:val="28"/>
          <w:szCs w:val="28"/>
        </w:rPr>
      </w:pPr>
      <w:r w:rsidRPr="004475E3">
        <w:rPr>
          <w:b/>
          <w:bCs/>
          <w:sz w:val="28"/>
          <w:szCs w:val="28"/>
        </w:rPr>
        <w:t>Учебный план</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6"/>
        <w:gridCol w:w="2324"/>
        <w:gridCol w:w="2320"/>
        <w:gridCol w:w="2313"/>
      </w:tblGrid>
      <w:tr w:rsidR="00DB6DB7" w:rsidRPr="004475E3" w:rsidTr="002D338D">
        <w:tc>
          <w:tcPr>
            <w:tcW w:w="2806" w:type="dxa"/>
          </w:tcPr>
          <w:p w:rsidR="00DB6DB7" w:rsidRPr="00920AE7" w:rsidRDefault="00DB6DB7" w:rsidP="002D338D">
            <w:pPr>
              <w:ind w:right="-5"/>
              <w:jc w:val="center"/>
              <w:rPr>
                <w:rFonts w:ascii="Times New Roman" w:hAnsi="Times New Roman"/>
                <w:bCs/>
                <w:i/>
                <w:sz w:val="28"/>
              </w:rPr>
            </w:pPr>
            <w:r w:rsidRPr="00920AE7">
              <w:rPr>
                <w:rFonts w:ascii="Times New Roman" w:hAnsi="Times New Roman"/>
                <w:bCs/>
                <w:i/>
                <w:sz w:val="28"/>
              </w:rPr>
              <w:t>Группы</w:t>
            </w:r>
          </w:p>
        </w:tc>
        <w:tc>
          <w:tcPr>
            <w:tcW w:w="6957" w:type="dxa"/>
            <w:gridSpan w:val="3"/>
          </w:tcPr>
          <w:p w:rsidR="00DB6DB7" w:rsidRPr="00920AE7" w:rsidRDefault="00DB6DB7" w:rsidP="002D338D">
            <w:pPr>
              <w:ind w:right="-5"/>
              <w:jc w:val="center"/>
              <w:rPr>
                <w:rFonts w:ascii="Times New Roman" w:hAnsi="Times New Roman"/>
                <w:bCs/>
                <w:i/>
                <w:sz w:val="28"/>
              </w:rPr>
            </w:pPr>
            <w:r w:rsidRPr="00920AE7">
              <w:rPr>
                <w:rFonts w:ascii="Times New Roman" w:hAnsi="Times New Roman"/>
                <w:bCs/>
                <w:i/>
                <w:sz w:val="28"/>
              </w:rPr>
              <w:t>Количество занятий</w:t>
            </w:r>
          </w:p>
        </w:tc>
      </w:tr>
      <w:tr w:rsidR="00DB6DB7" w:rsidRPr="004475E3" w:rsidTr="002D338D">
        <w:tc>
          <w:tcPr>
            <w:tcW w:w="2806" w:type="dxa"/>
          </w:tcPr>
          <w:p w:rsidR="00DB6DB7" w:rsidRPr="00920AE7" w:rsidRDefault="00DB6DB7" w:rsidP="002D338D">
            <w:pPr>
              <w:ind w:right="-5"/>
              <w:jc w:val="center"/>
              <w:rPr>
                <w:rFonts w:ascii="Times New Roman" w:hAnsi="Times New Roman"/>
                <w:bCs/>
                <w:i/>
                <w:sz w:val="28"/>
              </w:rPr>
            </w:pPr>
          </w:p>
        </w:tc>
        <w:tc>
          <w:tcPr>
            <w:tcW w:w="2324" w:type="dxa"/>
          </w:tcPr>
          <w:p w:rsidR="00DB6DB7" w:rsidRPr="00920AE7" w:rsidRDefault="00DB6DB7" w:rsidP="002D338D">
            <w:pPr>
              <w:ind w:right="-5"/>
              <w:jc w:val="center"/>
              <w:rPr>
                <w:rFonts w:ascii="Times New Roman" w:hAnsi="Times New Roman"/>
                <w:bCs/>
                <w:i/>
                <w:sz w:val="28"/>
              </w:rPr>
            </w:pPr>
            <w:r w:rsidRPr="00920AE7">
              <w:rPr>
                <w:rFonts w:ascii="Times New Roman" w:hAnsi="Times New Roman"/>
                <w:bCs/>
                <w:i/>
                <w:sz w:val="28"/>
              </w:rPr>
              <w:t>В неделю</w:t>
            </w:r>
          </w:p>
        </w:tc>
        <w:tc>
          <w:tcPr>
            <w:tcW w:w="2320" w:type="dxa"/>
          </w:tcPr>
          <w:p w:rsidR="00DB6DB7" w:rsidRPr="00920AE7" w:rsidRDefault="00DB6DB7" w:rsidP="002D338D">
            <w:pPr>
              <w:ind w:right="-5"/>
              <w:jc w:val="center"/>
              <w:rPr>
                <w:rFonts w:ascii="Times New Roman" w:hAnsi="Times New Roman"/>
                <w:bCs/>
                <w:i/>
                <w:sz w:val="28"/>
              </w:rPr>
            </w:pPr>
            <w:r w:rsidRPr="00920AE7">
              <w:rPr>
                <w:rFonts w:ascii="Times New Roman" w:hAnsi="Times New Roman"/>
                <w:bCs/>
                <w:i/>
                <w:sz w:val="28"/>
              </w:rPr>
              <w:t>месяц</w:t>
            </w:r>
          </w:p>
        </w:tc>
        <w:tc>
          <w:tcPr>
            <w:tcW w:w="2313" w:type="dxa"/>
          </w:tcPr>
          <w:p w:rsidR="00DB6DB7" w:rsidRPr="00920AE7" w:rsidRDefault="00DB6DB7" w:rsidP="002D338D">
            <w:pPr>
              <w:ind w:right="-5"/>
              <w:jc w:val="center"/>
              <w:rPr>
                <w:rFonts w:ascii="Times New Roman" w:hAnsi="Times New Roman"/>
                <w:bCs/>
                <w:i/>
                <w:sz w:val="28"/>
              </w:rPr>
            </w:pPr>
            <w:r w:rsidRPr="00920AE7">
              <w:rPr>
                <w:rFonts w:ascii="Times New Roman" w:hAnsi="Times New Roman"/>
                <w:bCs/>
                <w:i/>
                <w:sz w:val="28"/>
              </w:rPr>
              <w:t>год</w:t>
            </w:r>
          </w:p>
        </w:tc>
      </w:tr>
      <w:tr w:rsidR="00DB6DB7" w:rsidRPr="004475E3" w:rsidTr="002D338D">
        <w:tc>
          <w:tcPr>
            <w:tcW w:w="2806" w:type="dxa"/>
          </w:tcPr>
          <w:p w:rsidR="00DB6DB7" w:rsidRPr="00920AE7" w:rsidRDefault="00DB6DB7" w:rsidP="002D338D">
            <w:pPr>
              <w:ind w:right="-5"/>
              <w:jc w:val="both"/>
              <w:rPr>
                <w:rFonts w:ascii="Times New Roman" w:hAnsi="Times New Roman"/>
                <w:sz w:val="28"/>
              </w:rPr>
            </w:pPr>
            <w:r w:rsidRPr="00920AE7">
              <w:rPr>
                <w:rFonts w:ascii="Times New Roman" w:hAnsi="Times New Roman"/>
                <w:sz w:val="28"/>
              </w:rPr>
              <w:t>Подготовительная</w:t>
            </w:r>
          </w:p>
        </w:tc>
        <w:tc>
          <w:tcPr>
            <w:tcW w:w="2324" w:type="dxa"/>
          </w:tcPr>
          <w:p w:rsidR="00DB6DB7" w:rsidRPr="00920AE7" w:rsidRDefault="00DB6DB7" w:rsidP="002D338D">
            <w:pPr>
              <w:ind w:right="-5"/>
              <w:jc w:val="center"/>
              <w:rPr>
                <w:rFonts w:ascii="Times New Roman" w:hAnsi="Times New Roman"/>
                <w:sz w:val="28"/>
              </w:rPr>
            </w:pPr>
            <w:r w:rsidRPr="00920AE7">
              <w:rPr>
                <w:rFonts w:ascii="Times New Roman" w:hAnsi="Times New Roman"/>
                <w:sz w:val="28"/>
              </w:rPr>
              <w:t>1</w:t>
            </w:r>
          </w:p>
        </w:tc>
        <w:tc>
          <w:tcPr>
            <w:tcW w:w="2320" w:type="dxa"/>
          </w:tcPr>
          <w:p w:rsidR="00DB6DB7" w:rsidRPr="00920AE7" w:rsidRDefault="00DB6DB7" w:rsidP="002D338D">
            <w:pPr>
              <w:ind w:right="-5"/>
              <w:jc w:val="center"/>
              <w:rPr>
                <w:rFonts w:ascii="Times New Roman" w:hAnsi="Times New Roman"/>
                <w:sz w:val="28"/>
              </w:rPr>
            </w:pPr>
            <w:r w:rsidRPr="00920AE7">
              <w:rPr>
                <w:rFonts w:ascii="Times New Roman" w:hAnsi="Times New Roman"/>
                <w:sz w:val="28"/>
              </w:rPr>
              <w:t>4</w:t>
            </w:r>
          </w:p>
        </w:tc>
        <w:tc>
          <w:tcPr>
            <w:tcW w:w="2313" w:type="dxa"/>
          </w:tcPr>
          <w:p w:rsidR="00DB6DB7" w:rsidRPr="00920AE7" w:rsidRDefault="00DB6DB7" w:rsidP="002D338D">
            <w:pPr>
              <w:ind w:right="-5"/>
              <w:jc w:val="center"/>
              <w:rPr>
                <w:rFonts w:ascii="Times New Roman" w:hAnsi="Times New Roman"/>
                <w:sz w:val="28"/>
              </w:rPr>
            </w:pPr>
            <w:r w:rsidRPr="00920AE7">
              <w:rPr>
                <w:rFonts w:ascii="Times New Roman" w:hAnsi="Times New Roman"/>
                <w:sz w:val="28"/>
              </w:rPr>
              <w:t>3</w:t>
            </w:r>
            <w:r w:rsidR="00C93EEC" w:rsidRPr="00920AE7">
              <w:rPr>
                <w:rFonts w:ascii="Times New Roman" w:hAnsi="Times New Roman"/>
                <w:sz w:val="28"/>
              </w:rPr>
              <w:t>7</w:t>
            </w:r>
          </w:p>
        </w:tc>
      </w:tr>
    </w:tbl>
    <w:p w:rsidR="00DB6DB7" w:rsidRPr="004475E3" w:rsidRDefault="00DB6DB7" w:rsidP="00DB6DB7">
      <w:pPr>
        <w:ind w:right="-5"/>
        <w:jc w:val="center"/>
        <w:rPr>
          <w:b/>
          <w:bCs/>
          <w:sz w:val="28"/>
          <w:szCs w:val="28"/>
        </w:rPr>
      </w:pPr>
      <w:r w:rsidRPr="004475E3">
        <w:rPr>
          <w:b/>
          <w:bCs/>
          <w:sz w:val="28"/>
          <w:szCs w:val="28"/>
        </w:rPr>
        <w:t xml:space="preserve">Формы  работы с детьми  </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3387"/>
        <w:gridCol w:w="3247"/>
        <w:gridCol w:w="2439"/>
      </w:tblGrid>
      <w:tr w:rsidR="00DB6DB7" w:rsidRPr="004475E3" w:rsidTr="002D338D">
        <w:tc>
          <w:tcPr>
            <w:tcW w:w="1702" w:type="dxa"/>
            <w:vMerge w:val="restart"/>
          </w:tcPr>
          <w:p w:rsidR="00DB6DB7" w:rsidRPr="00920AE7" w:rsidRDefault="00DB6DB7" w:rsidP="002D338D">
            <w:pPr>
              <w:ind w:right="-5"/>
              <w:jc w:val="center"/>
              <w:rPr>
                <w:rFonts w:ascii="Times New Roman" w:hAnsi="Times New Roman"/>
                <w:bCs/>
                <w:i/>
                <w:sz w:val="28"/>
                <w:szCs w:val="28"/>
              </w:rPr>
            </w:pPr>
            <w:r w:rsidRPr="00920AE7">
              <w:rPr>
                <w:rFonts w:ascii="Times New Roman" w:hAnsi="Times New Roman"/>
                <w:bCs/>
                <w:i/>
                <w:sz w:val="28"/>
                <w:szCs w:val="28"/>
              </w:rPr>
              <w:t>Возрастная категория</w:t>
            </w:r>
          </w:p>
        </w:tc>
        <w:tc>
          <w:tcPr>
            <w:tcW w:w="6662" w:type="dxa"/>
            <w:gridSpan w:val="2"/>
          </w:tcPr>
          <w:p w:rsidR="00DB6DB7" w:rsidRPr="00920AE7" w:rsidRDefault="00DB6DB7" w:rsidP="002D338D">
            <w:pPr>
              <w:ind w:right="-5"/>
              <w:jc w:val="center"/>
              <w:rPr>
                <w:rFonts w:ascii="Times New Roman" w:hAnsi="Times New Roman"/>
                <w:bCs/>
                <w:i/>
                <w:sz w:val="28"/>
                <w:szCs w:val="28"/>
              </w:rPr>
            </w:pPr>
            <w:r w:rsidRPr="00920AE7">
              <w:rPr>
                <w:rFonts w:ascii="Times New Roman" w:hAnsi="Times New Roman"/>
                <w:bCs/>
                <w:i/>
                <w:sz w:val="28"/>
                <w:szCs w:val="28"/>
              </w:rPr>
              <w:t>Совместная  деятельность взрослого и детей</w:t>
            </w:r>
          </w:p>
        </w:tc>
        <w:tc>
          <w:tcPr>
            <w:tcW w:w="2410" w:type="dxa"/>
            <w:vMerge w:val="restart"/>
          </w:tcPr>
          <w:p w:rsidR="00DB6DB7" w:rsidRPr="00920AE7" w:rsidRDefault="00DB6DB7" w:rsidP="002D338D">
            <w:pPr>
              <w:ind w:right="-5"/>
              <w:jc w:val="center"/>
              <w:rPr>
                <w:rFonts w:ascii="Times New Roman" w:hAnsi="Times New Roman"/>
                <w:bCs/>
                <w:i/>
                <w:sz w:val="28"/>
                <w:szCs w:val="28"/>
              </w:rPr>
            </w:pPr>
            <w:r w:rsidRPr="00920AE7">
              <w:rPr>
                <w:rFonts w:ascii="Times New Roman" w:hAnsi="Times New Roman"/>
                <w:bCs/>
                <w:i/>
                <w:sz w:val="28"/>
                <w:szCs w:val="28"/>
              </w:rPr>
              <w:t>Самостоятельная  детская деятельность</w:t>
            </w:r>
          </w:p>
        </w:tc>
      </w:tr>
      <w:tr w:rsidR="00DB6DB7" w:rsidRPr="004475E3" w:rsidTr="002D338D">
        <w:tc>
          <w:tcPr>
            <w:tcW w:w="1702" w:type="dxa"/>
            <w:vMerge/>
          </w:tcPr>
          <w:p w:rsidR="00DB6DB7" w:rsidRPr="00920AE7" w:rsidRDefault="00DB6DB7" w:rsidP="002D338D">
            <w:pPr>
              <w:ind w:right="-5"/>
              <w:jc w:val="both"/>
              <w:rPr>
                <w:rFonts w:ascii="Times New Roman" w:hAnsi="Times New Roman"/>
                <w:b/>
                <w:bCs/>
                <w:sz w:val="28"/>
                <w:szCs w:val="28"/>
              </w:rPr>
            </w:pPr>
          </w:p>
        </w:tc>
        <w:tc>
          <w:tcPr>
            <w:tcW w:w="3402" w:type="dxa"/>
          </w:tcPr>
          <w:p w:rsidR="00DB6DB7" w:rsidRPr="00920AE7" w:rsidRDefault="00DB6DB7" w:rsidP="002D338D">
            <w:pPr>
              <w:ind w:right="-5"/>
              <w:jc w:val="center"/>
              <w:rPr>
                <w:rFonts w:ascii="Times New Roman" w:hAnsi="Times New Roman"/>
                <w:bCs/>
                <w:i/>
                <w:sz w:val="28"/>
                <w:szCs w:val="28"/>
              </w:rPr>
            </w:pPr>
            <w:r w:rsidRPr="00920AE7">
              <w:rPr>
                <w:rFonts w:ascii="Times New Roman" w:hAnsi="Times New Roman"/>
                <w:bCs/>
                <w:i/>
                <w:sz w:val="28"/>
                <w:szCs w:val="28"/>
              </w:rPr>
              <w:t xml:space="preserve">Образовательная деятельность, осуществляемая в рамках </w:t>
            </w:r>
            <w:r w:rsidRPr="00920AE7">
              <w:rPr>
                <w:rFonts w:ascii="Times New Roman" w:hAnsi="Times New Roman"/>
                <w:bCs/>
                <w:i/>
                <w:sz w:val="28"/>
                <w:szCs w:val="28"/>
              </w:rPr>
              <w:lastRenderedPageBreak/>
              <w:t>организации различных видов детской деятельности</w:t>
            </w:r>
          </w:p>
        </w:tc>
        <w:tc>
          <w:tcPr>
            <w:tcW w:w="3260" w:type="dxa"/>
          </w:tcPr>
          <w:p w:rsidR="00DB6DB7" w:rsidRPr="00920AE7" w:rsidRDefault="00DB6DB7" w:rsidP="002D338D">
            <w:pPr>
              <w:ind w:right="-5"/>
              <w:jc w:val="center"/>
              <w:rPr>
                <w:rFonts w:ascii="Times New Roman" w:hAnsi="Times New Roman"/>
                <w:bCs/>
                <w:i/>
                <w:sz w:val="28"/>
                <w:szCs w:val="28"/>
              </w:rPr>
            </w:pPr>
            <w:r w:rsidRPr="00920AE7">
              <w:rPr>
                <w:rFonts w:ascii="Times New Roman" w:hAnsi="Times New Roman"/>
                <w:bCs/>
                <w:i/>
                <w:sz w:val="28"/>
                <w:szCs w:val="28"/>
              </w:rPr>
              <w:lastRenderedPageBreak/>
              <w:t xml:space="preserve">Образовательная деятельность, осуществляемая в ходе </w:t>
            </w:r>
            <w:r w:rsidRPr="00920AE7">
              <w:rPr>
                <w:rFonts w:ascii="Times New Roman" w:hAnsi="Times New Roman"/>
                <w:bCs/>
                <w:i/>
                <w:sz w:val="28"/>
                <w:szCs w:val="28"/>
              </w:rPr>
              <w:lastRenderedPageBreak/>
              <w:t>режимных моментов</w:t>
            </w:r>
          </w:p>
        </w:tc>
        <w:tc>
          <w:tcPr>
            <w:tcW w:w="2410" w:type="dxa"/>
            <w:vMerge/>
          </w:tcPr>
          <w:p w:rsidR="00DB6DB7" w:rsidRPr="00920AE7" w:rsidRDefault="00DB6DB7" w:rsidP="002D338D">
            <w:pPr>
              <w:ind w:right="-5"/>
              <w:jc w:val="both"/>
              <w:rPr>
                <w:rFonts w:ascii="Times New Roman" w:hAnsi="Times New Roman"/>
                <w:b/>
                <w:bCs/>
                <w:sz w:val="28"/>
                <w:szCs w:val="28"/>
              </w:rPr>
            </w:pPr>
          </w:p>
        </w:tc>
      </w:tr>
      <w:tr w:rsidR="00DB6DB7" w:rsidRPr="004475E3" w:rsidTr="002D338D">
        <w:tc>
          <w:tcPr>
            <w:tcW w:w="1702" w:type="dxa"/>
          </w:tcPr>
          <w:p w:rsidR="00DB6DB7" w:rsidRPr="00920AE7" w:rsidRDefault="00DB6DB7" w:rsidP="002D338D">
            <w:pPr>
              <w:ind w:right="-5"/>
              <w:jc w:val="both"/>
              <w:rPr>
                <w:rFonts w:ascii="Times New Roman" w:hAnsi="Times New Roman"/>
                <w:sz w:val="28"/>
                <w:szCs w:val="28"/>
              </w:rPr>
            </w:pPr>
            <w:r w:rsidRPr="00920AE7">
              <w:rPr>
                <w:rFonts w:ascii="Times New Roman" w:hAnsi="Times New Roman"/>
                <w:sz w:val="28"/>
                <w:szCs w:val="28"/>
              </w:rPr>
              <w:lastRenderedPageBreak/>
              <w:t>6 – 7 лет</w:t>
            </w:r>
          </w:p>
        </w:tc>
        <w:tc>
          <w:tcPr>
            <w:tcW w:w="3402" w:type="dxa"/>
          </w:tcPr>
          <w:p w:rsidR="00DB6DB7" w:rsidRPr="00920AE7" w:rsidRDefault="00DB6DB7" w:rsidP="002D338D">
            <w:pPr>
              <w:ind w:right="-5"/>
              <w:jc w:val="both"/>
              <w:rPr>
                <w:rFonts w:ascii="Times New Roman" w:hAnsi="Times New Roman"/>
                <w:sz w:val="28"/>
                <w:szCs w:val="28"/>
              </w:rPr>
            </w:pPr>
            <w:r w:rsidRPr="00920AE7">
              <w:rPr>
                <w:rFonts w:ascii="Times New Roman" w:hAnsi="Times New Roman"/>
                <w:sz w:val="28"/>
                <w:szCs w:val="28"/>
              </w:rPr>
              <w:t>Чтение художественной литературы,  беседы,  разучивание стихотворений,  рассказывание сказок, пересказ, выполнение традиции «Приходи сказка», создание детских книг и журналов детского речевого творчества, «</w:t>
            </w:r>
            <w:proofErr w:type="spellStart"/>
            <w:r w:rsidRPr="00920AE7">
              <w:rPr>
                <w:rFonts w:ascii="Times New Roman" w:hAnsi="Times New Roman"/>
                <w:sz w:val="28"/>
                <w:szCs w:val="28"/>
              </w:rPr>
              <w:t>книжкины</w:t>
            </w:r>
            <w:proofErr w:type="spellEnd"/>
            <w:r w:rsidRPr="00920AE7">
              <w:rPr>
                <w:rFonts w:ascii="Times New Roman" w:hAnsi="Times New Roman"/>
                <w:sz w:val="28"/>
                <w:szCs w:val="28"/>
              </w:rPr>
              <w:t>» праздники, вечера загадок и отгадок</w:t>
            </w:r>
          </w:p>
        </w:tc>
        <w:tc>
          <w:tcPr>
            <w:tcW w:w="3260" w:type="dxa"/>
          </w:tcPr>
          <w:p w:rsidR="00DB6DB7" w:rsidRPr="00920AE7" w:rsidRDefault="00DB6DB7" w:rsidP="002D338D">
            <w:pPr>
              <w:ind w:right="-5"/>
              <w:jc w:val="both"/>
              <w:rPr>
                <w:rFonts w:ascii="Times New Roman" w:hAnsi="Times New Roman"/>
                <w:sz w:val="28"/>
                <w:szCs w:val="28"/>
              </w:rPr>
            </w:pPr>
            <w:r w:rsidRPr="00920AE7">
              <w:rPr>
                <w:rFonts w:ascii="Times New Roman" w:hAnsi="Times New Roman"/>
                <w:sz w:val="28"/>
                <w:szCs w:val="28"/>
              </w:rPr>
              <w:t>Индивидуальная работа, реализация проектов, чтение художественной литературы не менее 30 минут в разных режимных моментах,  1 занятие в неделю</w:t>
            </w:r>
          </w:p>
        </w:tc>
        <w:tc>
          <w:tcPr>
            <w:tcW w:w="2410" w:type="dxa"/>
          </w:tcPr>
          <w:p w:rsidR="00DB6DB7" w:rsidRPr="00920AE7" w:rsidRDefault="00DB6DB7" w:rsidP="002D338D">
            <w:pPr>
              <w:ind w:right="-5"/>
              <w:jc w:val="both"/>
              <w:rPr>
                <w:rFonts w:ascii="Times New Roman" w:hAnsi="Times New Roman"/>
                <w:sz w:val="28"/>
                <w:szCs w:val="28"/>
              </w:rPr>
            </w:pPr>
            <w:r w:rsidRPr="00920AE7">
              <w:rPr>
                <w:rFonts w:ascii="Times New Roman" w:hAnsi="Times New Roman"/>
                <w:sz w:val="28"/>
                <w:szCs w:val="28"/>
              </w:rPr>
              <w:t>Работа в развивающей среде (речевой уголок), игры, театрализованная деятельность, речевое творчество детей</w:t>
            </w:r>
          </w:p>
        </w:tc>
      </w:tr>
    </w:tbl>
    <w:p w:rsidR="00DB6DB7" w:rsidRPr="0012666D" w:rsidRDefault="00DB6DB7" w:rsidP="0012666D">
      <w:pPr>
        <w:spacing w:line="360" w:lineRule="auto"/>
        <w:contextualSpacing/>
        <w:jc w:val="both"/>
        <w:rPr>
          <w:rFonts w:ascii="Times New Roman" w:hAnsi="Times New Roman"/>
          <w:b/>
          <w:color w:val="000000"/>
          <w:sz w:val="28"/>
          <w:szCs w:val="28"/>
        </w:rPr>
      </w:pPr>
      <w:r w:rsidRPr="002C3ABC">
        <w:rPr>
          <w:color w:val="000000"/>
          <w:sz w:val="28"/>
          <w:szCs w:val="28"/>
        </w:rPr>
        <w:t> </w:t>
      </w:r>
      <w:r w:rsidRPr="0012666D">
        <w:rPr>
          <w:rFonts w:ascii="Times New Roman" w:hAnsi="Times New Roman"/>
          <w:b/>
          <w:color w:val="000000"/>
          <w:sz w:val="28"/>
          <w:szCs w:val="28"/>
          <w:u w:val="single"/>
        </w:rPr>
        <w:t>Реализация образовательной области в разных формах работы</w:t>
      </w:r>
      <w:proofErr w:type="gramStart"/>
      <w:r w:rsidRPr="0012666D">
        <w:rPr>
          <w:rFonts w:ascii="Times New Roman" w:hAnsi="Times New Roman"/>
          <w:b/>
          <w:color w:val="000000"/>
          <w:sz w:val="28"/>
          <w:szCs w:val="28"/>
        </w:rPr>
        <w:t xml:space="preserve"> :</w:t>
      </w:r>
      <w:proofErr w:type="gramEnd"/>
    </w:p>
    <w:p w:rsidR="00DB6DB7" w:rsidRPr="0012666D" w:rsidRDefault="00DB6DB7" w:rsidP="0012666D">
      <w:pPr>
        <w:spacing w:before="100" w:beforeAutospacing="1" w:line="360" w:lineRule="auto"/>
        <w:contextualSpacing/>
        <w:jc w:val="both"/>
        <w:rPr>
          <w:rFonts w:ascii="Times New Roman" w:hAnsi="Times New Roman"/>
          <w:color w:val="000000"/>
          <w:sz w:val="28"/>
          <w:szCs w:val="28"/>
        </w:rPr>
      </w:pPr>
      <w:r w:rsidRPr="0012666D">
        <w:rPr>
          <w:rFonts w:ascii="Times New Roman" w:hAnsi="Times New Roman"/>
          <w:b/>
          <w:color w:val="000000"/>
          <w:sz w:val="28"/>
          <w:szCs w:val="28"/>
        </w:rPr>
        <w:t xml:space="preserve">          - </w:t>
      </w:r>
      <w:r w:rsidRPr="0012666D">
        <w:rPr>
          <w:rFonts w:ascii="Times New Roman" w:hAnsi="Times New Roman"/>
          <w:color w:val="000000"/>
          <w:sz w:val="28"/>
          <w:szCs w:val="28"/>
        </w:rPr>
        <w:t>в непосредственно образовательной деятельности;</w:t>
      </w:r>
    </w:p>
    <w:p w:rsidR="00DB6DB7" w:rsidRPr="0012666D" w:rsidRDefault="00DB6DB7" w:rsidP="0012666D">
      <w:pPr>
        <w:spacing w:before="100" w:beforeAutospacing="1" w:after="119"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          - в совместной деятельности;</w:t>
      </w:r>
    </w:p>
    <w:p w:rsidR="00DB6DB7" w:rsidRPr="0012666D" w:rsidRDefault="00DB6DB7" w:rsidP="0012666D">
      <w:pPr>
        <w:spacing w:before="100" w:beforeAutospacing="1" w:after="119"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          - в самостоятельной деятельности.</w:t>
      </w: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D0D4D" w:rsidRDefault="00DD0D4D" w:rsidP="0012666D">
      <w:pPr>
        <w:shd w:val="clear" w:color="auto" w:fill="FFFFFF"/>
        <w:spacing w:line="360" w:lineRule="auto"/>
        <w:ind w:firstLine="288"/>
        <w:contextualSpacing/>
        <w:jc w:val="both"/>
        <w:rPr>
          <w:rFonts w:ascii="Times New Roman" w:hAnsi="Times New Roman"/>
          <w:b/>
          <w:color w:val="000000"/>
          <w:sz w:val="28"/>
          <w:szCs w:val="28"/>
        </w:rPr>
      </w:pPr>
    </w:p>
    <w:p w:rsidR="00DB6DB7" w:rsidRPr="0012666D" w:rsidRDefault="00DD0D4D" w:rsidP="0012666D">
      <w:pPr>
        <w:shd w:val="clear" w:color="auto" w:fill="FFFFFF"/>
        <w:spacing w:line="360" w:lineRule="auto"/>
        <w:ind w:firstLine="288"/>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2.1.4 </w:t>
      </w:r>
      <w:r w:rsidR="00DB6DB7" w:rsidRPr="0012666D">
        <w:rPr>
          <w:rFonts w:ascii="Times New Roman" w:hAnsi="Times New Roman"/>
          <w:b/>
          <w:color w:val="000000"/>
          <w:sz w:val="28"/>
          <w:szCs w:val="28"/>
        </w:rPr>
        <w:t>Художественно-эстетическое развитие</w:t>
      </w:r>
      <w:r w:rsidR="00DB6DB7" w:rsidRPr="0012666D">
        <w:rPr>
          <w:rFonts w:ascii="Times New Roman" w:hAnsi="Times New Roman"/>
          <w:color w:val="000000"/>
          <w:sz w:val="28"/>
          <w:szCs w:val="28"/>
        </w:rPr>
        <w:t xml:space="preserve"> предполагает </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становление эстетического отношения к окружающему миру; </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формирование элементарных представлений о видах искусства;</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 восприятие музыки, художественной литературы, фольклора; </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стимулирование сопереживания персонажам художественных произведений;</w:t>
      </w:r>
    </w:p>
    <w:p w:rsidR="00DB6DB7" w:rsidRPr="0012666D" w:rsidRDefault="00DB6DB7" w:rsidP="0012666D">
      <w:pPr>
        <w:numPr>
          <w:ilvl w:val="0"/>
          <w:numId w:val="4"/>
        </w:numPr>
        <w:shd w:val="clear" w:color="auto" w:fill="FFFFFF"/>
        <w:spacing w:after="0" w:line="360" w:lineRule="auto"/>
        <w:contextualSpacing/>
        <w:jc w:val="both"/>
        <w:rPr>
          <w:rFonts w:ascii="Times New Roman" w:hAnsi="Times New Roman"/>
          <w:color w:val="000000"/>
          <w:sz w:val="28"/>
          <w:szCs w:val="28"/>
        </w:rPr>
      </w:pPr>
      <w:r w:rsidRPr="0012666D">
        <w:rPr>
          <w:rFonts w:ascii="Times New Roman" w:hAnsi="Times New Roman"/>
          <w:color w:val="000000"/>
          <w:sz w:val="28"/>
          <w:szCs w:val="28"/>
        </w:rPr>
        <w:t xml:space="preserve"> реализацию самостоятельной творческой деятельности детей (изобразительной, конструктивно-модельной, музыкальной и др.).</w:t>
      </w:r>
    </w:p>
    <w:p w:rsidR="00DB6DB7" w:rsidRPr="0012666D" w:rsidRDefault="00DB6DB7" w:rsidP="0012666D">
      <w:pPr>
        <w:spacing w:before="100" w:beforeAutospacing="1" w:after="119" w:line="360" w:lineRule="auto"/>
        <w:contextualSpacing/>
        <w:jc w:val="center"/>
        <w:rPr>
          <w:rFonts w:ascii="Times New Roman" w:hAnsi="Times New Roman"/>
          <w:sz w:val="28"/>
          <w:szCs w:val="28"/>
        </w:rPr>
      </w:pPr>
      <w:r w:rsidRPr="0012666D">
        <w:rPr>
          <w:rFonts w:ascii="Times New Roman" w:hAnsi="Times New Roman"/>
          <w:b/>
          <w:bCs/>
          <w:i/>
          <w:iCs/>
          <w:color w:val="000000"/>
          <w:sz w:val="28"/>
          <w:szCs w:val="28"/>
        </w:rPr>
        <w:t xml:space="preserve">Содержание работы </w:t>
      </w:r>
    </w:p>
    <w:p w:rsidR="00DB6DB7" w:rsidRPr="0012666D" w:rsidRDefault="00DB6DB7" w:rsidP="0012666D">
      <w:pPr>
        <w:spacing w:before="100" w:beforeAutospacing="1" w:after="119" w:line="360" w:lineRule="auto"/>
        <w:contextualSpacing/>
        <w:rPr>
          <w:rFonts w:ascii="Times New Roman" w:hAnsi="Times New Roman"/>
          <w:sz w:val="28"/>
          <w:szCs w:val="28"/>
        </w:rPr>
      </w:pPr>
      <w:r w:rsidRPr="0012666D">
        <w:rPr>
          <w:rFonts w:ascii="Times New Roman" w:hAnsi="Times New Roman"/>
          <w:b/>
          <w:bCs/>
          <w:sz w:val="28"/>
          <w:szCs w:val="28"/>
        </w:rPr>
        <w:t xml:space="preserve">«Художественное творчество»                                                                                                         </w:t>
      </w:r>
      <w:r w:rsidRPr="0012666D">
        <w:rPr>
          <w:rFonts w:ascii="Times New Roman" w:hAnsi="Times New Roman"/>
          <w:b/>
          <w:bCs/>
          <w:color w:val="000000"/>
          <w:sz w:val="28"/>
          <w:szCs w:val="28"/>
          <w:u w:val="single"/>
        </w:rPr>
        <w:t>Цель:</w:t>
      </w:r>
      <w:r w:rsidRPr="0012666D">
        <w:rPr>
          <w:rFonts w:ascii="Times New Roman" w:hAnsi="Times New Roman"/>
          <w:color w:val="000000"/>
          <w:sz w:val="28"/>
          <w:szCs w:val="28"/>
        </w:rPr>
        <w:t xml:space="preserve">формирование интереса к эстетической стороне окружающей действительности, удовлетворение потребности детей в самовыражении через решение следующих </w:t>
      </w:r>
      <w:r w:rsidRPr="0012666D">
        <w:rPr>
          <w:rFonts w:ascii="Times New Roman" w:hAnsi="Times New Roman"/>
          <w:b/>
          <w:bCs/>
          <w:color w:val="000000"/>
          <w:sz w:val="28"/>
          <w:szCs w:val="28"/>
          <w:u w:val="single"/>
        </w:rPr>
        <w:t>задач:</w:t>
      </w:r>
    </w:p>
    <w:p w:rsidR="00DB6DB7" w:rsidRPr="0012666D" w:rsidRDefault="00DB6DB7" w:rsidP="0012666D">
      <w:pPr>
        <w:spacing w:line="360" w:lineRule="auto"/>
        <w:ind w:firstLine="709"/>
        <w:contextualSpacing/>
        <w:jc w:val="both"/>
        <w:rPr>
          <w:rFonts w:ascii="Times New Roman" w:hAnsi="Times New Roman"/>
          <w:sz w:val="28"/>
          <w:szCs w:val="28"/>
        </w:rPr>
      </w:pPr>
      <w:proofErr w:type="gramStart"/>
      <w:r w:rsidRPr="0012666D">
        <w:rPr>
          <w:rFonts w:ascii="Times New Roman" w:hAnsi="Times New Roman"/>
          <w:color w:val="000000"/>
          <w:sz w:val="28"/>
          <w:szCs w:val="28"/>
        </w:rPr>
        <w:t xml:space="preserve">– развитие продуктивной деятельности детей (рисование, лепка, аппликация,   художественные конструирование и труд); </w:t>
      </w:r>
      <w:proofErr w:type="gramEnd"/>
    </w:p>
    <w:p w:rsidR="00DB6DB7" w:rsidRPr="0012666D" w:rsidRDefault="00DB6DB7" w:rsidP="0012666D">
      <w:pPr>
        <w:spacing w:line="360" w:lineRule="auto"/>
        <w:ind w:firstLine="709"/>
        <w:contextualSpacing/>
        <w:jc w:val="both"/>
        <w:rPr>
          <w:rFonts w:ascii="Times New Roman" w:hAnsi="Times New Roman"/>
          <w:sz w:val="28"/>
          <w:szCs w:val="28"/>
        </w:rPr>
      </w:pPr>
      <w:r w:rsidRPr="0012666D">
        <w:rPr>
          <w:rFonts w:ascii="Times New Roman" w:hAnsi="Times New Roman"/>
          <w:color w:val="000000"/>
          <w:sz w:val="28"/>
          <w:szCs w:val="28"/>
        </w:rPr>
        <w:t xml:space="preserve">– развитие детского творчества; </w:t>
      </w:r>
    </w:p>
    <w:p w:rsidR="00DB6DB7" w:rsidRPr="0012666D" w:rsidRDefault="00DB6DB7" w:rsidP="0012666D">
      <w:pPr>
        <w:spacing w:line="360" w:lineRule="auto"/>
        <w:ind w:firstLine="709"/>
        <w:contextualSpacing/>
        <w:jc w:val="both"/>
        <w:rPr>
          <w:rFonts w:ascii="Times New Roman" w:hAnsi="Times New Roman"/>
          <w:color w:val="000000"/>
          <w:sz w:val="28"/>
          <w:szCs w:val="28"/>
        </w:rPr>
      </w:pPr>
      <w:r w:rsidRPr="0012666D">
        <w:rPr>
          <w:rFonts w:ascii="Times New Roman" w:hAnsi="Times New Roman"/>
          <w:color w:val="000000"/>
          <w:sz w:val="28"/>
          <w:szCs w:val="28"/>
        </w:rPr>
        <w:t>– приобщение к изобразительному искусству.</w:t>
      </w:r>
    </w:p>
    <w:p w:rsidR="00DB6DB7" w:rsidRPr="0012666D" w:rsidRDefault="00DB6DB7" w:rsidP="0012666D">
      <w:pPr>
        <w:spacing w:line="360" w:lineRule="auto"/>
        <w:ind w:right="-5"/>
        <w:contextualSpacing/>
        <w:jc w:val="center"/>
        <w:rPr>
          <w:rFonts w:ascii="Times New Roman" w:hAnsi="Times New Roman"/>
          <w:b/>
          <w:bCs/>
          <w:i/>
          <w:iCs/>
          <w:sz w:val="28"/>
          <w:szCs w:val="28"/>
        </w:rPr>
      </w:pPr>
      <w:r w:rsidRPr="0012666D">
        <w:rPr>
          <w:rFonts w:ascii="Times New Roman" w:hAnsi="Times New Roman"/>
          <w:b/>
          <w:bCs/>
          <w:i/>
          <w:iCs/>
          <w:sz w:val="28"/>
          <w:szCs w:val="28"/>
        </w:rPr>
        <w:t>Содержание раздела</w:t>
      </w:r>
    </w:p>
    <w:p w:rsidR="00DB6DB7" w:rsidRPr="0012666D" w:rsidRDefault="00DB6DB7" w:rsidP="0012666D">
      <w:pPr>
        <w:spacing w:line="360" w:lineRule="auto"/>
        <w:contextualSpacing/>
        <w:jc w:val="center"/>
        <w:rPr>
          <w:rFonts w:ascii="Times New Roman" w:hAnsi="Times New Roman"/>
          <w:b/>
          <w:bCs/>
          <w:sz w:val="28"/>
          <w:szCs w:val="28"/>
        </w:rPr>
      </w:pPr>
      <w:r w:rsidRPr="0012666D">
        <w:rPr>
          <w:rFonts w:ascii="Times New Roman" w:hAnsi="Times New Roman"/>
          <w:b/>
          <w:bCs/>
          <w:sz w:val="28"/>
          <w:szCs w:val="28"/>
        </w:rPr>
        <w:t>Подготовительная к школе группа</w:t>
      </w:r>
    </w:p>
    <w:p w:rsidR="00DB6DB7" w:rsidRPr="0012666D" w:rsidRDefault="00DB6DB7" w:rsidP="0012666D">
      <w:pPr>
        <w:spacing w:line="360" w:lineRule="auto"/>
        <w:contextualSpacing/>
        <w:rPr>
          <w:rFonts w:ascii="Times New Roman" w:hAnsi="Times New Roman"/>
          <w:b/>
          <w:bCs/>
          <w:sz w:val="28"/>
          <w:szCs w:val="28"/>
        </w:rPr>
      </w:pPr>
      <w:r w:rsidRPr="0012666D">
        <w:rPr>
          <w:rFonts w:ascii="Times New Roman" w:hAnsi="Times New Roman"/>
          <w:b/>
          <w:bCs/>
          <w:sz w:val="28"/>
          <w:szCs w:val="28"/>
        </w:rPr>
        <w:t>«Художественно-эстетическое воспитание»</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Развивать способность наслаждаться многообразием и изяществом форм, красок, запахов и звуков природы. Продолжать вызывать у детей возвышенное отношение к природе, желание оберегать и сохранять ее неповторимую красоту. </w:t>
      </w:r>
    </w:p>
    <w:p w:rsidR="00DB6DB7" w:rsidRPr="0012666D" w:rsidRDefault="00DB6DB7" w:rsidP="0012666D">
      <w:pPr>
        <w:pStyle w:val="af"/>
        <w:numPr>
          <w:ilvl w:val="0"/>
          <w:numId w:val="94"/>
        </w:numPr>
        <w:spacing w:line="360" w:lineRule="auto"/>
        <w:ind w:left="142" w:hanging="142"/>
        <w:contextualSpacing/>
        <w:rPr>
          <w:color w:val="FF0000"/>
          <w:szCs w:val="28"/>
        </w:rPr>
      </w:pPr>
      <w:r w:rsidRPr="0012666D">
        <w:rPr>
          <w:szCs w:val="28"/>
        </w:rPr>
        <w:t>Продолжать воспитывать у детей уважение к искусству как очень ценному общественно признанному делу. Формировать основы художественной культуры.</w:t>
      </w:r>
    </w:p>
    <w:p w:rsidR="00DB6DB7" w:rsidRPr="0012666D" w:rsidRDefault="00DB6DB7" w:rsidP="0012666D">
      <w:pPr>
        <w:numPr>
          <w:ilvl w:val="0"/>
          <w:numId w:val="51"/>
        </w:numPr>
        <w:spacing w:after="0" w:line="360" w:lineRule="auto"/>
        <w:ind w:left="142" w:firstLine="0"/>
        <w:contextualSpacing/>
        <w:jc w:val="both"/>
        <w:rPr>
          <w:rFonts w:ascii="Times New Roman" w:hAnsi="Times New Roman"/>
          <w:sz w:val="28"/>
          <w:szCs w:val="28"/>
        </w:rPr>
      </w:pPr>
      <w:r w:rsidRPr="0012666D">
        <w:rPr>
          <w:rFonts w:ascii="Times New Roman" w:hAnsi="Times New Roman"/>
          <w:sz w:val="28"/>
          <w:szCs w:val="28"/>
        </w:rPr>
        <w:lastRenderedPageBreak/>
        <w:t xml:space="preserve">Продолжать развивать интерес к искусству. </w:t>
      </w:r>
      <w:proofErr w:type="gramStart"/>
      <w:r w:rsidRPr="0012666D">
        <w:rPr>
          <w:rFonts w:ascii="Times New Roman" w:hAnsi="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DB6DB7" w:rsidRPr="0012666D" w:rsidRDefault="00DB6DB7" w:rsidP="0012666D">
      <w:pPr>
        <w:numPr>
          <w:ilvl w:val="0"/>
          <w:numId w:val="120"/>
        </w:numPr>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Расширять представления о художниках. </w:t>
      </w:r>
    </w:p>
    <w:p w:rsidR="00DB6DB7" w:rsidRPr="0012666D" w:rsidRDefault="00DB6DB7" w:rsidP="00BF0AC5">
      <w:pPr>
        <w:numPr>
          <w:ilvl w:val="0"/>
          <w:numId w:val="120"/>
        </w:numPr>
        <w:spacing w:after="0" w:line="360" w:lineRule="auto"/>
        <w:ind w:left="0" w:firstLine="142"/>
        <w:contextualSpacing/>
        <w:jc w:val="both"/>
        <w:rPr>
          <w:rFonts w:ascii="Times New Roman" w:hAnsi="Times New Roman"/>
          <w:sz w:val="28"/>
          <w:szCs w:val="28"/>
        </w:rPr>
      </w:pPr>
      <w:r w:rsidRPr="0012666D">
        <w:rPr>
          <w:rFonts w:ascii="Times New Roman" w:hAnsi="Times New Roman"/>
          <w:sz w:val="28"/>
          <w:szCs w:val="28"/>
        </w:rPr>
        <w:t xml:space="preserve">Продолжать знакомить с архитектурой. </w:t>
      </w:r>
    </w:p>
    <w:p w:rsidR="00DB6DB7" w:rsidRPr="0012666D" w:rsidRDefault="00DB6DB7" w:rsidP="0012666D">
      <w:pPr>
        <w:numPr>
          <w:ilvl w:val="0"/>
          <w:numId w:val="120"/>
        </w:numPr>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  Расширять знания детей о творческой деятельности, ее особенностях.</w:t>
      </w:r>
    </w:p>
    <w:p w:rsidR="00DB6DB7" w:rsidRPr="0012666D" w:rsidRDefault="00DB6DB7" w:rsidP="0012666D">
      <w:pPr>
        <w:numPr>
          <w:ilvl w:val="0"/>
          <w:numId w:val="120"/>
        </w:numPr>
        <w:spacing w:after="0" w:line="360" w:lineRule="auto"/>
        <w:ind w:left="142" w:firstLine="218"/>
        <w:contextualSpacing/>
        <w:rPr>
          <w:rFonts w:ascii="Times New Roman" w:hAnsi="Times New Roman"/>
          <w:sz w:val="28"/>
          <w:szCs w:val="28"/>
        </w:rPr>
      </w:pPr>
      <w:r w:rsidRPr="0012666D">
        <w:rPr>
          <w:rFonts w:ascii="Times New Roman" w:hAnsi="Times New Roman"/>
          <w:sz w:val="28"/>
          <w:szCs w:val="28"/>
        </w:rPr>
        <w:t xml:space="preserve">Развивать умение выражать в своей речи впечатления, высказывать суждения, оценки; развивать эстетические чувства, эмоции, переживания, учить, самостоятельно создавать художественные образы в разных видах деятельности. </w:t>
      </w:r>
    </w:p>
    <w:p w:rsidR="00DB6DB7" w:rsidRPr="0012666D" w:rsidRDefault="00DB6DB7" w:rsidP="0012666D">
      <w:pPr>
        <w:numPr>
          <w:ilvl w:val="0"/>
          <w:numId w:val="51"/>
        </w:numPr>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Формировать положительное отношение к искусству. </w:t>
      </w:r>
    </w:p>
    <w:p w:rsidR="00DB6DB7" w:rsidRPr="0012666D" w:rsidRDefault="00DB6DB7" w:rsidP="0012666D">
      <w:pPr>
        <w:numPr>
          <w:ilvl w:val="0"/>
          <w:numId w:val="94"/>
        </w:numPr>
        <w:tabs>
          <w:tab w:val="num" w:pos="0"/>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учить детей пониманию содержания произведений народного искусства и выделять средства выразительности, характерные признаки, присущие разным видам (пластика формы, связь назначения предмета и его украшения, элементы узора, колорит, композиция).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знакомить детей с произведениями изобразительного искусства разных видов (живопись, графика, скульптура), формировать интерес к ним и способность проникаться теми чувствами, переживаниями и отношениями, которые несет в себе произведение искусства.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Помочь детям с помощью произведений изобразительного, народного, декоративно-прикладного искусства почувствовать восхищение перед теми проявлениями жизни, которые они раньше не замечали (сила человеческого духа, отношение к своей Родине, людям, красоте хорошо знакомых вещей — овощей, фруктов, цветов, деревьев, природных явлений и т. п.).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Обращать внимание детей на средства выразительности, с помощью которых художники передают состояние природы, характер и настроение своих героев. Развивать способность к изобразительной деятельности (чувство цвета, формы, композиции), воображение и творчество.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Обогащать и расширять художественный опыт детей, поддерживать и направлять эмоционально-эстетическую, декоративную трактовку образов. Формировать у детей предпосылки учебной деятельности (самоконтроль, самооценка, обобщенные способы действия) и умение взаимодействовать друг с другом.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Побуждать детей конструировать из различных материалов по условиям и по собственному замыслу, моделируя как реально существующие объекты, так и придуманные самими детьми.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Способствовать овладению простейшими операциями (складывать, сминать, рвать, надрезать, резать, плести и т. п.) и способами конструирования из бумаги. </w:t>
      </w:r>
      <w:proofErr w:type="gramEnd"/>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Формировать предпосылки трудовой деятельности.</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Продолжать знакомить детей с новыми изобразительными материалами — акварельными красками и пастелью и вызвать интерес к действиям с ними.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Знакомить детей с приемами использования изобразительных материалов для достижения выразительной передачи образов (растяжка цвета, вливание цвета в цвет, рисование по мокрому слою бумаги и др.).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Научить регулировать толщину и плотность линий в зависимости от того, что в данный момент изображает ребенок.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развивать способность к изобразительной деятельности (чувство цвета, формы, композиции), воображение и творчество.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обогащать и расширять художественный опыт детей, поддерживать и направлять эмоционально-эстетическую, декоративную трактовку образов.</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Поощрять использование детьми таких средств выразительности, как линия, цвет, орнаментальные и симметричные построения и гиперболизация отдельных частей изображения для подчеркивания их особой значимости.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развивать у детей умение осваивать способы, последовательность изображения новых предметов, явлений без графического показа.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Побуждать детей осуществлять перенос ранее усвоенных способов рисования на новое содержание.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Формировать у детей предпосылки учебной деятельности (самоконтроль, самооценка, обобщенные способы действия и умение взаимодействовать друг с другом). Побуждать детей самостоятельно, на основе заданного педагогом образца, осуществлять подготовку материалов и оборудования до начала занятия и уборку по его окончании.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Продолжать знакомить детей с возможностями пластических материалов (глины, пластилина) и вызывать устойчивый интерес к лепке. Закреплять умения и навыки лепки, полученные детьми ранее, и продолжать работу по развитию творческих способностей детей.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Продолжать формировать умения, направленные на передачу характерных особенностей формы, строения, деталей, наиболее ярких признаков предметов, а также динамики. Упражнять детей в лепке из целого куска глины и побуждать комбинировать его со способами лепки, полученными ранее (вдавливание, вытягивание, </w:t>
      </w:r>
      <w:proofErr w:type="spellStart"/>
      <w:r w:rsidRPr="0012666D">
        <w:rPr>
          <w:rFonts w:ascii="Times New Roman" w:hAnsi="Times New Roman"/>
          <w:sz w:val="28"/>
          <w:szCs w:val="28"/>
        </w:rPr>
        <w:t>прищипывание</w:t>
      </w:r>
      <w:proofErr w:type="spellEnd"/>
      <w:r w:rsidRPr="0012666D">
        <w:rPr>
          <w:rFonts w:ascii="Times New Roman" w:hAnsi="Times New Roman"/>
          <w:sz w:val="28"/>
          <w:szCs w:val="28"/>
        </w:rPr>
        <w:t>, работа над мелкими деталями и фактурой изделия и т. п.).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Объяснить и показать детям приемы лепки сосудов путем выбирания глины стекой, познакомить с приемами украшения декоративных пластин.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формировать у детей умение видоизменять вылепленную знакомую форму для получения какого-то другого предмета.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развивать у детей зрительное и мускульное восприятие формы предметов, учить использовать в лепке самые разнообразные средства для создания выразительного образа и осваивать различные технические приемы — развивать творческую инициативу.</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Вызывать у детей желание точнее изображать форму предметов, обогащать образ дополнительными деталями и предметами, передавать движение при изображении человека и животных.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 xml:space="preserve">Закреплять умение украшать предметы с помощью стеки, </w:t>
      </w:r>
      <w:proofErr w:type="spellStart"/>
      <w:r w:rsidRPr="0012666D">
        <w:rPr>
          <w:rFonts w:ascii="Times New Roman" w:hAnsi="Times New Roman"/>
          <w:sz w:val="28"/>
          <w:szCs w:val="28"/>
        </w:rPr>
        <w:t>налепами</w:t>
      </w:r>
      <w:proofErr w:type="spellEnd"/>
      <w:r w:rsidRPr="0012666D">
        <w:rPr>
          <w:rFonts w:ascii="Times New Roman" w:hAnsi="Times New Roman"/>
          <w:sz w:val="28"/>
          <w:szCs w:val="28"/>
        </w:rPr>
        <w:t>, путем заглаживания поверхности мокрой тряпкой, прикладывания пластического материала к листьям, коре деревьев, кусочкам ткани с рельефной поверхностью и т. п. Упражнять детей в росписи вылепленных изделий ангобами и краской и побуждать их использовать умения, полученные на занятиях рисованием. Продолжать развивать активность детей, их инициативность и самостоятельность.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формировать устойчивый интерес к занятиям аппликацией. Упражнять детей в применении полученных ранее практических навыков наклеивания и композиционного расположения изображений на полосе, квадрате и круге (в ряд, по краю, по углам).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совершенствовать приемы резания ножницами (</w:t>
      </w:r>
      <w:proofErr w:type="gramStart"/>
      <w:r w:rsidRPr="0012666D">
        <w:rPr>
          <w:rFonts w:ascii="Times New Roman" w:hAnsi="Times New Roman"/>
          <w:sz w:val="28"/>
          <w:szCs w:val="28"/>
        </w:rPr>
        <w:t>по</w:t>
      </w:r>
      <w:proofErr w:type="gramEnd"/>
      <w:r w:rsidRPr="0012666D">
        <w:rPr>
          <w:rFonts w:ascii="Times New Roman" w:hAnsi="Times New Roman"/>
          <w:sz w:val="28"/>
          <w:szCs w:val="28"/>
        </w:rPr>
        <w:t xml:space="preserve"> прямой в разных направлениях, с закруглениями, из бумаги, сложенной вдвое, гармошкой и т. п.).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работу по совершенствованию навыков детей при создании изображения приемом обрывной аппликации. Способствовать развитию у детей творческого и эмоционального отношения к выполнению аппликационных работ предметного и сюжетно-пейзажного содержания с натуры, по представлению и воображению.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Побуждать составлять узоры по мотивам известных детям видов народного искусства и самостоятельно выполнять декоративные композиции. Способствовать развитию у детей творческой самостоятельности при выборе содержания, подборе материала, в выборе техники выполнения аппликации, в использовании цветового богатства, композиции.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формировать у детей интерес к коллективным работам. Побуждать детей объединять несколько отдельных изображений в сюжетную композицию, создавать коллективные работы с целевым назначением (украшение группы, музыкального зала и т. п.).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В конструировании формировать у детей обобщенные представления о конструируемых объектах действительности и побуждать отражать их в своих работах.</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Побуждать детей в процессе конструирования осваивать как плоскостное, так и объемное пространство. Предлагать детям конструировать по фотографиям, рисункам, схемам, на которых изображены объекты, знакомые ребенку. Развивать умения анализировать условия функционирования будущей конструкции, определять последовательность ее выполнения, отбирать способы, соответствующие заданным условиям.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работу по обучению детей некоторым техническим навыкам: соединять несколько плоскостей в одну большую, связывать между собой редко поставленные в ряд кирпичики, бруски, цилиндры, подготавливая основу для перекрытий, делать постройки прочными и использовать их в игре. Побуждать детей создавать постройки со многими перекрытиями и дополнять их отдельными элементами архитектурного оформления. Познакомить детей с техникой (автомобиль) и привлекать их к созданию коллективных работ с ее использованием.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формировать у детей обобщенные способы конструирования и помогать выполнять задания по условию. Развивать поисковую деятельность детей, творчество, инициативу. Поощрять конструирование по замыслу сложных и оригинальных конструкций.</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Создавать условия для конструирования из бумаги, природных и бросовых материалов.</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При изготовлении поделок, сувениров развивать художественный вкус детей. Помогать осуществлять подбор материала, выразительного по цвету, форме, фактуре. Побуждать детей к передаче движений, деталей и элементов. </w:t>
      </w:r>
    </w:p>
    <w:p w:rsidR="00DB6DB7" w:rsidRPr="0012666D" w:rsidRDefault="00DB6DB7" w:rsidP="0012666D">
      <w:pPr>
        <w:numPr>
          <w:ilvl w:val="0"/>
          <w:numId w:val="94"/>
        </w:numPr>
        <w:tabs>
          <w:tab w:val="num" w:pos="426"/>
        </w:tabs>
        <w:spacing w:after="0" w:line="360" w:lineRule="auto"/>
        <w:ind w:left="0" w:firstLine="0"/>
        <w:contextualSpacing/>
        <w:jc w:val="both"/>
        <w:rPr>
          <w:rFonts w:ascii="Times New Roman" w:hAnsi="Times New Roman"/>
          <w:b/>
          <w:bCs/>
          <w:sz w:val="28"/>
          <w:szCs w:val="28"/>
        </w:rPr>
      </w:pPr>
      <w:r w:rsidRPr="0012666D">
        <w:rPr>
          <w:rFonts w:ascii="Times New Roman" w:hAnsi="Times New Roman"/>
          <w:sz w:val="28"/>
          <w:szCs w:val="28"/>
        </w:rPr>
        <w:t>Заинтересовать детей созданием комплексных построек, которые выполняются коллективно на одну общую тему.</w:t>
      </w:r>
    </w:p>
    <w:p w:rsidR="00DB6DB7" w:rsidRPr="009418CE" w:rsidRDefault="00DB6DB7" w:rsidP="00DB6DB7">
      <w:pPr>
        <w:jc w:val="both"/>
        <w:rPr>
          <w:b/>
          <w:b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2268"/>
        <w:gridCol w:w="6873"/>
      </w:tblGrid>
      <w:tr w:rsidR="00DB6DB7" w:rsidRPr="004475E3" w:rsidTr="002D338D">
        <w:tc>
          <w:tcPr>
            <w:tcW w:w="1633" w:type="dxa"/>
            <w:tcBorders>
              <w:left w:val="single" w:sz="4" w:space="0" w:color="auto"/>
            </w:tcBorders>
          </w:tcPr>
          <w:p w:rsidR="00DB6DB7" w:rsidRPr="0012666D" w:rsidRDefault="00DB6DB7" w:rsidP="002D338D">
            <w:pPr>
              <w:spacing w:line="240" w:lineRule="exact"/>
              <w:ind w:right="-5"/>
              <w:jc w:val="center"/>
              <w:rPr>
                <w:rFonts w:ascii="Times New Roman" w:hAnsi="Times New Roman"/>
                <w:b/>
                <w:bCs/>
                <w:i/>
                <w:sz w:val="28"/>
                <w:szCs w:val="28"/>
              </w:rPr>
            </w:pPr>
            <w:r w:rsidRPr="0012666D">
              <w:rPr>
                <w:rFonts w:ascii="Times New Roman" w:hAnsi="Times New Roman"/>
                <w:b/>
                <w:bCs/>
                <w:i/>
                <w:sz w:val="28"/>
                <w:szCs w:val="28"/>
              </w:rPr>
              <w:lastRenderedPageBreak/>
              <w:t>Группа</w:t>
            </w:r>
          </w:p>
        </w:tc>
        <w:tc>
          <w:tcPr>
            <w:tcW w:w="2268" w:type="dxa"/>
          </w:tcPr>
          <w:p w:rsidR="00DB6DB7" w:rsidRPr="0012666D" w:rsidRDefault="00DB6DB7" w:rsidP="002D338D">
            <w:pPr>
              <w:spacing w:line="240" w:lineRule="exact"/>
              <w:ind w:right="-5"/>
              <w:jc w:val="center"/>
              <w:rPr>
                <w:rFonts w:ascii="Times New Roman" w:hAnsi="Times New Roman"/>
                <w:b/>
                <w:bCs/>
                <w:i/>
                <w:sz w:val="28"/>
                <w:szCs w:val="28"/>
              </w:rPr>
            </w:pPr>
            <w:r w:rsidRPr="0012666D">
              <w:rPr>
                <w:rFonts w:ascii="Times New Roman" w:hAnsi="Times New Roman"/>
                <w:b/>
                <w:bCs/>
                <w:i/>
                <w:sz w:val="28"/>
                <w:szCs w:val="28"/>
              </w:rPr>
              <w:t>Раздел программы</w:t>
            </w:r>
          </w:p>
        </w:tc>
        <w:tc>
          <w:tcPr>
            <w:tcW w:w="6873" w:type="dxa"/>
          </w:tcPr>
          <w:p w:rsidR="00DB6DB7" w:rsidRPr="0012666D" w:rsidRDefault="00DB6DB7" w:rsidP="002D338D">
            <w:pPr>
              <w:spacing w:line="240" w:lineRule="exact"/>
              <w:ind w:right="-5"/>
              <w:jc w:val="center"/>
              <w:rPr>
                <w:rFonts w:ascii="Times New Roman" w:hAnsi="Times New Roman"/>
                <w:b/>
                <w:bCs/>
                <w:i/>
                <w:sz w:val="28"/>
                <w:szCs w:val="28"/>
              </w:rPr>
            </w:pPr>
            <w:r w:rsidRPr="0012666D">
              <w:rPr>
                <w:rFonts w:ascii="Times New Roman" w:hAnsi="Times New Roman"/>
                <w:b/>
                <w:bCs/>
                <w:i/>
                <w:sz w:val="28"/>
                <w:szCs w:val="28"/>
              </w:rPr>
              <w:t>Содержание</w:t>
            </w:r>
          </w:p>
        </w:tc>
      </w:tr>
      <w:tr w:rsidR="00DB6DB7" w:rsidRPr="004475E3" w:rsidTr="002D338D">
        <w:tc>
          <w:tcPr>
            <w:tcW w:w="1633" w:type="dxa"/>
            <w:tcBorders>
              <w:left w:val="single" w:sz="4" w:space="0" w:color="auto"/>
            </w:tcBorders>
          </w:tcPr>
          <w:p w:rsidR="00DB6DB7" w:rsidRPr="0012666D" w:rsidRDefault="00DB6DB7" w:rsidP="002D338D">
            <w:pPr>
              <w:spacing w:line="240" w:lineRule="exact"/>
              <w:ind w:right="-5"/>
              <w:jc w:val="both"/>
              <w:rPr>
                <w:rFonts w:ascii="Times New Roman" w:hAnsi="Times New Roman"/>
                <w:sz w:val="28"/>
                <w:szCs w:val="28"/>
              </w:rPr>
            </w:pPr>
            <w:r w:rsidRPr="0012666D">
              <w:rPr>
                <w:rFonts w:ascii="Times New Roman" w:hAnsi="Times New Roman"/>
                <w:sz w:val="28"/>
                <w:szCs w:val="28"/>
              </w:rPr>
              <w:t>Подготовительная группа</w:t>
            </w:r>
          </w:p>
        </w:tc>
        <w:tc>
          <w:tcPr>
            <w:tcW w:w="2268" w:type="dxa"/>
          </w:tcPr>
          <w:p w:rsidR="00DB6DB7" w:rsidRPr="0012666D" w:rsidRDefault="00DB6DB7" w:rsidP="002D338D">
            <w:pPr>
              <w:spacing w:line="240" w:lineRule="exact"/>
              <w:ind w:right="-5"/>
              <w:jc w:val="both"/>
              <w:rPr>
                <w:rFonts w:ascii="Times New Roman" w:hAnsi="Times New Roman"/>
                <w:sz w:val="28"/>
                <w:szCs w:val="28"/>
              </w:rPr>
            </w:pPr>
            <w:r w:rsidRPr="0012666D">
              <w:rPr>
                <w:rFonts w:ascii="Times New Roman" w:hAnsi="Times New Roman"/>
                <w:sz w:val="28"/>
                <w:szCs w:val="28"/>
              </w:rPr>
              <w:t>Изобразительная деятельность</w:t>
            </w:r>
          </w:p>
        </w:tc>
        <w:tc>
          <w:tcPr>
            <w:tcW w:w="6873" w:type="dxa"/>
          </w:tcPr>
          <w:p w:rsidR="00DB6DB7" w:rsidRPr="0012666D" w:rsidRDefault="00DB6DB7" w:rsidP="002D338D">
            <w:pPr>
              <w:pStyle w:val="af"/>
              <w:rPr>
                <w:szCs w:val="28"/>
              </w:rPr>
            </w:pPr>
            <w:r w:rsidRPr="0012666D">
              <w:rPr>
                <w:szCs w:val="28"/>
              </w:rPr>
              <w:t xml:space="preserve">- единство формирования  эстетического отношения к миру и развитие художественных способностей детей;                  </w:t>
            </w:r>
          </w:p>
          <w:p w:rsidR="00DB6DB7" w:rsidRPr="0012666D" w:rsidRDefault="00DB6DB7" w:rsidP="002D338D">
            <w:pPr>
              <w:pStyle w:val="af"/>
              <w:rPr>
                <w:szCs w:val="28"/>
              </w:rPr>
            </w:pPr>
            <w:r w:rsidRPr="0012666D">
              <w:rPr>
                <w:szCs w:val="28"/>
              </w:rPr>
              <w:t>- задачи эстетического развития детей седьмого года жизни в семье и дошкольном учреждении</w:t>
            </w:r>
          </w:p>
        </w:tc>
      </w:tr>
    </w:tbl>
    <w:p w:rsidR="00DB6DB7" w:rsidRPr="004475E3" w:rsidRDefault="00DB6DB7" w:rsidP="00DB6DB7">
      <w:pPr>
        <w:ind w:right="-5"/>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DB6DB7" w:rsidRPr="004475E3" w:rsidTr="002D338D">
        <w:tc>
          <w:tcPr>
            <w:tcW w:w="5000" w:type="pct"/>
          </w:tcPr>
          <w:p w:rsidR="00DB6DB7" w:rsidRPr="0012666D" w:rsidRDefault="00DB6DB7" w:rsidP="002D338D">
            <w:pPr>
              <w:ind w:right="-5"/>
              <w:jc w:val="center"/>
              <w:rPr>
                <w:rFonts w:ascii="Times New Roman" w:hAnsi="Times New Roman"/>
                <w:b/>
                <w:bCs/>
                <w:i/>
                <w:iCs/>
                <w:sz w:val="28"/>
                <w:szCs w:val="28"/>
              </w:rPr>
            </w:pPr>
            <w:r w:rsidRPr="0012666D">
              <w:rPr>
                <w:rFonts w:ascii="Times New Roman" w:hAnsi="Times New Roman"/>
                <w:b/>
                <w:bCs/>
                <w:i/>
                <w:iCs/>
                <w:sz w:val="28"/>
                <w:szCs w:val="28"/>
              </w:rPr>
              <w:t xml:space="preserve">Содержание  работы </w:t>
            </w:r>
          </w:p>
        </w:tc>
      </w:tr>
      <w:tr w:rsidR="00DB6DB7" w:rsidRPr="004475E3" w:rsidTr="002D338D">
        <w:tc>
          <w:tcPr>
            <w:tcW w:w="5000" w:type="pct"/>
          </w:tcPr>
          <w:p w:rsidR="00DB6DB7" w:rsidRPr="0012666D" w:rsidRDefault="00DB6DB7" w:rsidP="002D338D">
            <w:pPr>
              <w:ind w:right="-5"/>
              <w:jc w:val="both"/>
              <w:rPr>
                <w:rFonts w:ascii="Times New Roman" w:hAnsi="Times New Roman"/>
                <w:sz w:val="28"/>
                <w:szCs w:val="28"/>
              </w:rPr>
            </w:pPr>
            <w:r w:rsidRPr="0012666D">
              <w:rPr>
                <w:rFonts w:ascii="Times New Roman" w:hAnsi="Times New Roman"/>
                <w:sz w:val="28"/>
                <w:szCs w:val="28"/>
              </w:rPr>
              <w:t xml:space="preserve">Развитие свободного общения </w:t>
            </w:r>
            <w:proofErr w:type="gramStart"/>
            <w:r w:rsidRPr="0012666D">
              <w:rPr>
                <w:rFonts w:ascii="Times New Roman" w:hAnsi="Times New Roman"/>
                <w:sz w:val="28"/>
                <w:szCs w:val="28"/>
              </w:rPr>
              <w:t>со</w:t>
            </w:r>
            <w:proofErr w:type="gramEnd"/>
            <w:r w:rsidRPr="0012666D">
              <w:rPr>
                <w:rFonts w:ascii="Times New Roman" w:hAnsi="Times New Roman"/>
                <w:sz w:val="28"/>
                <w:szCs w:val="28"/>
              </w:rPr>
              <w:t xml:space="preserve"> взрослыми и детьми  по поводу процесса и результатов продуктивной деятельности</w:t>
            </w:r>
          </w:p>
        </w:tc>
      </w:tr>
      <w:tr w:rsidR="00DB6DB7" w:rsidRPr="004475E3" w:rsidTr="002D338D">
        <w:tc>
          <w:tcPr>
            <w:tcW w:w="5000" w:type="pct"/>
          </w:tcPr>
          <w:p w:rsidR="00DB6DB7" w:rsidRPr="0012666D" w:rsidRDefault="00DB6DB7" w:rsidP="002D338D">
            <w:pPr>
              <w:widowControl w:val="0"/>
              <w:autoSpaceDE w:val="0"/>
              <w:autoSpaceDN w:val="0"/>
              <w:adjustRightInd w:val="0"/>
              <w:ind w:right="-5"/>
              <w:jc w:val="both"/>
              <w:rPr>
                <w:rFonts w:ascii="Times New Roman" w:hAnsi="Times New Roman"/>
                <w:sz w:val="28"/>
                <w:szCs w:val="28"/>
              </w:rPr>
            </w:pPr>
            <w:r w:rsidRPr="0012666D">
              <w:rPr>
                <w:rFonts w:ascii="Times New Roman" w:hAnsi="Times New Roman"/>
                <w:sz w:val="28"/>
                <w:szCs w:val="28"/>
              </w:rPr>
              <w:t>Формирование целостной картины мира, расширение кругозора детей в части изобразительного искусства, творчества</w:t>
            </w:r>
          </w:p>
        </w:tc>
      </w:tr>
      <w:tr w:rsidR="00DB6DB7" w:rsidRPr="004475E3" w:rsidTr="002D338D">
        <w:tc>
          <w:tcPr>
            <w:tcW w:w="5000" w:type="pct"/>
          </w:tcPr>
          <w:p w:rsidR="00DB6DB7" w:rsidRPr="0012666D"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12666D">
              <w:rPr>
                <w:rFonts w:ascii="Times New Roman" w:hAnsi="Times New Roman"/>
                <w:color w:val="000000"/>
                <w:sz w:val="28"/>
                <w:szCs w:val="28"/>
              </w:rPr>
              <w:t>Формирование основ безопасности собственной жизнедеятельности в различных видах продуктивной деятельности</w:t>
            </w:r>
          </w:p>
        </w:tc>
      </w:tr>
      <w:tr w:rsidR="00DB6DB7" w:rsidRPr="004475E3" w:rsidTr="002D338D">
        <w:tc>
          <w:tcPr>
            <w:tcW w:w="5000" w:type="pct"/>
          </w:tcPr>
          <w:p w:rsidR="00DB6DB7" w:rsidRPr="0012666D"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12666D">
              <w:rPr>
                <w:rFonts w:ascii="Times New Roman" w:hAnsi="Times New Roman"/>
                <w:color w:val="000000"/>
                <w:sz w:val="28"/>
                <w:szCs w:val="28"/>
              </w:rPr>
              <w:t>Формирование трудовых умений и навыков, адекватных возрасту, трудолюбия в различных видах продуктивной деятельности</w:t>
            </w:r>
          </w:p>
        </w:tc>
      </w:tr>
      <w:tr w:rsidR="00DB6DB7" w:rsidRPr="004475E3" w:rsidTr="002D338D">
        <w:tc>
          <w:tcPr>
            <w:tcW w:w="5000" w:type="pct"/>
          </w:tcPr>
          <w:p w:rsidR="00DB6DB7" w:rsidRPr="0012666D"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12666D">
              <w:rPr>
                <w:rFonts w:ascii="Times New Roman" w:hAnsi="Times New Roman"/>
                <w:color w:val="000000"/>
                <w:sz w:val="28"/>
                <w:szCs w:val="28"/>
              </w:rPr>
              <w:t>Развитие детского творчества, приобщение к музыкальному творчеству</w:t>
            </w:r>
          </w:p>
        </w:tc>
      </w:tr>
      <w:tr w:rsidR="00DB6DB7" w:rsidRPr="004475E3" w:rsidTr="002D338D">
        <w:tc>
          <w:tcPr>
            <w:tcW w:w="5000" w:type="pct"/>
          </w:tcPr>
          <w:p w:rsidR="00DB6DB7" w:rsidRPr="0012666D" w:rsidRDefault="00DB6DB7" w:rsidP="002D338D">
            <w:pPr>
              <w:widowControl w:val="0"/>
              <w:tabs>
                <w:tab w:val="left" w:pos="4013"/>
              </w:tabs>
              <w:autoSpaceDE w:val="0"/>
              <w:autoSpaceDN w:val="0"/>
              <w:adjustRightInd w:val="0"/>
              <w:ind w:right="-5"/>
              <w:jc w:val="both"/>
              <w:rPr>
                <w:rFonts w:ascii="Times New Roman" w:hAnsi="Times New Roman"/>
                <w:color w:val="000000"/>
                <w:sz w:val="28"/>
                <w:szCs w:val="28"/>
              </w:rPr>
            </w:pPr>
            <w:r w:rsidRPr="0012666D">
              <w:rPr>
                <w:rFonts w:ascii="Times New Roman" w:hAnsi="Times New Roman"/>
                <w:color w:val="000000"/>
                <w:sz w:val="28"/>
                <w:szCs w:val="28"/>
              </w:rPr>
              <w:t>Развитие речевого детского творчества, приобщение к словесному искусству</w:t>
            </w:r>
          </w:p>
        </w:tc>
      </w:tr>
    </w:tbl>
    <w:p w:rsidR="00DB6DB7" w:rsidRPr="0012666D" w:rsidRDefault="00DB6DB7" w:rsidP="00DB6DB7">
      <w:pPr>
        <w:ind w:right="-5"/>
        <w:jc w:val="center"/>
        <w:rPr>
          <w:rFonts w:ascii="Times New Roman" w:hAnsi="Times New Roman"/>
          <w:b/>
          <w:bCs/>
          <w:sz w:val="28"/>
          <w:szCs w:val="28"/>
        </w:rPr>
      </w:pPr>
      <w:r w:rsidRPr="0012666D">
        <w:rPr>
          <w:rFonts w:ascii="Times New Roman" w:hAnsi="Times New Roman"/>
          <w:b/>
          <w:bCs/>
          <w:sz w:val="28"/>
          <w:szCs w:val="28"/>
        </w:rPr>
        <w:t>Учебный план</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4536"/>
        <w:gridCol w:w="1417"/>
        <w:gridCol w:w="992"/>
        <w:gridCol w:w="851"/>
      </w:tblGrid>
      <w:tr w:rsidR="00DB6DB7" w:rsidRPr="0012666D" w:rsidTr="002D338D">
        <w:tc>
          <w:tcPr>
            <w:tcW w:w="2552" w:type="dxa"/>
            <w:vMerge w:val="restart"/>
          </w:tcPr>
          <w:p w:rsidR="00DB6DB7" w:rsidRPr="0012666D" w:rsidRDefault="0012666D" w:rsidP="002D338D">
            <w:pPr>
              <w:ind w:right="-5"/>
              <w:jc w:val="center"/>
              <w:rPr>
                <w:rFonts w:ascii="Times New Roman" w:hAnsi="Times New Roman"/>
                <w:bCs/>
                <w:i/>
                <w:sz w:val="28"/>
                <w:szCs w:val="28"/>
              </w:rPr>
            </w:pPr>
            <w:r w:rsidRPr="0012666D">
              <w:rPr>
                <w:rFonts w:ascii="Times New Roman" w:hAnsi="Times New Roman"/>
                <w:bCs/>
                <w:i/>
                <w:sz w:val="28"/>
                <w:szCs w:val="28"/>
              </w:rPr>
              <w:t>Группа</w:t>
            </w:r>
          </w:p>
        </w:tc>
        <w:tc>
          <w:tcPr>
            <w:tcW w:w="4536" w:type="dxa"/>
            <w:vMerge w:val="restart"/>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Раздел программы</w:t>
            </w:r>
          </w:p>
        </w:tc>
        <w:tc>
          <w:tcPr>
            <w:tcW w:w="3260" w:type="dxa"/>
            <w:gridSpan w:val="3"/>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Количество занятий</w:t>
            </w:r>
          </w:p>
        </w:tc>
      </w:tr>
      <w:tr w:rsidR="00DB6DB7" w:rsidRPr="0012666D" w:rsidTr="002D338D">
        <w:tc>
          <w:tcPr>
            <w:tcW w:w="2552" w:type="dxa"/>
            <w:vMerge/>
          </w:tcPr>
          <w:p w:rsidR="00DB6DB7" w:rsidRPr="0012666D" w:rsidRDefault="00DB6DB7" w:rsidP="002D338D">
            <w:pPr>
              <w:ind w:right="-5"/>
              <w:jc w:val="center"/>
              <w:rPr>
                <w:rFonts w:ascii="Times New Roman" w:hAnsi="Times New Roman"/>
                <w:bCs/>
                <w:i/>
                <w:sz w:val="28"/>
                <w:szCs w:val="28"/>
              </w:rPr>
            </w:pPr>
          </w:p>
        </w:tc>
        <w:tc>
          <w:tcPr>
            <w:tcW w:w="4536" w:type="dxa"/>
            <w:vMerge/>
          </w:tcPr>
          <w:p w:rsidR="00DB6DB7" w:rsidRPr="0012666D" w:rsidRDefault="00DB6DB7" w:rsidP="002D338D">
            <w:pPr>
              <w:ind w:right="-5"/>
              <w:jc w:val="center"/>
              <w:rPr>
                <w:rFonts w:ascii="Times New Roman" w:hAnsi="Times New Roman"/>
                <w:bCs/>
                <w:i/>
                <w:sz w:val="28"/>
                <w:szCs w:val="28"/>
              </w:rPr>
            </w:pPr>
          </w:p>
        </w:tc>
        <w:tc>
          <w:tcPr>
            <w:tcW w:w="1417"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В неделю</w:t>
            </w:r>
          </w:p>
        </w:tc>
        <w:tc>
          <w:tcPr>
            <w:tcW w:w="992"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месяц</w:t>
            </w:r>
          </w:p>
        </w:tc>
        <w:tc>
          <w:tcPr>
            <w:tcW w:w="851"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год</w:t>
            </w:r>
          </w:p>
        </w:tc>
      </w:tr>
      <w:tr w:rsidR="00DB6DB7" w:rsidRPr="0012666D" w:rsidTr="002D338D">
        <w:trPr>
          <w:trHeight w:val="323"/>
        </w:trPr>
        <w:tc>
          <w:tcPr>
            <w:tcW w:w="2552" w:type="dxa"/>
            <w:vMerge w:val="restart"/>
          </w:tcPr>
          <w:p w:rsidR="00DB6DB7" w:rsidRPr="0012666D" w:rsidRDefault="00DB6DB7" w:rsidP="002D338D">
            <w:pPr>
              <w:pStyle w:val="af"/>
              <w:rPr>
                <w:szCs w:val="28"/>
              </w:rPr>
            </w:pPr>
            <w:r w:rsidRPr="0012666D">
              <w:rPr>
                <w:szCs w:val="28"/>
              </w:rPr>
              <w:t>Подготовительная</w:t>
            </w:r>
          </w:p>
        </w:tc>
        <w:tc>
          <w:tcPr>
            <w:tcW w:w="4536" w:type="dxa"/>
          </w:tcPr>
          <w:p w:rsidR="00DB6DB7" w:rsidRPr="0012666D" w:rsidRDefault="00DB6DB7" w:rsidP="002D338D">
            <w:pPr>
              <w:pStyle w:val="af"/>
              <w:rPr>
                <w:szCs w:val="28"/>
              </w:rPr>
            </w:pPr>
            <w:r w:rsidRPr="0012666D">
              <w:rPr>
                <w:szCs w:val="28"/>
              </w:rPr>
              <w:t>Художественный труд</w:t>
            </w:r>
          </w:p>
        </w:tc>
        <w:tc>
          <w:tcPr>
            <w:tcW w:w="1417" w:type="dxa"/>
          </w:tcPr>
          <w:p w:rsidR="00DB6DB7" w:rsidRPr="0012666D" w:rsidRDefault="00DB6DB7" w:rsidP="002D338D">
            <w:pPr>
              <w:pStyle w:val="af"/>
              <w:rPr>
                <w:szCs w:val="28"/>
              </w:rPr>
            </w:pPr>
            <w:r w:rsidRPr="0012666D">
              <w:rPr>
                <w:szCs w:val="28"/>
              </w:rPr>
              <w:t>1</w:t>
            </w:r>
          </w:p>
        </w:tc>
        <w:tc>
          <w:tcPr>
            <w:tcW w:w="992" w:type="dxa"/>
          </w:tcPr>
          <w:p w:rsidR="00DB6DB7" w:rsidRPr="0012666D" w:rsidRDefault="00DB6DB7" w:rsidP="002D338D">
            <w:pPr>
              <w:pStyle w:val="af"/>
              <w:rPr>
                <w:szCs w:val="28"/>
              </w:rPr>
            </w:pPr>
            <w:r w:rsidRPr="0012666D">
              <w:rPr>
                <w:szCs w:val="28"/>
              </w:rPr>
              <w:t>4</w:t>
            </w:r>
          </w:p>
        </w:tc>
        <w:tc>
          <w:tcPr>
            <w:tcW w:w="851" w:type="dxa"/>
          </w:tcPr>
          <w:p w:rsidR="00DB6DB7" w:rsidRPr="0012666D" w:rsidRDefault="0012666D" w:rsidP="002D338D">
            <w:pPr>
              <w:pStyle w:val="af"/>
              <w:rPr>
                <w:szCs w:val="28"/>
              </w:rPr>
            </w:pPr>
            <w:r w:rsidRPr="0012666D">
              <w:rPr>
                <w:szCs w:val="28"/>
              </w:rPr>
              <w:t>37</w:t>
            </w:r>
          </w:p>
        </w:tc>
      </w:tr>
      <w:tr w:rsidR="00DB6DB7" w:rsidRPr="0012666D" w:rsidTr="002D338D">
        <w:trPr>
          <w:trHeight w:val="322"/>
        </w:trPr>
        <w:tc>
          <w:tcPr>
            <w:tcW w:w="2552" w:type="dxa"/>
            <w:vMerge/>
          </w:tcPr>
          <w:p w:rsidR="00DB6DB7" w:rsidRPr="0012666D" w:rsidRDefault="00DB6DB7" w:rsidP="002D338D">
            <w:pPr>
              <w:pStyle w:val="af"/>
              <w:rPr>
                <w:szCs w:val="28"/>
              </w:rPr>
            </w:pPr>
          </w:p>
        </w:tc>
        <w:tc>
          <w:tcPr>
            <w:tcW w:w="4536" w:type="dxa"/>
          </w:tcPr>
          <w:p w:rsidR="00DB6DB7" w:rsidRPr="0012666D" w:rsidRDefault="00DB6DB7" w:rsidP="002D338D">
            <w:pPr>
              <w:pStyle w:val="af"/>
              <w:rPr>
                <w:szCs w:val="28"/>
              </w:rPr>
            </w:pPr>
            <w:r w:rsidRPr="0012666D">
              <w:rPr>
                <w:szCs w:val="28"/>
              </w:rPr>
              <w:t xml:space="preserve">Изобразительная деятельность </w:t>
            </w:r>
          </w:p>
        </w:tc>
        <w:tc>
          <w:tcPr>
            <w:tcW w:w="1417" w:type="dxa"/>
          </w:tcPr>
          <w:p w:rsidR="00DB6DB7" w:rsidRPr="0012666D" w:rsidRDefault="00DB6DB7" w:rsidP="002D338D">
            <w:pPr>
              <w:pStyle w:val="af"/>
              <w:rPr>
                <w:szCs w:val="28"/>
              </w:rPr>
            </w:pPr>
            <w:r w:rsidRPr="0012666D">
              <w:rPr>
                <w:szCs w:val="28"/>
              </w:rPr>
              <w:t>2</w:t>
            </w:r>
          </w:p>
        </w:tc>
        <w:tc>
          <w:tcPr>
            <w:tcW w:w="992" w:type="dxa"/>
          </w:tcPr>
          <w:p w:rsidR="00DB6DB7" w:rsidRPr="0012666D" w:rsidRDefault="00DB6DB7" w:rsidP="002D338D">
            <w:pPr>
              <w:pStyle w:val="af"/>
              <w:rPr>
                <w:szCs w:val="28"/>
              </w:rPr>
            </w:pPr>
            <w:r w:rsidRPr="0012666D">
              <w:rPr>
                <w:szCs w:val="28"/>
              </w:rPr>
              <w:t>8</w:t>
            </w:r>
          </w:p>
        </w:tc>
        <w:tc>
          <w:tcPr>
            <w:tcW w:w="851" w:type="dxa"/>
          </w:tcPr>
          <w:p w:rsidR="00DB6DB7" w:rsidRPr="0012666D" w:rsidRDefault="0012666D" w:rsidP="002D338D">
            <w:pPr>
              <w:pStyle w:val="af"/>
              <w:rPr>
                <w:szCs w:val="28"/>
              </w:rPr>
            </w:pPr>
            <w:r w:rsidRPr="0012666D">
              <w:rPr>
                <w:szCs w:val="28"/>
              </w:rPr>
              <w:t>74</w:t>
            </w:r>
          </w:p>
        </w:tc>
      </w:tr>
    </w:tbl>
    <w:p w:rsidR="00DB6DB7" w:rsidRPr="0012666D" w:rsidRDefault="00DB6DB7" w:rsidP="00DB6DB7">
      <w:pPr>
        <w:ind w:right="-5"/>
        <w:jc w:val="center"/>
        <w:rPr>
          <w:rFonts w:ascii="Times New Roman" w:hAnsi="Times New Roman"/>
          <w:b/>
          <w:bCs/>
          <w:sz w:val="28"/>
          <w:szCs w:val="28"/>
        </w:rPr>
      </w:pPr>
      <w:r w:rsidRPr="0012666D">
        <w:rPr>
          <w:rFonts w:ascii="Times New Roman" w:hAnsi="Times New Roman"/>
          <w:b/>
          <w:bCs/>
          <w:sz w:val="28"/>
          <w:szCs w:val="28"/>
        </w:rPr>
        <w:t>Формы работы с детьми по развитию конструктивных навыков</w:t>
      </w:r>
    </w:p>
    <w:tbl>
      <w:tblPr>
        <w:tblW w:w="107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371"/>
        <w:gridCol w:w="1700"/>
      </w:tblGrid>
      <w:tr w:rsidR="00DB6DB7" w:rsidRPr="004475E3" w:rsidTr="0012666D">
        <w:tc>
          <w:tcPr>
            <w:tcW w:w="1702"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Возрастная категория</w:t>
            </w:r>
          </w:p>
        </w:tc>
        <w:tc>
          <w:tcPr>
            <w:tcW w:w="7371"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Формы работы</w:t>
            </w:r>
          </w:p>
        </w:tc>
        <w:tc>
          <w:tcPr>
            <w:tcW w:w="1700" w:type="dxa"/>
          </w:tcPr>
          <w:p w:rsidR="00DB6DB7" w:rsidRPr="0012666D" w:rsidRDefault="00DB6DB7" w:rsidP="002D338D">
            <w:pPr>
              <w:ind w:right="-5"/>
              <w:jc w:val="center"/>
              <w:rPr>
                <w:rFonts w:ascii="Times New Roman" w:hAnsi="Times New Roman"/>
                <w:bCs/>
                <w:i/>
                <w:sz w:val="28"/>
                <w:szCs w:val="28"/>
              </w:rPr>
            </w:pPr>
            <w:r w:rsidRPr="0012666D">
              <w:rPr>
                <w:rFonts w:ascii="Times New Roman" w:hAnsi="Times New Roman"/>
                <w:bCs/>
                <w:i/>
                <w:sz w:val="28"/>
                <w:szCs w:val="28"/>
              </w:rPr>
              <w:t>Кратность</w:t>
            </w:r>
          </w:p>
        </w:tc>
      </w:tr>
      <w:tr w:rsidR="00DB6DB7" w:rsidRPr="004475E3" w:rsidTr="0012666D">
        <w:tc>
          <w:tcPr>
            <w:tcW w:w="1702" w:type="dxa"/>
          </w:tcPr>
          <w:p w:rsidR="00DB6DB7" w:rsidRPr="0012666D" w:rsidRDefault="00DB6DB7" w:rsidP="002D338D">
            <w:pPr>
              <w:ind w:right="-5"/>
              <w:jc w:val="both"/>
              <w:rPr>
                <w:rFonts w:ascii="Times New Roman" w:hAnsi="Times New Roman"/>
                <w:bCs/>
                <w:sz w:val="28"/>
                <w:szCs w:val="28"/>
              </w:rPr>
            </w:pPr>
            <w:r w:rsidRPr="0012666D">
              <w:rPr>
                <w:rFonts w:ascii="Times New Roman" w:hAnsi="Times New Roman"/>
                <w:bCs/>
                <w:sz w:val="28"/>
                <w:szCs w:val="28"/>
              </w:rPr>
              <w:t>6 – 7 лет</w:t>
            </w:r>
          </w:p>
        </w:tc>
        <w:tc>
          <w:tcPr>
            <w:tcW w:w="7371" w:type="dxa"/>
          </w:tcPr>
          <w:p w:rsidR="00DB6DB7" w:rsidRPr="0012666D" w:rsidRDefault="00DB6DB7" w:rsidP="002D338D">
            <w:pPr>
              <w:ind w:right="-5"/>
              <w:jc w:val="both"/>
              <w:rPr>
                <w:rFonts w:ascii="Times New Roman" w:hAnsi="Times New Roman"/>
                <w:sz w:val="28"/>
                <w:szCs w:val="28"/>
              </w:rPr>
            </w:pPr>
            <w:r w:rsidRPr="0012666D">
              <w:rPr>
                <w:rFonts w:ascii="Times New Roman" w:hAnsi="Times New Roman"/>
                <w:sz w:val="28"/>
                <w:szCs w:val="28"/>
              </w:rPr>
              <w:t xml:space="preserve">Конструирование из природного, бросового и строительного материала разной фактуры. Создание коллективных работ. Работа с тканью, иглой и ниткой. Совместная и самостоятельная работа с конструктором, имеющим разнообразные способы соединения и разный материал. Конструирование из бумаги (оригами и </w:t>
            </w:r>
            <w:r w:rsidRPr="0012666D">
              <w:rPr>
                <w:rFonts w:ascii="Times New Roman" w:hAnsi="Times New Roman"/>
                <w:sz w:val="28"/>
                <w:szCs w:val="28"/>
              </w:rPr>
              <w:lastRenderedPageBreak/>
              <w:t>бумажная пластика).</w:t>
            </w:r>
          </w:p>
        </w:tc>
        <w:tc>
          <w:tcPr>
            <w:tcW w:w="1700" w:type="dxa"/>
          </w:tcPr>
          <w:p w:rsidR="00DB6DB7" w:rsidRPr="0012666D" w:rsidRDefault="00DB6DB7" w:rsidP="002D338D">
            <w:pPr>
              <w:ind w:right="-5"/>
              <w:jc w:val="both"/>
              <w:rPr>
                <w:rFonts w:ascii="Times New Roman" w:hAnsi="Times New Roman"/>
                <w:sz w:val="28"/>
                <w:szCs w:val="28"/>
              </w:rPr>
            </w:pPr>
            <w:r w:rsidRPr="0012666D">
              <w:rPr>
                <w:rFonts w:ascii="Times New Roman" w:hAnsi="Times New Roman"/>
                <w:sz w:val="28"/>
                <w:szCs w:val="28"/>
              </w:rPr>
              <w:lastRenderedPageBreak/>
              <w:t>ежедневно</w:t>
            </w:r>
          </w:p>
        </w:tc>
      </w:tr>
    </w:tbl>
    <w:p w:rsidR="00DB6DB7" w:rsidRPr="0012666D" w:rsidRDefault="00DB6DB7" w:rsidP="00DB6DB7">
      <w:pPr>
        <w:ind w:right="-5"/>
        <w:jc w:val="center"/>
        <w:rPr>
          <w:rFonts w:ascii="Times New Roman" w:hAnsi="Times New Roman"/>
          <w:b/>
          <w:bCs/>
          <w:sz w:val="28"/>
          <w:szCs w:val="28"/>
        </w:rPr>
      </w:pPr>
      <w:r w:rsidRPr="0012666D">
        <w:rPr>
          <w:rFonts w:ascii="Times New Roman" w:hAnsi="Times New Roman"/>
          <w:b/>
          <w:bCs/>
          <w:sz w:val="28"/>
          <w:szCs w:val="28"/>
        </w:rPr>
        <w:lastRenderedPageBreak/>
        <w:t xml:space="preserve">Формы  работы с детьми  </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3685"/>
        <w:gridCol w:w="3119"/>
        <w:gridCol w:w="2693"/>
      </w:tblGrid>
      <w:tr w:rsidR="00DB6DB7" w:rsidRPr="004475E3" w:rsidTr="002D338D">
        <w:tc>
          <w:tcPr>
            <w:tcW w:w="1277" w:type="dxa"/>
            <w:vMerge w:val="restart"/>
            <w:vAlign w:val="center"/>
          </w:tcPr>
          <w:p w:rsidR="00DB6DB7" w:rsidRPr="0012666D" w:rsidRDefault="00DB6DB7" w:rsidP="002D338D">
            <w:pPr>
              <w:jc w:val="center"/>
              <w:rPr>
                <w:rFonts w:ascii="Times New Roman" w:hAnsi="Times New Roman"/>
                <w:bCs/>
                <w:i/>
                <w:sz w:val="28"/>
                <w:szCs w:val="28"/>
              </w:rPr>
            </w:pPr>
            <w:r w:rsidRPr="0012666D">
              <w:rPr>
                <w:rFonts w:ascii="Times New Roman" w:hAnsi="Times New Roman"/>
                <w:bCs/>
                <w:i/>
                <w:sz w:val="28"/>
                <w:szCs w:val="28"/>
              </w:rPr>
              <w:t>Возрастная категория</w:t>
            </w:r>
          </w:p>
        </w:tc>
        <w:tc>
          <w:tcPr>
            <w:tcW w:w="6804" w:type="dxa"/>
            <w:gridSpan w:val="2"/>
          </w:tcPr>
          <w:p w:rsidR="00DB6DB7" w:rsidRPr="0012666D" w:rsidRDefault="00DB6DB7" w:rsidP="002D338D">
            <w:pPr>
              <w:ind w:right="424"/>
              <w:jc w:val="center"/>
              <w:rPr>
                <w:rFonts w:ascii="Times New Roman" w:hAnsi="Times New Roman"/>
                <w:bCs/>
                <w:i/>
                <w:sz w:val="28"/>
                <w:szCs w:val="28"/>
              </w:rPr>
            </w:pPr>
            <w:r w:rsidRPr="0012666D">
              <w:rPr>
                <w:rFonts w:ascii="Times New Roman" w:hAnsi="Times New Roman"/>
                <w:bCs/>
                <w:i/>
                <w:sz w:val="28"/>
                <w:szCs w:val="28"/>
              </w:rPr>
              <w:t>Совместная  деятельность взрослого и детей</w:t>
            </w:r>
          </w:p>
        </w:tc>
        <w:tc>
          <w:tcPr>
            <w:tcW w:w="2693" w:type="dxa"/>
            <w:vMerge w:val="restart"/>
            <w:vAlign w:val="center"/>
          </w:tcPr>
          <w:p w:rsidR="00DB6DB7" w:rsidRPr="0012666D" w:rsidRDefault="00DB6DB7" w:rsidP="002D338D">
            <w:pPr>
              <w:jc w:val="center"/>
              <w:rPr>
                <w:rFonts w:ascii="Times New Roman" w:hAnsi="Times New Roman"/>
                <w:bCs/>
                <w:i/>
                <w:sz w:val="28"/>
                <w:szCs w:val="28"/>
              </w:rPr>
            </w:pPr>
            <w:r w:rsidRPr="0012666D">
              <w:rPr>
                <w:rFonts w:ascii="Times New Roman" w:hAnsi="Times New Roman"/>
                <w:bCs/>
                <w:i/>
                <w:sz w:val="28"/>
                <w:szCs w:val="28"/>
              </w:rPr>
              <w:t>Самостоятельная  детская деятельность</w:t>
            </w:r>
          </w:p>
        </w:tc>
      </w:tr>
      <w:tr w:rsidR="00DB6DB7" w:rsidRPr="004475E3" w:rsidTr="002D338D">
        <w:tc>
          <w:tcPr>
            <w:tcW w:w="1277" w:type="dxa"/>
            <w:vMerge/>
            <w:vAlign w:val="center"/>
          </w:tcPr>
          <w:p w:rsidR="00DB6DB7" w:rsidRPr="0012666D" w:rsidRDefault="00DB6DB7" w:rsidP="002D338D">
            <w:pPr>
              <w:jc w:val="center"/>
              <w:rPr>
                <w:rFonts w:ascii="Times New Roman" w:hAnsi="Times New Roman"/>
                <w:b/>
                <w:bCs/>
                <w:sz w:val="28"/>
                <w:szCs w:val="28"/>
              </w:rPr>
            </w:pPr>
          </w:p>
        </w:tc>
        <w:tc>
          <w:tcPr>
            <w:tcW w:w="3685" w:type="dxa"/>
          </w:tcPr>
          <w:p w:rsidR="00DB6DB7" w:rsidRPr="0012666D" w:rsidRDefault="00DB6DB7" w:rsidP="002D338D">
            <w:pPr>
              <w:jc w:val="center"/>
              <w:rPr>
                <w:rFonts w:ascii="Times New Roman" w:hAnsi="Times New Roman"/>
                <w:bCs/>
                <w:i/>
                <w:sz w:val="28"/>
                <w:szCs w:val="28"/>
              </w:rPr>
            </w:pPr>
            <w:r w:rsidRPr="0012666D">
              <w:rPr>
                <w:rFonts w:ascii="Times New Roman" w:hAnsi="Times New Roman"/>
                <w:bCs/>
                <w:i/>
                <w:sz w:val="28"/>
                <w:szCs w:val="28"/>
              </w:rPr>
              <w:t>Образовательная деятельность, осуществляемая в рамках организации различных видов детской деятельности</w:t>
            </w:r>
          </w:p>
        </w:tc>
        <w:tc>
          <w:tcPr>
            <w:tcW w:w="3119" w:type="dxa"/>
          </w:tcPr>
          <w:p w:rsidR="00DB6DB7" w:rsidRPr="0012666D" w:rsidRDefault="00DB6DB7" w:rsidP="002D338D">
            <w:pPr>
              <w:jc w:val="center"/>
              <w:rPr>
                <w:rFonts w:ascii="Times New Roman" w:hAnsi="Times New Roman"/>
                <w:bCs/>
                <w:i/>
                <w:sz w:val="28"/>
                <w:szCs w:val="28"/>
              </w:rPr>
            </w:pPr>
            <w:r w:rsidRPr="0012666D">
              <w:rPr>
                <w:rFonts w:ascii="Times New Roman" w:hAnsi="Times New Roman"/>
                <w:bCs/>
                <w:i/>
                <w:sz w:val="28"/>
                <w:szCs w:val="28"/>
              </w:rPr>
              <w:t>Образовательная деятельность, осуществляемая в ходе режимных моментов</w:t>
            </w:r>
          </w:p>
        </w:tc>
        <w:tc>
          <w:tcPr>
            <w:tcW w:w="2693" w:type="dxa"/>
            <w:vMerge/>
          </w:tcPr>
          <w:p w:rsidR="00DB6DB7" w:rsidRPr="0012666D" w:rsidRDefault="00DB6DB7" w:rsidP="002D338D">
            <w:pPr>
              <w:jc w:val="both"/>
              <w:rPr>
                <w:rFonts w:ascii="Times New Roman" w:hAnsi="Times New Roman"/>
                <w:b/>
                <w:bCs/>
                <w:sz w:val="28"/>
                <w:szCs w:val="28"/>
              </w:rPr>
            </w:pPr>
          </w:p>
        </w:tc>
      </w:tr>
      <w:tr w:rsidR="00DB6DB7" w:rsidRPr="004475E3" w:rsidTr="002D338D">
        <w:tc>
          <w:tcPr>
            <w:tcW w:w="1277" w:type="dxa"/>
            <w:vAlign w:val="center"/>
          </w:tcPr>
          <w:p w:rsidR="00DB6DB7" w:rsidRPr="0012666D" w:rsidRDefault="00DB6DB7" w:rsidP="002D338D">
            <w:pPr>
              <w:jc w:val="center"/>
              <w:rPr>
                <w:rFonts w:ascii="Times New Roman" w:hAnsi="Times New Roman"/>
                <w:sz w:val="28"/>
                <w:szCs w:val="28"/>
              </w:rPr>
            </w:pPr>
            <w:r w:rsidRPr="0012666D">
              <w:rPr>
                <w:rFonts w:ascii="Times New Roman" w:hAnsi="Times New Roman"/>
                <w:sz w:val="28"/>
                <w:szCs w:val="28"/>
              </w:rPr>
              <w:t>6 – 7 лет</w:t>
            </w:r>
          </w:p>
        </w:tc>
        <w:tc>
          <w:tcPr>
            <w:tcW w:w="3685" w:type="dxa"/>
          </w:tcPr>
          <w:p w:rsidR="00DB6DB7" w:rsidRPr="0012666D" w:rsidRDefault="00DB6DB7" w:rsidP="002D338D">
            <w:pPr>
              <w:jc w:val="both"/>
              <w:rPr>
                <w:rFonts w:ascii="Times New Roman" w:hAnsi="Times New Roman"/>
                <w:sz w:val="28"/>
                <w:szCs w:val="28"/>
              </w:rPr>
            </w:pPr>
            <w:r w:rsidRPr="0012666D">
              <w:rPr>
                <w:rFonts w:ascii="Times New Roman" w:hAnsi="Times New Roman"/>
                <w:sz w:val="28"/>
                <w:szCs w:val="28"/>
              </w:rPr>
              <w:t>Тематическое и свободное рисование, аппликация и лепка, наблюдение, изготовление подарков малышам, рассматривание иллюстраций в книгах, театрализованная деятельность, выставки детского творчества</w:t>
            </w:r>
          </w:p>
          <w:p w:rsidR="00DB6DB7" w:rsidRPr="0012666D" w:rsidRDefault="00DB6DB7" w:rsidP="002D338D">
            <w:pPr>
              <w:jc w:val="both"/>
              <w:rPr>
                <w:rFonts w:ascii="Times New Roman" w:hAnsi="Times New Roman"/>
                <w:sz w:val="28"/>
                <w:szCs w:val="28"/>
              </w:rPr>
            </w:pPr>
            <w:r w:rsidRPr="0012666D">
              <w:rPr>
                <w:rFonts w:ascii="Times New Roman" w:hAnsi="Times New Roman"/>
                <w:sz w:val="28"/>
                <w:szCs w:val="28"/>
              </w:rPr>
              <w:t>Посещение выставок, музеев, реализация проектов коллективного детского творчества</w:t>
            </w:r>
          </w:p>
        </w:tc>
        <w:tc>
          <w:tcPr>
            <w:tcW w:w="3119" w:type="dxa"/>
          </w:tcPr>
          <w:p w:rsidR="00DB6DB7" w:rsidRPr="0012666D" w:rsidRDefault="00DB6DB7" w:rsidP="002D338D">
            <w:pPr>
              <w:jc w:val="both"/>
              <w:rPr>
                <w:rFonts w:ascii="Times New Roman" w:hAnsi="Times New Roman"/>
                <w:sz w:val="28"/>
                <w:szCs w:val="28"/>
              </w:rPr>
            </w:pPr>
            <w:r w:rsidRPr="0012666D">
              <w:rPr>
                <w:rFonts w:ascii="Times New Roman" w:hAnsi="Times New Roman"/>
                <w:sz w:val="28"/>
                <w:szCs w:val="28"/>
              </w:rPr>
              <w:t xml:space="preserve"> рассматривание иллюстраций в книгах, работа с произведениями искусств на «Полочке красоты» и в уголке продуктивной деятельности занятие</w:t>
            </w:r>
          </w:p>
        </w:tc>
        <w:tc>
          <w:tcPr>
            <w:tcW w:w="2693" w:type="dxa"/>
          </w:tcPr>
          <w:p w:rsidR="00DB6DB7" w:rsidRPr="0012666D" w:rsidRDefault="00DB6DB7" w:rsidP="002D338D">
            <w:pPr>
              <w:jc w:val="both"/>
              <w:rPr>
                <w:rFonts w:ascii="Times New Roman" w:hAnsi="Times New Roman"/>
                <w:sz w:val="28"/>
                <w:szCs w:val="28"/>
              </w:rPr>
            </w:pPr>
            <w:r w:rsidRPr="0012666D">
              <w:rPr>
                <w:rFonts w:ascii="Times New Roman" w:hAnsi="Times New Roman"/>
                <w:sz w:val="28"/>
                <w:szCs w:val="28"/>
              </w:rPr>
              <w:t>Свободная продуктивная деятельность, работа с  иллюстративным материалом, организация работы в уголке продуктивной и театрализованной деятельности</w:t>
            </w:r>
          </w:p>
        </w:tc>
      </w:tr>
    </w:tbl>
    <w:p w:rsidR="00DB6DB7" w:rsidRPr="0012666D" w:rsidRDefault="00DB6DB7" w:rsidP="00DB6DB7">
      <w:pPr>
        <w:spacing w:after="119"/>
        <w:rPr>
          <w:rFonts w:ascii="Times New Roman" w:hAnsi="Times New Roman"/>
          <w:b/>
          <w:sz w:val="28"/>
          <w:szCs w:val="28"/>
        </w:rPr>
      </w:pPr>
      <w:r w:rsidRPr="00324B6B">
        <w:rPr>
          <w:b/>
          <w:sz w:val="28"/>
        </w:rPr>
        <w:t xml:space="preserve">  </w:t>
      </w:r>
      <w:r w:rsidRPr="0012666D">
        <w:rPr>
          <w:rFonts w:ascii="Times New Roman" w:hAnsi="Times New Roman"/>
          <w:b/>
          <w:bCs/>
          <w:iCs/>
          <w:sz w:val="28"/>
          <w:szCs w:val="28"/>
        </w:rPr>
        <w:t>«Музыка»</w:t>
      </w:r>
    </w:p>
    <w:p w:rsidR="00DB6DB7" w:rsidRPr="0012666D" w:rsidRDefault="00DB6DB7" w:rsidP="00DB6DB7">
      <w:pPr>
        <w:spacing w:after="119"/>
        <w:jc w:val="both"/>
        <w:rPr>
          <w:rFonts w:ascii="Times New Roman" w:hAnsi="Times New Roman"/>
          <w:sz w:val="28"/>
          <w:szCs w:val="28"/>
        </w:rPr>
      </w:pPr>
      <w:r w:rsidRPr="0012666D">
        <w:rPr>
          <w:rFonts w:ascii="Times New Roman" w:hAnsi="Times New Roman"/>
          <w:b/>
          <w:bCs/>
          <w:color w:val="000000"/>
          <w:sz w:val="28"/>
          <w:szCs w:val="28"/>
          <w:u w:val="single"/>
        </w:rPr>
        <w:t>Цели</w:t>
      </w:r>
      <w:r w:rsidRPr="0012666D">
        <w:rPr>
          <w:rFonts w:ascii="Times New Roman" w:hAnsi="Times New Roman"/>
          <w:b/>
          <w:bCs/>
          <w:color w:val="000000"/>
          <w:sz w:val="28"/>
          <w:szCs w:val="28"/>
        </w:rPr>
        <w:t xml:space="preserve">: </w:t>
      </w:r>
      <w:r w:rsidRPr="0012666D">
        <w:rPr>
          <w:rFonts w:ascii="Times New Roman" w:hAnsi="Times New Roman"/>
          <w:color w:val="000000"/>
          <w:sz w:val="28"/>
          <w:szCs w:val="28"/>
        </w:rPr>
        <w:t xml:space="preserve">развитие музыкальности детей, способности эмоционально воспринимать музыку через решение следующих </w:t>
      </w:r>
      <w:r w:rsidRPr="0012666D">
        <w:rPr>
          <w:rFonts w:ascii="Times New Roman" w:hAnsi="Times New Roman"/>
          <w:b/>
          <w:bCs/>
          <w:color w:val="000000"/>
          <w:sz w:val="28"/>
          <w:szCs w:val="28"/>
          <w:u w:val="single"/>
        </w:rPr>
        <w:t>задач:</w:t>
      </w:r>
    </w:p>
    <w:p w:rsidR="00DB6DB7" w:rsidRPr="0012666D" w:rsidRDefault="00DB6DB7" w:rsidP="00DB6DB7">
      <w:pPr>
        <w:ind w:firstLine="709"/>
        <w:jc w:val="both"/>
        <w:rPr>
          <w:rFonts w:ascii="Times New Roman" w:hAnsi="Times New Roman"/>
          <w:sz w:val="28"/>
          <w:szCs w:val="28"/>
        </w:rPr>
      </w:pPr>
      <w:r w:rsidRPr="0012666D">
        <w:rPr>
          <w:rFonts w:ascii="Times New Roman" w:hAnsi="Times New Roman"/>
          <w:color w:val="000000"/>
          <w:sz w:val="28"/>
          <w:szCs w:val="28"/>
        </w:rPr>
        <w:t>– развитие  музыкально-художественной деятельности;</w:t>
      </w:r>
    </w:p>
    <w:p w:rsidR="00DB6DB7" w:rsidRPr="0012666D" w:rsidRDefault="00DB6DB7" w:rsidP="00DB6DB7">
      <w:pPr>
        <w:ind w:firstLine="709"/>
        <w:jc w:val="both"/>
        <w:rPr>
          <w:rFonts w:ascii="Times New Roman" w:hAnsi="Times New Roman"/>
          <w:color w:val="000000"/>
          <w:sz w:val="28"/>
          <w:szCs w:val="28"/>
        </w:rPr>
      </w:pPr>
      <w:r w:rsidRPr="0012666D">
        <w:rPr>
          <w:rFonts w:ascii="Times New Roman" w:hAnsi="Times New Roman"/>
          <w:color w:val="000000"/>
          <w:sz w:val="28"/>
          <w:szCs w:val="28"/>
        </w:rPr>
        <w:t>– приобщение к музыкальному искусству.</w:t>
      </w:r>
    </w:p>
    <w:p w:rsidR="00DB6DB7" w:rsidRPr="0012666D" w:rsidRDefault="00DB6DB7" w:rsidP="0012666D">
      <w:pPr>
        <w:spacing w:before="240"/>
        <w:ind w:right="-5"/>
        <w:jc w:val="center"/>
        <w:rPr>
          <w:rFonts w:ascii="Times New Roman" w:hAnsi="Times New Roman"/>
          <w:b/>
          <w:bCs/>
          <w:i/>
          <w:iCs/>
          <w:sz w:val="28"/>
          <w:szCs w:val="28"/>
        </w:rPr>
      </w:pPr>
      <w:r w:rsidRPr="0012666D">
        <w:rPr>
          <w:rFonts w:ascii="Times New Roman" w:hAnsi="Times New Roman"/>
          <w:b/>
          <w:bCs/>
          <w:i/>
          <w:iCs/>
          <w:sz w:val="28"/>
          <w:szCs w:val="28"/>
        </w:rPr>
        <w:t>Содержание раздела</w:t>
      </w:r>
    </w:p>
    <w:p w:rsidR="00DB6DB7" w:rsidRPr="0012666D" w:rsidRDefault="00DB6DB7" w:rsidP="0012666D">
      <w:pPr>
        <w:spacing w:before="240" w:line="360" w:lineRule="auto"/>
        <w:contextualSpacing/>
        <w:jc w:val="center"/>
        <w:rPr>
          <w:rFonts w:ascii="Times New Roman" w:hAnsi="Times New Roman"/>
          <w:b/>
          <w:bCs/>
          <w:sz w:val="28"/>
          <w:szCs w:val="28"/>
        </w:rPr>
      </w:pPr>
      <w:r w:rsidRPr="0012666D">
        <w:rPr>
          <w:rFonts w:ascii="Times New Roman" w:hAnsi="Times New Roman"/>
          <w:b/>
          <w:bCs/>
          <w:sz w:val="28"/>
          <w:szCs w:val="28"/>
        </w:rPr>
        <w:t>Подготовительная к школе  группа</w:t>
      </w:r>
    </w:p>
    <w:p w:rsidR="00DB6DB7" w:rsidRPr="0012666D" w:rsidRDefault="00DB6DB7" w:rsidP="0012666D">
      <w:pPr>
        <w:spacing w:line="360" w:lineRule="auto"/>
        <w:contextualSpacing/>
        <w:rPr>
          <w:rFonts w:ascii="Times New Roman" w:hAnsi="Times New Roman"/>
          <w:b/>
          <w:bCs/>
          <w:sz w:val="28"/>
          <w:szCs w:val="28"/>
        </w:rPr>
      </w:pPr>
      <w:r w:rsidRPr="0012666D">
        <w:rPr>
          <w:rFonts w:ascii="Times New Roman" w:hAnsi="Times New Roman"/>
          <w:b/>
          <w:bCs/>
          <w:sz w:val="28"/>
          <w:szCs w:val="28"/>
        </w:rPr>
        <w:t>«Культурно-досуговая деятельность»</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Приучать детей в свободное время заниматься интересной и содержательной деятельностью.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 xml:space="preserve">Формировать основы досуговой культуры.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Создавать условия для проявления культурно-познавательных потребностей, интересов, запросов и предпочтений, а также использовать полученные знаний и умений для проведения досуга.</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Формировать у детей представления о будничных и праздничных днях.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Приучать </w:t>
      </w:r>
      <w:proofErr w:type="gramStart"/>
      <w:r w:rsidRPr="0012666D">
        <w:rPr>
          <w:rFonts w:ascii="Times New Roman" w:hAnsi="Times New Roman"/>
          <w:sz w:val="28"/>
          <w:szCs w:val="28"/>
        </w:rPr>
        <w:t>активно</w:t>
      </w:r>
      <w:proofErr w:type="gramEnd"/>
      <w:r w:rsidRPr="0012666D">
        <w:rPr>
          <w:rFonts w:ascii="Times New Roman" w:hAnsi="Times New Roman"/>
          <w:sz w:val="28"/>
          <w:szCs w:val="28"/>
        </w:rPr>
        <w:t xml:space="preserve"> участвовать в  подготовке праздников.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Воспитывать внимание к окружающим людям, стремление поздравить их с памятными событиями, преподнести подарки, сделанные своими руками.</w:t>
      </w:r>
    </w:p>
    <w:p w:rsidR="00DB6DB7" w:rsidRPr="0012666D" w:rsidRDefault="00DB6DB7" w:rsidP="0012666D">
      <w:pPr>
        <w:spacing w:before="240" w:line="360" w:lineRule="auto"/>
        <w:contextualSpacing/>
        <w:rPr>
          <w:rFonts w:ascii="Times New Roman" w:hAnsi="Times New Roman"/>
          <w:b/>
          <w:bCs/>
          <w:sz w:val="28"/>
          <w:szCs w:val="28"/>
        </w:rPr>
      </w:pPr>
      <w:r w:rsidRPr="0012666D">
        <w:rPr>
          <w:rFonts w:ascii="Times New Roman" w:hAnsi="Times New Roman"/>
          <w:b/>
          <w:bCs/>
          <w:sz w:val="28"/>
          <w:szCs w:val="28"/>
        </w:rPr>
        <w:t>«Музыкальное воспитание»</w:t>
      </w:r>
    </w:p>
    <w:p w:rsidR="00DB6DB7" w:rsidRPr="0012666D" w:rsidRDefault="00DB6DB7" w:rsidP="0012666D">
      <w:pPr>
        <w:spacing w:line="360" w:lineRule="auto"/>
        <w:contextualSpacing/>
        <w:jc w:val="both"/>
        <w:rPr>
          <w:rStyle w:val="apple-converted-space"/>
          <w:rFonts w:ascii="Times New Roman" w:hAnsi="Times New Roman"/>
          <w:sz w:val="28"/>
          <w:szCs w:val="28"/>
        </w:rPr>
      </w:pPr>
      <w:r w:rsidRPr="0012666D">
        <w:rPr>
          <w:rStyle w:val="af1"/>
          <w:rFonts w:ascii="Times New Roman" w:hAnsi="Times New Roman"/>
          <w:sz w:val="28"/>
          <w:szCs w:val="28"/>
        </w:rPr>
        <w:t>      В восприятии</w:t>
      </w:r>
      <w:r w:rsidRPr="0012666D">
        <w:rPr>
          <w:rStyle w:val="apple-converted-space"/>
          <w:rFonts w:ascii="Times New Roman" w:hAnsi="Times New Roman"/>
          <w:sz w:val="28"/>
          <w:szCs w:val="28"/>
        </w:rPr>
        <w:t> </w:t>
      </w:r>
      <w:r w:rsidRPr="0012666D">
        <w:rPr>
          <w:rStyle w:val="af1"/>
          <w:rFonts w:ascii="Times New Roman" w:hAnsi="Times New Roman"/>
          <w:sz w:val="28"/>
          <w:szCs w:val="28"/>
        </w:rPr>
        <w:t>музыки</w:t>
      </w:r>
      <w:r w:rsidRPr="0012666D">
        <w:rPr>
          <w:rStyle w:val="apple-converted-space"/>
          <w:rFonts w:ascii="Times New Roman" w:hAnsi="Times New Roman"/>
          <w:sz w:val="28"/>
          <w:szCs w:val="28"/>
        </w:rPr>
        <w:t>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 Формировать целостное и дифференцированное </w:t>
      </w:r>
      <w:proofErr w:type="gramStart"/>
      <w:r w:rsidRPr="0012666D">
        <w:rPr>
          <w:rFonts w:ascii="Times New Roman" w:hAnsi="Times New Roman"/>
          <w:sz w:val="28"/>
          <w:szCs w:val="28"/>
        </w:rPr>
        <w:t>восприятии</w:t>
      </w:r>
      <w:proofErr w:type="gramEnd"/>
      <w:r w:rsidRPr="0012666D">
        <w:rPr>
          <w:rFonts w:ascii="Times New Roman" w:hAnsi="Times New Roman"/>
          <w:sz w:val="28"/>
          <w:szCs w:val="28"/>
        </w:rPr>
        <w:t xml:space="preserve"> музыки на основе интонационно-образного анализа; добиваться взаимосвязи эмоционального и интеллектуального компонентов восприятия, опираясь на чувственную деятельность и на мышление.</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Формировать ценностное отношение к музыке, ориентируя детей на восприятие высокохудожественных образцов; учить детей давать осознанную оценку произведениям музыкального фольклора и произведениям классической музыки различных жанров, видов, стилей.</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Углублять знания детей при восприятии вокальной музыки (русские народные песни, песни разных народов, романсы, песенки из мультфильмов, арии из опер), инструментальной музыки (программная музыка, пьесы-настроения, лирические сочинения), оркестровой музыки (для народных инструментов, для симфонического оркестра). </w:t>
      </w:r>
      <w:proofErr w:type="gramEnd"/>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Продолжать учить высказывать предпочтения, давать эстетическую оценку воспринимаемой музыке, различать жанровые признаки произведений (песня, танец, марш, полька, вальс, народная пляска), части произведения (вступление, заключение, запев, припев, проигрыш). </w:t>
      </w:r>
      <w:proofErr w:type="gramEnd"/>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 xml:space="preserve">Обогащать </w:t>
      </w:r>
      <w:proofErr w:type="spellStart"/>
      <w:r w:rsidRPr="0012666D">
        <w:rPr>
          <w:rFonts w:ascii="Times New Roman" w:hAnsi="Times New Roman"/>
          <w:sz w:val="28"/>
          <w:szCs w:val="28"/>
        </w:rPr>
        <w:t>музыкально-слушательский</w:t>
      </w:r>
      <w:proofErr w:type="spellEnd"/>
      <w:r w:rsidRPr="0012666D">
        <w:rPr>
          <w:rFonts w:ascii="Times New Roman" w:hAnsi="Times New Roman"/>
          <w:sz w:val="28"/>
          <w:szCs w:val="28"/>
        </w:rPr>
        <w:t xml:space="preserve"> опыт детей, знакомя с доступными для восприятия произведениями русских композиторов-классиков, зарубежных и современных авторов.</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w:t>
      </w:r>
      <w:proofErr w:type="gramStart"/>
      <w:r w:rsidRPr="0012666D">
        <w:rPr>
          <w:rFonts w:ascii="Times New Roman" w:hAnsi="Times New Roman"/>
          <w:sz w:val="28"/>
          <w:szCs w:val="28"/>
        </w:rPr>
        <w:t>Расширять и обогащать эмоционально-образный словарь детей, вводя в него прилагательные, обозначающие различные эмоциональные состояния (музыка веселая, шутливая, сердитая, тревожная, грустная, тоскливая, печальная, светлая, солнечная и др.).</w:t>
      </w:r>
      <w:proofErr w:type="gramEnd"/>
    </w:p>
    <w:p w:rsidR="00DB6DB7" w:rsidRPr="0012666D" w:rsidRDefault="00DB6DB7" w:rsidP="0012666D">
      <w:pPr>
        <w:spacing w:before="240" w:line="360" w:lineRule="auto"/>
        <w:contextualSpacing/>
        <w:jc w:val="both"/>
        <w:rPr>
          <w:rStyle w:val="apple-converted-space"/>
          <w:rFonts w:ascii="Times New Roman" w:hAnsi="Times New Roman"/>
          <w:sz w:val="28"/>
          <w:szCs w:val="28"/>
        </w:rPr>
      </w:pPr>
      <w:r w:rsidRPr="0012666D">
        <w:rPr>
          <w:rStyle w:val="af1"/>
          <w:rFonts w:ascii="Times New Roman" w:hAnsi="Times New Roman"/>
          <w:sz w:val="28"/>
          <w:szCs w:val="28"/>
        </w:rPr>
        <w:t>В пении</w:t>
      </w:r>
      <w:r w:rsidRPr="0012666D">
        <w:rPr>
          <w:rStyle w:val="apple-converted-space"/>
          <w:rFonts w:ascii="Times New Roman" w:hAnsi="Times New Roman"/>
          <w:sz w:val="28"/>
          <w:szCs w:val="28"/>
        </w:rPr>
        <w:t>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Совершенствовать голосовой аппарат детей, опираясь на примерный диапазон звучания и стремясь сохранять индивидуальность природного типа детского голоса (высокий, средний, низкий).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Воспитывать культуру пения, добиваться выразительного и осознанного исполнения в зависимости от образно-поэтического содержания песен и интонационно-выразительных особенностей музыки.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Воспитывать умение слушать друг друга во время пения, получать эстетическое удовольствие от пения в коллективе.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Style w:val="apple-converted-space"/>
          <w:rFonts w:ascii="Times New Roman" w:hAnsi="Times New Roman"/>
          <w:sz w:val="28"/>
          <w:szCs w:val="28"/>
        </w:rPr>
      </w:pPr>
      <w:r w:rsidRPr="0012666D">
        <w:rPr>
          <w:rFonts w:ascii="Times New Roman" w:hAnsi="Times New Roman"/>
          <w:sz w:val="28"/>
          <w:szCs w:val="28"/>
        </w:rPr>
        <w:t>Формировать навыки самостоятельного пения (соло) и пения без сопровождения.</w:t>
      </w:r>
      <w:r w:rsidRPr="0012666D">
        <w:rPr>
          <w:rFonts w:ascii="Times New Roman" w:hAnsi="Times New Roman"/>
          <w:sz w:val="28"/>
          <w:szCs w:val="28"/>
        </w:rPr>
        <w:br/>
        <w:t>     </w:t>
      </w:r>
      <w:r w:rsidRPr="0012666D">
        <w:rPr>
          <w:rStyle w:val="af1"/>
          <w:rFonts w:ascii="Times New Roman" w:hAnsi="Times New Roman"/>
          <w:sz w:val="28"/>
          <w:szCs w:val="28"/>
        </w:rPr>
        <w:t>В ритмике</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Продолжать развивать культуру движений под музыку на основе формирования осознанного восприятия музыки: формировать умение чувствовать выразительные особенности музыки, музыкальный образ и передавать его в движении (темп умеренный, быстрый, медленный, ритмический рисунок, паузы, динамику звучания (громко, тихо, громче, тише), менять движения в соответствии с двух- и трехчастной формой произведения, различать и отмечать в движении жанровые признаки произведения (колыбельная, танец, марш, вальс</w:t>
      </w:r>
      <w:proofErr w:type="gramEnd"/>
      <w:r w:rsidRPr="0012666D">
        <w:rPr>
          <w:rFonts w:ascii="Times New Roman" w:hAnsi="Times New Roman"/>
          <w:sz w:val="28"/>
          <w:szCs w:val="28"/>
        </w:rPr>
        <w:t>, полька, плясовая, мазурка, полонез).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 xml:space="preserve">Обучать лексике танцевальных движений (прямой, боковой галоп, пружинка, поскоки, выставление ноги на носок, на пятку, «качели», «гармошка», </w:t>
      </w:r>
      <w:r w:rsidRPr="0012666D">
        <w:rPr>
          <w:rFonts w:ascii="Times New Roman" w:hAnsi="Times New Roman"/>
          <w:sz w:val="28"/>
          <w:szCs w:val="28"/>
        </w:rPr>
        <w:lastRenderedPageBreak/>
        <w:t xml:space="preserve">«веревочка», «козлик», присядка, </w:t>
      </w:r>
      <w:proofErr w:type="spellStart"/>
      <w:r w:rsidRPr="0012666D">
        <w:rPr>
          <w:rFonts w:ascii="Times New Roman" w:hAnsi="Times New Roman"/>
          <w:sz w:val="28"/>
          <w:szCs w:val="28"/>
        </w:rPr>
        <w:t>вальсообразные</w:t>
      </w:r>
      <w:proofErr w:type="spellEnd"/>
      <w:r w:rsidRPr="0012666D">
        <w:rPr>
          <w:rFonts w:ascii="Times New Roman" w:hAnsi="Times New Roman"/>
          <w:sz w:val="28"/>
          <w:szCs w:val="28"/>
        </w:rPr>
        <w:t xml:space="preserve"> движения, кружение по одному и в парах, движение парами по кругу, перестроения из круга врассыпную и обратно), учить овладевать движениями с предметами (ленты, цветы, обруч и т. д.).</w:t>
      </w:r>
      <w:proofErr w:type="gramEnd"/>
      <w:r w:rsidRPr="0012666D">
        <w:rPr>
          <w:rFonts w:ascii="Times New Roman" w:hAnsi="Times New Roman"/>
          <w:sz w:val="28"/>
          <w:szCs w:val="28"/>
        </w:rPr>
        <w:t xml:space="preserve"> Особенностям музыки и передавать их выразительными образно-игровыми движениями; продолжать развивать четкость, ритмичность, </w:t>
      </w:r>
      <w:proofErr w:type="spellStart"/>
      <w:r w:rsidRPr="0012666D">
        <w:rPr>
          <w:rFonts w:ascii="Times New Roman" w:hAnsi="Times New Roman"/>
          <w:sz w:val="28"/>
          <w:szCs w:val="28"/>
        </w:rPr>
        <w:t>координированность</w:t>
      </w:r>
      <w:proofErr w:type="spellEnd"/>
      <w:r w:rsidRPr="0012666D">
        <w:rPr>
          <w:rFonts w:ascii="Times New Roman" w:hAnsi="Times New Roman"/>
          <w:sz w:val="28"/>
          <w:szCs w:val="28"/>
        </w:rPr>
        <w:t>, пластичность движений. </w:t>
      </w:r>
    </w:p>
    <w:p w:rsidR="00DB6DB7" w:rsidRPr="0012666D" w:rsidRDefault="00DB6DB7" w:rsidP="0012666D">
      <w:pPr>
        <w:spacing w:before="240" w:line="360" w:lineRule="auto"/>
        <w:contextualSpacing/>
        <w:jc w:val="both"/>
        <w:rPr>
          <w:rStyle w:val="apple-converted-space"/>
          <w:rFonts w:ascii="Times New Roman" w:hAnsi="Times New Roman"/>
          <w:sz w:val="28"/>
          <w:szCs w:val="28"/>
        </w:rPr>
      </w:pPr>
      <w:r w:rsidRPr="0012666D">
        <w:rPr>
          <w:rFonts w:ascii="Times New Roman" w:hAnsi="Times New Roman"/>
          <w:sz w:val="28"/>
          <w:szCs w:val="28"/>
        </w:rPr>
        <w:t>     </w:t>
      </w:r>
      <w:r w:rsidRPr="0012666D">
        <w:rPr>
          <w:rStyle w:val="af1"/>
          <w:rFonts w:ascii="Times New Roman" w:hAnsi="Times New Roman"/>
          <w:sz w:val="28"/>
          <w:szCs w:val="28"/>
        </w:rPr>
        <w:t>В игре</w:t>
      </w:r>
      <w:r w:rsidRPr="0012666D">
        <w:rPr>
          <w:rStyle w:val="apple-converted-space"/>
          <w:rFonts w:ascii="Times New Roman" w:hAnsi="Times New Roman"/>
          <w:sz w:val="28"/>
          <w:szCs w:val="28"/>
        </w:rPr>
        <w:t> </w:t>
      </w:r>
      <w:r w:rsidRPr="0012666D">
        <w:rPr>
          <w:rStyle w:val="af1"/>
          <w:rFonts w:ascii="Times New Roman" w:hAnsi="Times New Roman"/>
          <w:sz w:val="28"/>
          <w:szCs w:val="28"/>
        </w:rPr>
        <w:t>на</w:t>
      </w:r>
      <w:r w:rsidRPr="0012666D">
        <w:rPr>
          <w:rStyle w:val="apple-converted-space"/>
          <w:rFonts w:ascii="Times New Roman" w:hAnsi="Times New Roman"/>
          <w:sz w:val="28"/>
          <w:szCs w:val="28"/>
        </w:rPr>
        <w:t> </w:t>
      </w:r>
      <w:r w:rsidRPr="0012666D">
        <w:rPr>
          <w:rStyle w:val="af1"/>
          <w:rFonts w:ascii="Times New Roman" w:hAnsi="Times New Roman"/>
          <w:sz w:val="28"/>
          <w:szCs w:val="28"/>
        </w:rPr>
        <w:t>детских</w:t>
      </w:r>
      <w:r w:rsidRPr="0012666D">
        <w:rPr>
          <w:rStyle w:val="apple-converted-space"/>
          <w:rFonts w:ascii="Times New Roman" w:hAnsi="Times New Roman"/>
          <w:sz w:val="28"/>
          <w:szCs w:val="28"/>
        </w:rPr>
        <w:t> </w:t>
      </w:r>
      <w:r w:rsidRPr="0012666D">
        <w:rPr>
          <w:rStyle w:val="af1"/>
          <w:rFonts w:ascii="Times New Roman" w:hAnsi="Times New Roman"/>
          <w:sz w:val="28"/>
          <w:szCs w:val="28"/>
        </w:rPr>
        <w:t>музыкальных</w:t>
      </w:r>
      <w:r w:rsidRPr="0012666D">
        <w:rPr>
          <w:rStyle w:val="apple-converted-space"/>
          <w:rFonts w:ascii="Times New Roman" w:hAnsi="Times New Roman"/>
          <w:sz w:val="28"/>
          <w:szCs w:val="28"/>
        </w:rPr>
        <w:t> </w:t>
      </w:r>
      <w:r w:rsidRPr="0012666D">
        <w:rPr>
          <w:rStyle w:val="af1"/>
          <w:rFonts w:ascii="Times New Roman" w:hAnsi="Times New Roman"/>
          <w:sz w:val="28"/>
          <w:szCs w:val="28"/>
        </w:rPr>
        <w:t>инструментах</w:t>
      </w:r>
      <w:r w:rsidRPr="0012666D">
        <w:rPr>
          <w:rStyle w:val="apple-converted-space"/>
          <w:rFonts w:ascii="Times New Roman" w:hAnsi="Times New Roman"/>
          <w:sz w:val="28"/>
          <w:szCs w:val="28"/>
        </w:rPr>
        <w:t>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proofErr w:type="gramStart"/>
      <w:r w:rsidRPr="0012666D">
        <w:rPr>
          <w:rFonts w:ascii="Times New Roman" w:hAnsi="Times New Roman"/>
          <w:sz w:val="28"/>
          <w:szCs w:val="28"/>
        </w:rPr>
        <w:t>Продолжать учить детей овладевать приемами и способами игры на простейших инструментах ударной группы (бубен, барабан, треугольник, маракасы, румба, тарелки, металлофон, ксилофон, ложки, трещотка, коробочка и др.). </w:t>
      </w:r>
      <w:proofErr w:type="gramEnd"/>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 xml:space="preserve">Расширять представления детей о тембровой выразительности и образных возможностях инструментов и поощрять к использованию этих возможностей в самостоятельном </w:t>
      </w:r>
      <w:proofErr w:type="spellStart"/>
      <w:r w:rsidRPr="0012666D">
        <w:rPr>
          <w:rFonts w:ascii="Times New Roman" w:hAnsi="Times New Roman"/>
          <w:sz w:val="28"/>
          <w:szCs w:val="28"/>
        </w:rPr>
        <w:t>музицировании</w:t>
      </w:r>
      <w:proofErr w:type="spellEnd"/>
      <w:r w:rsidRPr="0012666D">
        <w:rPr>
          <w:rFonts w:ascii="Times New Roman" w:hAnsi="Times New Roman"/>
          <w:sz w:val="28"/>
          <w:szCs w:val="28"/>
        </w:rPr>
        <w:t>; учить овладению выразительными приемами игры (глиссандо, стаккато, легато, усиление и ослабление звука). </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Расширять и обогащать знания о различных инструментах симфонического и народного оркестров; учить различать на слух их звучание, выделять в оркестровом звучании звучание отдельных инструментов.</w:t>
      </w:r>
    </w:p>
    <w:p w:rsidR="00DB6DB7" w:rsidRPr="0012666D" w:rsidRDefault="00DB6DB7" w:rsidP="0012666D">
      <w:pPr>
        <w:spacing w:before="240" w:line="360" w:lineRule="auto"/>
        <w:ind w:right="-5"/>
        <w:contextualSpacing/>
        <w:jc w:val="both"/>
        <w:rPr>
          <w:rFonts w:ascii="Times New Roman" w:hAnsi="Times New Roman"/>
          <w:b/>
          <w:bCs/>
          <w:iCs/>
          <w:sz w:val="28"/>
          <w:szCs w:val="28"/>
        </w:rPr>
      </w:pPr>
      <w:r w:rsidRPr="0012666D">
        <w:rPr>
          <w:rFonts w:ascii="Times New Roman" w:hAnsi="Times New Roman"/>
          <w:b/>
          <w:bCs/>
          <w:iCs/>
          <w:sz w:val="28"/>
          <w:szCs w:val="28"/>
        </w:rPr>
        <w:t>В театрализованной деятельности</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вызывать интерес к театрализованной деятельности и желание выступать вместе с коллективом сверстников;</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Побуждать детей к импровизации с использованием доступных каждому ребенку средств выразительности (мимики, жесты, движения);</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Сохраняя непосредственность и живость детского восприятия, деликатно и тактично помогать детям в создании выразительных образов;</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учить детей согласовывать свои действия с действиями партнера, выполнять движения  и действия соответственно логике действия персонажей с учетом места действия;</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lastRenderedPageBreak/>
        <w:t>Продолжать вызывать желание исполнять небольшие монологи и более развернутые диалоги;</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Продолжать знакомить детей с историей театра марионеток и театра теней;</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Сохранять творческий характер театрализованной деятельности, побуждать детей с помощью жестов, мимики и движений стремиться к созданию целостного художественного образа;</w:t>
      </w:r>
    </w:p>
    <w:p w:rsidR="00DB6DB7" w:rsidRPr="0012666D" w:rsidRDefault="00DB6DB7" w:rsidP="0012666D">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Побуждать детей к разыгрыванию  темы или сюжета в форме двигательной импровизации.</w:t>
      </w:r>
    </w:p>
    <w:p w:rsidR="00DB6DB7" w:rsidRPr="0012666D" w:rsidRDefault="00DB6DB7" w:rsidP="00DB6DB7">
      <w:pPr>
        <w:numPr>
          <w:ilvl w:val="0"/>
          <w:numId w:val="54"/>
        </w:numPr>
        <w:tabs>
          <w:tab w:val="clear" w:pos="720"/>
          <w:tab w:val="num" w:pos="426"/>
        </w:tabs>
        <w:spacing w:after="0" w:line="360" w:lineRule="auto"/>
        <w:ind w:left="0" w:firstLine="0"/>
        <w:contextualSpacing/>
        <w:jc w:val="both"/>
        <w:rPr>
          <w:rFonts w:ascii="Times New Roman" w:hAnsi="Times New Roman"/>
          <w:sz w:val="28"/>
          <w:szCs w:val="28"/>
        </w:rPr>
      </w:pPr>
      <w:r w:rsidRPr="0012666D">
        <w:rPr>
          <w:rFonts w:ascii="Times New Roman" w:hAnsi="Times New Roman"/>
          <w:sz w:val="28"/>
          <w:szCs w:val="28"/>
        </w:rPr>
        <w:t>Развивать двигательное воображение.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410"/>
        <w:gridCol w:w="6946"/>
      </w:tblGrid>
      <w:tr w:rsidR="00DB6DB7" w:rsidRPr="0012666D" w:rsidTr="0012666D">
        <w:tc>
          <w:tcPr>
            <w:tcW w:w="1418" w:type="dxa"/>
            <w:tcBorders>
              <w:left w:val="single" w:sz="4" w:space="0" w:color="auto"/>
            </w:tcBorders>
          </w:tcPr>
          <w:p w:rsidR="00DB6DB7" w:rsidRPr="0012666D" w:rsidRDefault="00DB6DB7" w:rsidP="0012666D">
            <w:pPr>
              <w:spacing w:after="160" w:line="240" w:lineRule="exact"/>
              <w:ind w:right="-5"/>
              <w:contextualSpacing/>
              <w:jc w:val="center"/>
              <w:rPr>
                <w:rFonts w:ascii="Times New Roman" w:hAnsi="Times New Roman"/>
                <w:b/>
                <w:bCs/>
                <w:i/>
                <w:sz w:val="28"/>
                <w:szCs w:val="28"/>
              </w:rPr>
            </w:pPr>
            <w:r w:rsidRPr="0012666D">
              <w:rPr>
                <w:rFonts w:ascii="Times New Roman" w:hAnsi="Times New Roman"/>
                <w:b/>
                <w:bCs/>
                <w:i/>
                <w:sz w:val="28"/>
                <w:szCs w:val="28"/>
              </w:rPr>
              <w:t>Группа</w:t>
            </w:r>
          </w:p>
        </w:tc>
        <w:tc>
          <w:tcPr>
            <w:tcW w:w="2410" w:type="dxa"/>
          </w:tcPr>
          <w:p w:rsidR="00DB6DB7" w:rsidRPr="0012666D" w:rsidRDefault="00DB6DB7" w:rsidP="0012666D">
            <w:pPr>
              <w:spacing w:after="160" w:line="240" w:lineRule="exact"/>
              <w:ind w:right="-5"/>
              <w:contextualSpacing/>
              <w:jc w:val="center"/>
              <w:rPr>
                <w:rFonts w:ascii="Times New Roman" w:hAnsi="Times New Roman"/>
                <w:b/>
                <w:bCs/>
                <w:i/>
                <w:sz w:val="28"/>
                <w:szCs w:val="28"/>
              </w:rPr>
            </w:pPr>
            <w:r w:rsidRPr="0012666D">
              <w:rPr>
                <w:rFonts w:ascii="Times New Roman" w:hAnsi="Times New Roman"/>
                <w:b/>
                <w:bCs/>
                <w:i/>
                <w:sz w:val="28"/>
                <w:szCs w:val="28"/>
              </w:rPr>
              <w:t>Раздел программы</w:t>
            </w:r>
          </w:p>
        </w:tc>
        <w:tc>
          <w:tcPr>
            <w:tcW w:w="6946" w:type="dxa"/>
          </w:tcPr>
          <w:p w:rsidR="00DB6DB7" w:rsidRPr="0012666D" w:rsidRDefault="00DB6DB7" w:rsidP="0012666D">
            <w:pPr>
              <w:spacing w:after="160" w:line="240" w:lineRule="exact"/>
              <w:ind w:right="-5"/>
              <w:contextualSpacing/>
              <w:jc w:val="center"/>
              <w:rPr>
                <w:rFonts w:ascii="Times New Roman" w:hAnsi="Times New Roman"/>
                <w:b/>
                <w:bCs/>
                <w:i/>
                <w:sz w:val="28"/>
                <w:szCs w:val="28"/>
              </w:rPr>
            </w:pPr>
            <w:r w:rsidRPr="0012666D">
              <w:rPr>
                <w:rFonts w:ascii="Times New Roman" w:hAnsi="Times New Roman"/>
                <w:b/>
                <w:bCs/>
                <w:i/>
                <w:sz w:val="28"/>
                <w:szCs w:val="28"/>
              </w:rPr>
              <w:t>Содержание</w:t>
            </w:r>
          </w:p>
        </w:tc>
      </w:tr>
      <w:tr w:rsidR="00DB6DB7" w:rsidRPr="0012666D" w:rsidTr="0012666D">
        <w:tc>
          <w:tcPr>
            <w:tcW w:w="1418" w:type="dxa"/>
            <w:tcBorders>
              <w:left w:val="single" w:sz="4" w:space="0" w:color="auto"/>
            </w:tcBorders>
          </w:tcPr>
          <w:p w:rsidR="00DB6DB7" w:rsidRPr="0012666D" w:rsidRDefault="00DB6DB7" w:rsidP="0012666D">
            <w:pPr>
              <w:pStyle w:val="af"/>
              <w:contextualSpacing/>
              <w:rPr>
                <w:b/>
                <w:szCs w:val="28"/>
              </w:rPr>
            </w:pPr>
            <w:r w:rsidRPr="0012666D">
              <w:rPr>
                <w:b/>
                <w:szCs w:val="28"/>
              </w:rPr>
              <w:t>Подготовительная к школе группа</w:t>
            </w:r>
          </w:p>
        </w:tc>
        <w:tc>
          <w:tcPr>
            <w:tcW w:w="2410" w:type="dxa"/>
          </w:tcPr>
          <w:p w:rsidR="00DB6DB7" w:rsidRPr="0012666D" w:rsidRDefault="00DB6DB7" w:rsidP="0012666D">
            <w:pPr>
              <w:pStyle w:val="af"/>
              <w:contextualSpacing/>
              <w:rPr>
                <w:szCs w:val="28"/>
              </w:rPr>
            </w:pPr>
            <w:r w:rsidRPr="0012666D">
              <w:rPr>
                <w:szCs w:val="28"/>
              </w:rPr>
              <w:t xml:space="preserve">Музыка </w:t>
            </w:r>
          </w:p>
          <w:p w:rsidR="00DB6DB7" w:rsidRPr="0012666D" w:rsidRDefault="00DB6DB7" w:rsidP="0012666D">
            <w:pPr>
              <w:pStyle w:val="af"/>
              <w:contextualSpacing/>
              <w:rPr>
                <w:szCs w:val="28"/>
              </w:rPr>
            </w:pPr>
            <w:r w:rsidRPr="0012666D">
              <w:rPr>
                <w:szCs w:val="28"/>
              </w:rPr>
              <w:t>Театрализованная деятельность</w:t>
            </w:r>
          </w:p>
        </w:tc>
        <w:tc>
          <w:tcPr>
            <w:tcW w:w="6946" w:type="dxa"/>
          </w:tcPr>
          <w:p w:rsidR="00DB6DB7" w:rsidRPr="0012666D" w:rsidRDefault="00DB6DB7" w:rsidP="0012666D">
            <w:pPr>
              <w:pStyle w:val="af"/>
              <w:contextualSpacing/>
              <w:rPr>
                <w:szCs w:val="28"/>
              </w:rPr>
            </w:pPr>
            <w:r w:rsidRPr="0012666D">
              <w:rPr>
                <w:szCs w:val="28"/>
              </w:rPr>
              <w:t xml:space="preserve">- основополагающие принципы музыкального развития старшего дошкольника;                                                 - задачи музыкального развития детей;              </w:t>
            </w:r>
          </w:p>
          <w:p w:rsidR="00DB6DB7" w:rsidRPr="0012666D" w:rsidRDefault="00DB6DB7" w:rsidP="0012666D">
            <w:pPr>
              <w:pStyle w:val="af"/>
              <w:contextualSpacing/>
              <w:rPr>
                <w:szCs w:val="28"/>
              </w:rPr>
            </w:pPr>
            <w:r w:rsidRPr="0012666D">
              <w:rPr>
                <w:szCs w:val="28"/>
              </w:rPr>
              <w:t xml:space="preserve">- задачи развития старшего дошкольника в театрализованной деятельности </w:t>
            </w:r>
          </w:p>
        </w:tc>
      </w:tr>
      <w:tr w:rsidR="00DB6DB7" w:rsidRPr="004475E3" w:rsidTr="00126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774" w:type="dxa"/>
            <w:gridSpan w:val="3"/>
          </w:tcPr>
          <w:p w:rsidR="00DB6DB7" w:rsidRPr="0012666D" w:rsidRDefault="00DB6DB7" w:rsidP="0012666D">
            <w:pPr>
              <w:ind w:right="424"/>
              <w:contextualSpacing/>
              <w:jc w:val="center"/>
              <w:rPr>
                <w:rFonts w:ascii="Times New Roman" w:hAnsi="Times New Roman"/>
                <w:b/>
                <w:bCs/>
                <w:i/>
                <w:iCs/>
                <w:sz w:val="28"/>
                <w:szCs w:val="28"/>
              </w:rPr>
            </w:pPr>
            <w:r w:rsidRPr="0012666D">
              <w:rPr>
                <w:rFonts w:ascii="Times New Roman" w:hAnsi="Times New Roman"/>
                <w:b/>
                <w:bCs/>
                <w:i/>
                <w:iCs/>
                <w:sz w:val="28"/>
                <w:szCs w:val="28"/>
              </w:rPr>
              <w:t>Содержание психолого-педагогической работы в системе интеграции решения задач</w:t>
            </w:r>
          </w:p>
        </w:tc>
      </w:tr>
      <w:tr w:rsidR="00DB6DB7" w:rsidRPr="004475E3" w:rsidTr="00126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774" w:type="dxa"/>
            <w:gridSpan w:val="3"/>
          </w:tcPr>
          <w:p w:rsidR="00DB6DB7" w:rsidRPr="0012666D" w:rsidRDefault="00DB6DB7" w:rsidP="0012666D">
            <w:pPr>
              <w:ind w:right="424"/>
              <w:contextualSpacing/>
              <w:jc w:val="both"/>
              <w:rPr>
                <w:rFonts w:ascii="Times New Roman" w:hAnsi="Times New Roman"/>
                <w:sz w:val="28"/>
                <w:szCs w:val="28"/>
              </w:rPr>
            </w:pPr>
            <w:r w:rsidRPr="0012666D">
              <w:rPr>
                <w:rFonts w:ascii="Times New Roman" w:hAnsi="Times New Roman"/>
                <w:sz w:val="28"/>
                <w:szCs w:val="28"/>
              </w:rPr>
              <w:t xml:space="preserve">Развитие свободного общения </w:t>
            </w:r>
            <w:proofErr w:type="gramStart"/>
            <w:r w:rsidRPr="0012666D">
              <w:rPr>
                <w:rFonts w:ascii="Times New Roman" w:hAnsi="Times New Roman"/>
                <w:sz w:val="28"/>
                <w:szCs w:val="28"/>
              </w:rPr>
              <w:t>со</w:t>
            </w:r>
            <w:proofErr w:type="gramEnd"/>
            <w:r w:rsidRPr="0012666D">
              <w:rPr>
                <w:rFonts w:ascii="Times New Roman" w:hAnsi="Times New Roman"/>
                <w:sz w:val="28"/>
                <w:szCs w:val="28"/>
              </w:rPr>
              <w:t xml:space="preserve"> взрослыми и детьми  по поводу музыки </w:t>
            </w:r>
          </w:p>
        </w:tc>
      </w:tr>
      <w:tr w:rsidR="00DB6DB7" w:rsidRPr="004475E3" w:rsidTr="00126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774" w:type="dxa"/>
            <w:gridSpan w:val="3"/>
          </w:tcPr>
          <w:p w:rsidR="00DB6DB7" w:rsidRPr="0012666D" w:rsidRDefault="00DB6DB7" w:rsidP="0012666D">
            <w:pPr>
              <w:widowControl w:val="0"/>
              <w:autoSpaceDE w:val="0"/>
              <w:autoSpaceDN w:val="0"/>
              <w:adjustRightInd w:val="0"/>
              <w:ind w:right="424"/>
              <w:contextualSpacing/>
              <w:jc w:val="both"/>
              <w:rPr>
                <w:rFonts w:ascii="Times New Roman" w:hAnsi="Times New Roman"/>
                <w:sz w:val="28"/>
                <w:szCs w:val="28"/>
              </w:rPr>
            </w:pPr>
            <w:r w:rsidRPr="0012666D">
              <w:rPr>
                <w:rFonts w:ascii="Times New Roman" w:hAnsi="Times New Roman"/>
                <w:sz w:val="28"/>
                <w:szCs w:val="28"/>
              </w:rPr>
              <w:t>Расширение кругозора детей в части элементарных представлений о музыке, как виде искусства</w:t>
            </w:r>
          </w:p>
        </w:tc>
      </w:tr>
      <w:tr w:rsidR="00DB6DB7" w:rsidRPr="004475E3" w:rsidTr="00126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774" w:type="dxa"/>
            <w:gridSpan w:val="3"/>
          </w:tcPr>
          <w:p w:rsidR="00DB6DB7" w:rsidRPr="0012666D" w:rsidRDefault="00DB6DB7" w:rsidP="0012666D">
            <w:pPr>
              <w:widowControl w:val="0"/>
              <w:tabs>
                <w:tab w:val="left" w:pos="4013"/>
              </w:tabs>
              <w:autoSpaceDE w:val="0"/>
              <w:autoSpaceDN w:val="0"/>
              <w:adjustRightInd w:val="0"/>
              <w:ind w:right="424"/>
              <w:contextualSpacing/>
              <w:jc w:val="both"/>
              <w:rPr>
                <w:rFonts w:ascii="Times New Roman" w:hAnsi="Times New Roman"/>
                <w:color w:val="000000"/>
                <w:sz w:val="28"/>
                <w:szCs w:val="28"/>
              </w:rPr>
            </w:pPr>
            <w:r w:rsidRPr="0012666D">
              <w:rPr>
                <w:rFonts w:ascii="Times New Roman" w:hAnsi="Times New Roman"/>
                <w:color w:val="000000"/>
                <w:sz w:val="28"/>
                <w:szCs w:val="28"/>
              </w:rPr>
              <w:t>Развитие физических каче</w:t>
            </w:r>
            <w:proofErr w:type="gramStart"/>
            <w:r w:rsidRPr="0012666D">
              <w:rPr>
                <w:rFonts w:ascii="Times New Roman" w:hAnsi="Times New Roman"/>
                <w:color w:val="000000"/>
                <w:sz w:val="28"/>
                <w:szCs w:val="28"/>
              </w:rPr>
              <w:t>ств дл</w:t>
            </w:r>
            <w:proofErr w:type="gramEnd"/>
            <w:r w:rsidRPr="0012666D">
              <w:rPr>
                <w:rFonts w:ascii="Times New Roman" w:hAnsi="Times New Roman"/>
                <w:color w:val="000000"/>
                <w:sz w:val="28"/>
                <w:szCs w:val="28"/>
              </w:rPr>
              <w:t>я музыкально-ритмической деятельности</w:t>
            </w:r>
          </w:p>
        </w:tc>
      </w:tr>
      <w:tr w:rsidR="00DB6DB7" w:rsidRPr="004475E3" w:rsidTr="00126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774" w:type="dxa"/>
            <w:gridSpan w:val="3"/>
          </w:tcPr>
          <w:p w:rsidR="00DB6DB7" w:rsidRPr="0012666D" w:rsidRDefault="00DB6DB7" w:rsidP="0012666D">
            <w:pPr>
              <w:widowControl w:val="0"/>
              <w:tabs>
                <w:tab w:val="left" w:pos="4013"/>
              </w:tabs>
              <w:autoSpaceDE w:val="0"/>
              <w:autoSpaceDN w:val="0"/>
              <w:adjustRightInd w:val="0"/>
              <w:ind w:right="424"/>
              <w:contextualSpacing/>
              <w:jc w:val="both"/>
              <w:rPr>
                <w:rFonts w:ascii="Times New Roman" w:hAnsi="Times New Roman"/>
                <w:color w:val="000000"/>
                <w:sz w:val="28"/>
                <w:szCs w:val="28"/>
              </w:rPr>
            </w:pPr>
            <w:r w:rsidRPr="0012666D">
              <w:rPr>
                <w:rFonts w:ascii="Times New Roman" w:hAnsi="Times New Roman"/>
                <w:color w:val="000000"/>
                <w:sz w:val="28"/>
                <w:szCs w:val="28"/>
              </w:rPr>
              <w:t>Формирование первичных представлений о себе, своих чувствах и эмоциях, а также окружающем мире в части культуры и музыкального искусства.</w:t>
            </w:r>
          </w:p>
        </w:tc>
      </w:tr>
    </w:tbl>
    <w:p w:rsidR="00DB6DB7" w:rsidRPr="004475E3" w:rsidRDefault="00DB6DB7" w:rsidP="00DB6DB7">
      <w:pPr>
        <w:ind w:right="424"/>
        <w:jc w:val="center"/>
        <w:rPr>
          <w:b/>
          <w:bCs/>
          <w:sz w:val="28"/>
          <w:szCs w:val="28"/>
        </w:rPr>
      </w:pPr>
      <w:r w:rsidRPr="004475E3">
        <w:rPr>
          <w:b/>
          <w:bCs/>
          <w:sz w:val="28"/>
          <w:szCs w:val="28"/>
        </w:rPr>
        <w:t>Учебный план по музыкальному развитию</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91"/>
        <w:gridCol w:w="1877"/>
        <w:gridCol w:w="1775"/>
        <w:gridCol w:w="1568"/>
      </w:tblGrid>
      <w:tr w:rsidR="00DB6DB7" w:rsidRPr="004475E3" w:rsidTr="002D338D">
        <w:tc>
          <w:tcPr>
            <w:tcW w:w="3991" w:type="dxa"/>
            <w:vMerge w:val="restart"/>
          </w:tcPr>
          <w:p w:rsidR="00DB6DB7" w:rsidRPr="0012666D" w:rsidRDefault="00756263" w:rsidP="002D338D">
            <w:pPr>
              <w:ind w:right="424"/>
              <w:jc w:val="center"/>
              <w:rPr>
                <w:rFonts w:ascii="Times New Roman" w:hAnsi="Times New Roman"/>
                <w:bCs/>
                <w:i/>
                <w:sz w:val="28"/>
                <w:szCs w:val="28"/>
              </w:rPr>
            </w:pPr>
            <w:r>
              <w:rPr>
                <w:rFonts w:ascii="Times New Roman" w:hAnsi="Times New Roman"/>
                <w:bCs/>
                <w:i/>
                <w:sz w:val="28"/>
                <w:szCs w:val="28"/>
              </w:rPr>
              <w:t>Группа</w:t>
            </w:r>
          </w:p>
        </w:tc>
        <w:tc>
          <w:tcPr>
            <w:tcW w:w="5220" w:type="dxa"/>
            <w:gridSpan w:val="3"/>
          </w:tcPr>
          <w:p w:rsidR="00DB6DB7" w:rsidRPr="0012666D" w:rsidRDefault="00DB6DB7" w:rsidP="002D338D">
            <w:pPr>
              <w:ind w:right="424"/>
              <w:jc w:val="center"/>
              <w:rPr>
                <w:rFonts w:ascii="Times New Roman" w:hAnsi="Times New Roman"/>
                <w:bCs/>
                <w:i/>
                <w:sz w:val="28"/>
                <w:szCs w:val="28"/>
              </w:rPr>
            </w:pPr>
            <w:r w:rsidRPr="0012666D">
              <w:rPr>
                <w:rFonts w:ascii="Times New Roman" w:hAnsi="Times New Roman"/>
                <w:bCs/>
                <w:i/>
                <w:sz w:val="28"/>
                <w:szCs w:val="28"/>
              </w:rPr>
              <w:t>Количество занятий</w:t>
            </w:r>
          </w:p>
        </w:tc>
      </w:tr>
      <w:tr w:rsidR="00DB6DB7" w:rsidRPr="004475E3" w:rsidTr="002D338D">
        <w:tc>
          <w:tcPr>
            <w:tcW w:w="3991" w:type="dxa"/>
            <w:vMerge/>
          </w:tcPr>
          <w:p w:rsidR="00DB6DB7" w:rsidRPr="0012666D" w:rsidRDefault="00DB6DB7" w:rsidP="002D338D">
            <w:pPr>
              <w:ind w:right="424"/>
              <w:jc w:val="center"/>
              <w:rPr>
                <w:rFonts w:ascii="Times New Roman" w:hAnsi="Times New Roman"/>
                <w:bCs/>
                <w:i/>
                <w:sz w:val="28"/>
                <w:szCs w:val="28"/>
              </w:rPr>
            </w:pPr>
          </w:p>
        </w:tc>
        <w:tc>
          <w:tcPr>
            <w:tcW w:w="1877" w:type="dxa"/>
          </w:tcPr>
          <w:p w:rsidR="00DB6DB7" w:rsidRPr="0012666D" w:rsidRDefault="00DB6DB7" w:rsidP="002D338D">
            <w:pPr>
              <w:ind w:right="424"/>
              <w:jc w:val="center"/>
              <w:rPr>
                <w:rFonts w:ascii="Times New Roman" w:hAnsi="Times New Roman"/>
                <w:bCs/>
                <w:i/>
                <w:sz w:val="28"/>
                <w:szCs w:val="28"/>
              </w:rPr>
            </w:pPr>
            <w:r w:rsidRPr="0012666D">
              <w:rPr>
                <w:rFonts w:ascii="Times New Roman" w:hAnsi="Times New Roman"/>
                <w:bCs/>
                <w:i/>
                <w:sz w:val="28"/>
                <w:szCs w:val="28"/>
              </w:rPr>
              <w:t>В неделю</w:t>
            </w:r>
          </w:p>
        </w:tc>
        <w:tc>
          <w:tcPr>
            <w:tcW w:w="1775" w:type="dxa"/>
          </w:tcPr>
          <w:p w:rsidR="00DB6DB7" w:rsidRPr="0012666D" w:rsidRDefault="00DB6DB7" w:rsidP="002D338D">
            <w:pPr>
              <w:ind w:right="424"/>
              <w:jc w:val="center"/>
              <w:rPr>
                <w:rFonts w:ascii="Times New Roman" w:hAnsi="Times New Roman"/>
                <w:bCs/>
                <w:i/>
                <w:sz w:val="28"/>
                <w:szCs w:val="28"/>
              </w:rPr>
            </w:pPr>
            <w:r w:rsidRPr="0012666D">
              <w:rPr>
                <w:rFonts w:ascii="Times New Roman" w:hAnsi="Times New Roman"/>
                <w:bCs/>
                <w:i/>
                <w:sz w:val="28"/>
                <w:szCs w:val="28"/>
              </w:rPr>
              <w:t>месяц</w:t>
            </w:r>
          </w:p>
        </w:tc>
        <w:tc>
          <w:tcPr>
            <w:tcW w:w="1568" w:type="dxa"/>
          </w:tcPr>
          <w:p w:rsidR="00DB6DB7" w:rsidRPr="0012666D" w:rsidRDefault="00DB6DB7" w:rsidP="002D338D">
            <w:pPr>
              <w:ind w:right="424"/>
              <w:jc w:val="center"/>
              <w:rPr>
                <w:rFonts w:ascii="Times New Roman" w:hAnsi="Times New Roman"/>
                <w:bCs/>
                <w:i/>
                <w:sz w:val="28"/>
                <w:szCs w:val="28"/>
              </w:rPr>
            </w:pPr>
            <w:r w:rsidRPr="0012666D">
              <w:rPr>
                <w:rFonts w:ascii="Times New Roman" w:hAnsi="Times New Roman"/>
                <w:bCs/>
                <w:i/>
                <w:sz w:val="28"/>
                <w:szCs w:val="28"/>
              </w:rPr>
              <w:t>год</w:t>
            </w:r>
          </w:p>
        </w:tc>
      </w:tr>
      <w:tr w:rsidR="00DB6DB7" w:rsidRPr="004475E3" w:rsidTr="002D338D">
        <w:trPr>
          <w:trHeight w:val="318"/>
        </w:trPr>
        <w:tc>
          <w:tcPr>
            <w:tcW w:w="3991" w:type="dxa"/>
          </w:tcPr>
          <w:p w:rsidR="00DB6DB7" w:rsidRPr="0012666D" w:rsidRDefault="00DB6DB7" w:rsidP="002D338D">
            <w:pPr>
              <w:ind w:right="424"/>
              <w:jc w:val="both"/>
              <w:rPr>
                <w:rFonts w:ascii="Times New Roman" w:hAnsi="Times New Roman"/>
                <w:sz w:val="28"/>
                <w:szCs w:val="28"/>
              </w:rPr>
            </w:pPr>
            <w:r w:rsidRPr="0012666D">
              <w:rPr>
                <w:rFonts w:ascii="Times New Roman" w:hAnsi="Times New Roman"/>
                <w:sz w:val="28"/>
                <w:szCs w:val="28"/>
              </w:rPr>
              <w:t>Подготовительная группа</w:t>
            </w:r>
          </w:p>
        </w:tc>
        <w:tc>
          <w:tcPr>
            <w:tcW w:w="1877" w:type="dxa"/>
          </w:tcPr>
          <w:p w:rsidR="00DB6DB7" w:rsidRPr="0012666D" w:rsidRDefault="00DB6DB7" w:rsidP="002D338D">
            <w:pPr>
              <w:ind w:right="424"/>
              <w:jc w:val="both"/>
              <w:rPr>
                <w:rFonts w:ascii="Times New Roman" w:hAnsi="Times New Roman"/>
                <w:sz w:val="28"/>
                <w:szCs w:val="28"/>
              </w:rPr>
            </w:pPr>
            <w:r w:rsidRPr="0012666D">
              <w:rPr>
                <w:rFonts w:ascii="Times New Roman" w:hAnsi="Times New Roman"/>
                <w:sz w:val="28"/>
                <w:szCs w:val="28"/>
              </w:rPr>
              <w:t>2</w:t>
            </w:r>
          </w:p>
        </w:tc>
        <w:tc>
          <w:tcPr>
            <w:tcW w:w="1775" w:type="dxa"/>
          </w:tcPr>
          <w:p w:rsidR="00DB6DB7" w:rsidRPr="0012666D" w:rsidRDefault="00DB6DB7" w:rsidP="002D338D">
            <w:pPr>
              <w:ind w:right="424"/>
              <w:jc w:val="both"/>
              <w:rPr>
                <w:rFonts w:ascii="Times New Roman" w:hAnsi="Times New Roman"/>
                <w:sz w:val="28"/>
                <w:szCs w:val="28"/>
              </w:rPr>
            </w:pPr>
            <w:r w:rsidRPr="0012666D">
              <w:rPr>
                <w:rFonts w:ascii="Times New Roman" w:hAnsi="Times New Roman"/>
                <w:sz w:val="28"/>
                <w:szCs w:val="28"/>
              </w:rPr>
              <w:t>8</w:t>
            </w:r>
          </w:p>
        </w:tc>
        <w:tc>
          <w:tcPr>
            <w:tcW w:w="1568" w:type="dxa"/>
          </w:tcPr>
          <w:p w:rsidR="00DB6DB7" w:rsidRPr="0012666D" w:rsidRDefault="00C93EEC" w:rsidP="002D338D">
            <w:pPr>
              <w:ind w:right="424"/>
              <w:jc w:val="both"/>
              <w:rPr>
                <w:rFonts w:ascii="Times New Roman" w:hAnsi="Times New Roman"/>
                <w:sz w:val="28"/>
                <w:szCs w:val="28"/>
              </w:rPr>
            </w:pPr>
            <w:r w:rsidRPr="0012666D">
              <w:rPr>
                <w:rFonts w:ascii="Times New Roman" w:hAnsi="Times New Roman"/>
                <w:sz w:val="28"/>
                <w:szCs w:val="28"/>
              </w:rPr>
              <w:t>7</w:t>
            </w:r>
            <w:r w:rsidR="00DB6DB7" w:rsidRPr="0012666D">
              <w:rPr>
                <w:rFonts w:ascii="Times New Roman" w:hAnsi="Times New Roman"/>
                <w:sz w:val="28"/>
                <w:szCs w:val="28"/>
              </w:rPr>
              <w:t>4</w:t>
            </w:r>
          </w:p>
        </w:tc>
      </w:tr>
    </w:tbl>
    <w:p w:rsidR="00756263" w:rsidRDefault="00756263" w:rsidP="00DB6DB7">
      <w:pPr>
        <w:spacing w:before="240"/>
        <w:ind w:right="424"/>
        <w:jc w:val="center"/>
        <w:rPr>
          <w:b/>
          <w:bCs/>
          <w:sz w:val="28"/>
          <w:szCs w:val="28"/>
        </w:rPr>
      </w:pPr>
    </w:p>
    <w:p w:rsidR="00DB6DB7" w:rsidRPr="004475E3" w:rsidRDefault="00DB6DB7" w:rsidP="00DB6DB7">
      <w:pPr>
        <w:spacing w:before="240"/>
        <w:ind w:right="424"/>
        <w:jc w:val="center"/>
        <w:rPr>
          <w:b/>
          <w:bCs/>
          <w:sz w:val="28"/>
          <w:szCs w:val="28"/>
        </w:rPr>
      </w:pPr>
      <w:r w:rsidRPr="004475E3">
        <w:rPr>
          <w:b/>
          <w:bCs/>
          <w:sz w:val="28"/>
          <w:szCs w:val="28"/>
        </w:rPr>
        <w:t xml:space="preserve">Формы  работы с детьми  </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3402"/>
        <w:gridCol w:w="3260"/>
        <w:gridCol w:w="2552"/>
      </w:tblGrid>
      <w:tr w:rsidR="00DB6DB7" w:rsidRPr="004475E3" w:rsidTr="002D338D">
        <w:tc>
          <w:tcPr>
            <w:tcW w:w="1560" w:type="dxa"/>
            <w:vMerge w:val="restart"/>
          </w:tcPr>
          <w:p w:rsidR="00DB6DB7" w:rsidRPr="00756263" w:rsidRDefault="00DB6DB7" w:rsidP="002D338D">
            <w:pPr>
              <w:jc w:val="center"/>
              <w:rPr>
                <w:rFonts w:ascii="Times New Roman" w:hAnsi="Times New Roman"/>
                <w:bCs/>
                <w:i/>
                <w:sz w:val="28"/>
                <w:szCs w:val="28"/>
              </w:rPr>
            </w:pPr>
            <w:r w:rsidRPr="00756263">
              <w:rPr>
                <w:rFonts w:ascii="Times New Roman" w:hAnsi="Times New Roman"/>
                <w:bCs/>
                <w:i/>
                <w:sz w:val="28"/>
                <w:szCs w:val="28"/>
              </w:rPr>
              <w:t xml:space="preserve">Возрастная </w:t>
            </w:r>
            <w:r w:rsidRPr="00756263">
              <w:rPr>
                <w:rFonts w:ascii="Times New Roman" w:hAnsi="Times New Roman"/>
                <w:bCs/>
                <w:i/>
                <w:sz w:val="28"/>
                <w:szCs w:val="28"/>
              </w:rPr>
              <w:lastRenderedPageBreak/>
              <w:t>категория</w:t>
            </w:r>
          </w:p>
        </w:tc>
        <w:tc>
          <w:tcPr>
            <w:tcW w:w="6662" w:type="dxa"/>
            <w:gridSpan w:val="2"/>
          </w:tcPr>
          <w:p w:rsidR="00DB6DB7" w:rsidRPr="00756263" w:rsidRDefault="00DB6DB7" w:rsidP="002D338D">
            <w:pPr>
              <w:jc w:val="center"/>
              <w:rPr>
                <w:rFonts w:ascii="Times New Roman" w:hAnsi="Times New Roman"/>
                <w:bCs/>
                <w:i/>
                <w:sz w:val="28"/>
                <w:szCs w:val="28"/>
              </w:rPr>
            </w:pPr>
            <w:r w:rsidRPr="00756263">
              <w:rPr>
                <w:rFonts w:ascii="Times New Roman" w:hAnsi="Times New Roman"/>
                <w:bCs/>
                <w:i/>
                <w:sz w:val="28"/>
                <w:szCs w:val="28"/>
              </w:rPr>
              <w:lastRenderedPageBreak/>
              <w:t>Совместная  деятельность взрослого и детей</w:t>
            </w:r>
          </w:p>
        </w:tc>
        <w:tc>
          <w:tcPr>
            <w:tcW w:w="2552" w:type="dxa"/>
            <w:vMerge w:val="restart"/>
          </w:tcPr>
          <w:p w:rsidR="00DB6DB7" w:rsidRPr="00756263" w:rsidRDefault="00DB6DB7" w:rsidP="002D338D">
            <w:pPr>
              <w:jc w:val="center"/>
              <w:rPr>
                <w:rFonts w:ascii="Times New Roman" w:hAnsi="Times New Roman"/>
                <w:bCs/>
                <w:i/>
                <w:sz w:val="28"/>
                <w:szCs w:val="28"/>
              </w:rPr>
            </w:pPr>
            <w:r w:rsidRPr="00756263">
              <w:rPr>
                <w:rFonts w:ascii="Times New Roman" w:hAnsi="Times New Roman"/>
                <w:bCs/>
                <w:i/>
                <w:sz w:val="28"/>
                <w:szCs w:val="28"/>
              </w:rPr>
              <w:t xml:space="preserve">Самостоятельная детская </w:t>
            </w:r>
            <w:r w:rsidRPr="00756263">
              <w:rPr>
                <w:rFonts w:ascii="Times New Roman" w:hAnsi="Times New Roman"/>
                <w:bCs/>
                <w:i/>
                <w:sz w:val="28"/>
                <w:szCs w:val="28"/>
              </w:rPr>
              <w:lastRenderedPageBreak/>
              <w:t>деятельность</w:t>
            </w:r>
          </w:p>
        </w:tc>
      </w:tr>
      <w:tr w:rsidR="00DB6DB7" w:rsidRPr="004475E3" w:rsidTr="002D338D">
        <w:tc>
          <w:tcPr>
            <w:tcW w:w="1560" w:type="dxa"/>
            <w:vMerge/>
          </w:tcPr>
          <w:p w:rsidR="00DB6DB7" w:rsidRPr="00756263" w:rsidRDefault="00DB6DB7" w:rsidP="002D338D">
            <w:pPr>
              <w:jc w:val="both"/>
              <w:rPr>
                <w:rFonts w:ascii="Times New Roman" w:hAnsi="Times New Roman"/>
                <w:b/>
                <w:bCs/>
                <w:sz w:val="28"/>
                <w:szCs w:val="28"/>
              </w:rPr>
            </w:pPr>
          </w:p>
        </w:tc>
        <w:tc>
          <w:tcPr>
            <w:tcW w:w="3402" w:type="dxa"/>
          </w:tcPr>
          <w:p w:rsidR="00DB6DB7" w:rsidRPr="00756263" w:rsidRDefault="00DB6DB7" w:rsidP="002D338D">
            <w:pPr>
              <w:jc w:val="center"/>
              <w:rPr>
                <w:rFonts w:ascii="Times New Roman" w:hAnsi="Times New Roman"/>
                <w:bCs/>
                <w:i/>
                <w:sz w:val="28"/>
                <w:szCs w:val="28"/>
              </w:rPr>
            </w:pPr>
            <w:r w:rsidRPr="00756263">
              <w:rPr>
                <w:rFonts w:ascii="Times New Roman" w:hAnsi="Times New Roman"/>
                <w:bCs/>
                <w:i/>
                <w:sz w:val="28"/>
                <w:szCs w:val="28"/>
              </w:rPr>
              <w:t xml:space="preserve">Образовательная </w:t>
            </w:r>
            <w:r w:rsidRPr="00756263">
              <w:rPr>
                <w:rFonts w:ascii="Times New Roman" w:hAnsi="Times New Roman"/>
                <w:bCs/>
                <w:i/>
                <w:sz w:val="28"/>
                <w:szCs w:val="28"/>
              </w:rPr>
              <w:lastRenderedPageBreak/>
              <w:t>деятельность, осуществляемая в рамках организации различных видов детской деятельности</w:t>
            </w:r>
          </w:p>
        </w:tc>
        <w:tc>
          <w:tcPr>
            <w:tcW w:w="3260" w:type="dxa"/>
          </w:tcPr>
          <w:p w:rsidR="00DB6DB7" w:rsidRPr="00756263" w:rsidRDefault="00DB6DB7" w:rsidP="002D338D">
            <w:pPr>
              <w:jc w:val="center"/>
              <w:rPr>
                <w:rFonts w:ascii="Times New Roman" w:hAnsi="Times New Roman"/>
                <w:bCs/>
                <w:i/>
                <w:sz w:val="28"/>
                <w:szCs w:val="28"/>
              </w:rPr>
            </w:pPr>
            <w:r w:rsidRPr="00756263">
              <w:rPr>
                <w:rFonts w:ascii="Times New Roman" w:hAnsi="Times New Roman"/>
                <w:bCs/>
                <w:i/>
                <w:sz w:val="28"/>
                <w:szCs w:val="28"/>
              </w:rPr>
              <w:lastRenderedPageBreak/>
              <w:t xml:space="preserve">Образовательная </w:t>
            </w:r>
            <w:r w:rsidRPr="00756263">
              <w:rPr>
                <w:rFonts w:ascii="Times New Roman" w:hAnsi="Times New Roman"/>
                <w:bCs/>
                <w:i/>
                <w:sz w:val="28"/>
                <w:szCs w:val="28"/>
              </w:rPr>
              <w:lastRenderedPageBreak/>
              <w:t>деятельность, осуществляемая в ходе режимных моментов</w:t>
            </w:r>
          </w:p>
        </w:tc>
        <w:tc>
          <w:tcPr>
            <w:tcW w:w="2552" w:type="dxa"/>
            <w:vMerge/>
          </w:tcPr>
          <w:p w:rsidR="00DB6DB7" w:rsidRPr="00756263" w:rsidRDefault="00DB6DB7" w:rsidP="002D338D">
            <w:pPr>
              <w:jc w:val="both"/>
              <w:rPr>
                <w:rFonts w:ascii="Times New Roman" w:hAnsi="Times New Roman"/>
                <w:b/>
                <w:bCs/>
                <w:sz w:val="28"/>
                <w:szCs w:val="28"/>
              </w:rPr>
            </w:pPr>
          </w:p>
        </w:tc>
      </w:tr>
      <w:tr w:rsidR="00DB6DB7" w:rsidRPr="004475E3" w:rsidTr="002D338D">
        <w:tc>
          <w:tcPr>
            <w:tcW w:w="1560" w:type="dxa"/>
          </w:tcPr>
          <w:p w:rsidR="00DB6DB7" w:rsidRPr="00756263" w:rsidRDefault="00DB6DB7" w:rsidP="002D338D">
            <w:pPr>
              <w:jc w:val="both"/>
              <w:rPr>
                <w:rFonts w:ascii="Times New Roman" w:hAnsi="Times New Roman"/>
                <w:sz w:val="28"/>
                <w:szCs w:val="28"/>
              </w:rPr>
            </w:pPr>
            <w:r w:rsidRPr="00756263">
              <w:rPr>
                <w:rFonts w:ascii="Times New Roman" w:hAnsi="Times New Roman"/>
                <w:sz w:val="28"/>
                <w:szCs w:val="28"/>
              </w:rPr>
              <w:lastRenderedPageBreak/>
              <w:t>6 – 7 лет</w:t>
            </w:r>
          </w:p>
        </w:tc>
        <w:tc>
          <w:tcPr>
            <w:tcW w:w="3402" w:type="dxa"/>
          </w:tcPr>
          <w:p w:rsidR="00DB6DB7" w:rsidRPr="00756263" w:rsidRDefault="00DB6DB7" w:rsidP="002D338D">
            <w:pPr>
              <w:jc w:val="both"/>
              <w:rPr>
                <w:rFonts w:ascii="Times New Roman" w:hAnsi="Times New Roman"/>
                <w:sz w:val="28"/>
                <w:szCs w:val="28"/>
              </w:rPr>
            </w:pPr>
            <w:r w:rsidRPr="00756263">
              <w:rPr>
                <w:rFonts w:ascii="Times New Roman" w:hAnsi="Times New Roman"/>
                <w:sz w:val="28"/>
                <w:szCs w:val="28"/>
              </w:rPr>
              <w:t>Слушание музыки, пение  музыкально-дидактические игры, игра на музыкальных инструментах праздники, развлечения для малышей, игр</w:t>
            </w:r>
            <w:proofErr w:type="gramStart"/>
            <w:r w:rsidRPr="00756263">
              <w:rPr>
                <w:rFonts w:ascii="Times New Roman" w:hAnsi="Times New Roman"/>
                <w:sz w:val="28"/>
                <w:szCs w:val="28"/>
              </w:rPr>
              <w:t>а-</w:t>
            </w:r>
            <w:proofErr w:type="gramEnd"/>
            <w:r w:rsidRPr="00756263">
              <w:rPr>
                <w:rFonts w:ascii="Times New Roman" w:hAnsi="Times New Roman"/>
                <w:sz w:val="28"/>
                <w:szCs w:val="28"/>
              </w:rPr>
              <w:t xml:space="preserve"> фантазирования, постановка и показ инсценировок художественных </w:t>
            </w:r>
            <w:proofErr w:type="spellStart"/>
            <w:r w:rsidRPr="00756263">
              <w:rPr>
                <w:rFonts w:ascii="Times New Roman" w:hAnsi="Times New Roman"/>
                <w:sz w:val="28"/>
                <w:szCs w:val="28"/>
              </w:rPr>
              <w:t>произве-дений</w:t>
            </w:r>
            <w:proofErr w:type="spellEnd"/>
            <w:r w:rsidRPr="00756263">
              <w:rPr>
                <w:rFonts w:ascii="Times New Roman" w:hAnsi="Times New Roman"/>
                <w:sz w:val="28"/>
                <w:szCs w:val="28"/>
              </w:rPr>
              <w:t>, индивидуальная работа над художественным образом.</w:t>
            </w:r>
          </w:p>
        </w:tc>
        <w:tc>
          <w:tcPr>
            <w:tcW w:w="3260" w:type="dxa"/>
          </w:tcPr>
          <w:p w:rsidR="00DB6DB7" w:rsidRPr="00756263" w:rsidRDefault="00DB6DB7" w:rsidP="002D338D">
            <w:pPr>
              <w:jc w:val="both"/>
              <w:rPr>
                <w:rFonts w:ascii="Times New Roman" w:hAnsi="Times New Roman"/>
                <w:sz w:val="28"/>
                <w:szCs w:val="28"/>
              </w:rPr>
            </w:pPr>
            <w:r w:rsidRPr="00756263">
              <w:rPr>
                <w:rFonts w:ascii="Times New Roman" w:hAnsi="Times New Roman"/>
                <w:sz w:val="28"/>
                <w:szCs w:val="28"/>
              </w:rPr>
              <w:t>Слушание музыки, пение детям колыбельных и детских песен, музыкально-дидактические игры, побуждение детей к танцевальным движениям, сюжетн</w:t>
            </w:r>
            <w:proofErr w:type="gramStart"/>
            <w:r w:rsidRPr="00756263">
              <w:rPr>
                <w:rFonts w:ascii="Times New Roman" w:hAnsi="Times New Roman"/>
                <w:sz w:val="28"/>
                <w:szCs w:val="28"/>
              </w:rPr>
              <w:t>о-</w:t>
            </w:r>
            <w:proofErr w:type="gramEnd"/>
            <w:r w:rsidRPr="00756263">
              <w:rPr>
                <w:rFonts w:ascii="Times New Roman" w:hAnsi="Times New Roman"/>
                <w:sz w:val="28"/>
                <w:szCs w:val="28"/>
              </w:rPr>
              <w:t xml:space="preserve"> ролевая игра «театр».</w:t>
            </w:r>
          </w:p>
        </w:tc>
        <w:tc>
          <w:tcPr>
            <w:tcW w:w="2552" w:type="dxa"/>
          </w:tcPr>
          <w:p w:rsidR="00DB6DB7" w:rsidRPr="00756263" w:rsidRDefault="00DB6DB7" w:rsidP="002D338D">
            <w:pPr>
              <w:jc w:val="both"/>
              <w:rPr>
                <w:rFonts w:ascii="Times New Roman" w:hAnsi="Times New Roman"/>
                <w:sz w:val="28"/>
                <w:szCs w:val="28"/>
              </w:rPr>
            </w:pPr>
            <w:r w:rsidRPr="00756263">
              <w:rPr>
                <w:rFonts w:ascii="Times New Roman" w:hAnsi="Times New Roman"/>
                <w:sz w:val="28"/>
                <w:szCs w:val="28"/>
              </w:rPr>
              <w:t xml:space="preserve">Сопровождение деятельности детей музыкой, организация и деятельность детей в музыкальном уголке  развивающей среды, детское </w:t>
            </w:r>
            <w:proofErr w:type="spellStart"/>
            <w:proofErr w:type="gramStart"/>
            <w:r w:rsidRPr="00756263">
              <w:rPr>
                <w:rFonts w:ascii="Times New Roman" w:hAnsi="Times New Roman"/>
                <w:sz w:val="28"/>
                <w:szCs w:val="28"/>
              </w:rPr>
              <w:t>эксперимен-тирование</w:t>
            </w:r>
            <w:proofErr w:type="spellEnd"/>
            <w:proofErr w:type="gramEnd"/>
            <w:r w:rsidRPr="00756263">
              <w:rPr>
                <w:rFonts w:ascii="Times New Roman" w:hAnsi="Times New Roman"/>
                <w:sz w:val="28"/>
                <w:szCs w:val="28"/>
              </w:rPr>
              <w:t xml:space="preserve"> с </w:t>
            </w:r>
            <w:proofErr w:type="spellStart"/>
            <w:r w:rsidRPr="00756263">
              <w:rPr>
                <w:rFonts w:ascii="Times New Roman" w:hAnsi="Times New Roman"/>
                <w:sz w:val="28"/>
                <w:szCs w:val="28"/>
              </w:rPr>
              <w:t>музы-кальныминемузы-кальными</w:t>
            </w:r>
            <w:proofErr w:type="spellEnd"/>
            <w:r w:rsidRPr="00756263">
              <w:rPr>
                <w:rFonts w:ascii="Times New Roman" w:hAnsi="Times New Roman"/>
                <w:sz w:val="28"/>
                <w:szCs w:val="28"/>
              </w:rPr>
              <w:t xml:space="preserve"> звуками.</w:t>
            </w:r>
          </w:p>
        </w:tc>
      </w:tr>
    </w:tbl>
    <w:p w:rsidR="00DB6DB7" w:rsidRPr="00756263" w:rsidRDefault="00DB6DB7" w:rsidP="00756263">
      <w:pPr>
        <w:spacing w:line="360" w:lineRule="auto"/>
        <w:contextualSpacing/>
        <w:jc w:val="center"/>
        <w:rPr>
          <w:rFonts w:ascii="Times New Roman" w:hAnsi="Times New Roman"/>
          <w:b/>
          <w:bCs/>
          <w:iCs/>
          <w:color w:val="000000"/>
          <w:sz w:val="28"/>
          <w:szCs w:val="28"/>
        </w:rPr>
      </w:pPr>
      <w:r w:rsidRPr="00756263">
        <w:rPr>
          <w:rFonts w:ascii="Times New Roman" w:hAnsi="Times New Roman"/>
          <w:b/>
          <w:bCs/>
          <w:iCs/>
          <w:color w:val="000000"/>
          <w:sz w:val="28"/>
          <w:szCs w:val="28"/>
          <w:u w:val="single"/>
        </w:rPr>
        <w:t>Реализация образовательной области в разных формах работы</w:t>
      </w:r>
      <w:r w:rsidRPr="00756263">
        <w:rPr>
          <w:rFonts w:ascii="Times New Roman" w:hAnsi="Times New Roman"/>
          <w:b/>
          <w:bCs/>
          <w:iCs/>
          <w:color w:val="000000"/>
          <w:sz w:val="28"/>
          <w:szCs w:val="28"/>
        </w:rPr>
        <w:t>:</w:t>
      </w:r>
    </w:p>
    <w:p w:rsidR="00DB6DB7" w:rsidRPr="00756263" w:rsidRDefault="00DB6DB7" w:rsidP="00756263">
      <w:pPr>
        <w:spacing w:before="100" w:beforeAutospacing="1" w:after="119" w:line="360" w:lineRule="auto"/>
        <w:contextualSpacing/>
        <w:jc w:val="both"/>
        <w:rPr>
          <w:rFonts w:ascii="Times New Roman" w:hAnsi="Times New Roman"/>
          <w:bCs/>
          <w:iCs/>
          <w:color w:val="000000"/>
          <w:sz w:val="28"/>
          <w:szCs w:val="28"/>
        </w:rPr>
      </w:pPr>
      <w:r w:rsidRPr="00756263">
        <w:rPr>
          <w:rFonts w:ascii="Times New Roman" w:hAnsi="Times New Roman"/>
          <w:bCs/>
          <w:iCs/>
          <w:color w:val="000000"/>
          <w:sz w:val="28"/>
          <w:szCs w:val="28"/>
        </w:rPr>
        <w:t>- в непосредственно образовательной деятельности;</w:t>
      </w:r>
    </w:p>
    <w:p w:rsidR="00756263" w:rsidRDefault="00DB6DB7" w:rsidP="00756263">
      <w:pPr>
        <w:spacing w:before="100" w:beforeAutospacing="1" w:after="119" w:line="360" w:lineRule="auto"/>
        <w:contextualSpacing/>
        <w:jc w:val="both"/>
        <w:rPr>
          <w:rFonts w:ascii="Times New Roman" w:hAnsi="Times New Roman"/>
          <w:bCs/>
          <w:iCs/>
          <w:color w:val="000000"/>
          <w:sz w:val="28"/>
          <w:szCs w:val="28"/>
        </w:rPr>
      </w:pPr>
      <w:r w:rsidRPr="00756263">
        <w:rPr>
          <w:rFonts w:ascii="Times New Roman" w:hAnsi="Times New Roman"/>
          <w:bCs/>
          <w:iCs/>
          <w:color w:val="000000"/>
          <w:sz w:val="28"/>
          <w:szCs w:val="28"/>
        </w:rPr>
        <w:t xml:space="preserve">          - в совместной деятельности;           </w:t>
      </w:r>
    </w:p>
    <w:p w:rsidR="00DB6DB7" w:rsidRPr="00756263" w:rsidRDefault="00DB6DB7" w:rsidP="00756263">
      <w:pPr>
        <w:spacing w:before="100" w:beforeAutospacing="1" w:after="119" w:line="360" w:lineRule="auto"/>
        <w:ind w:firstLine="708"/>
        <w:contextualSpacing/>
        <w:jc w:val="both"/>
        <w:rPr>
          <w:rFonts w:ascii="Times New Roman" w:hAnsi="Times New Roman"/>
          <w:bCs/>
          <w:iCs/>
          <w:color w:val="000000"/>
          <w:sz w:val="28"/>
          <w:szCs w:val="28"/>
        </w:rPr>
      </w:pPr>
      <w:r w:rsidRPr="00756263">
        <w:rPr>
          <w:rFonts w:ascii="Times New Roman" w:hAnsi="Times New Roman"/>
          <w:bCs/>
          <w:iCs/>
          <w:color w:val="000000"/>
          <w:sz w:val="28"/>
          <w:szCs w:val="28"/>
        </w:rPr>
        <w:t>- в самостоятельной деятельности.</w:t>
      </w: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BF0AC5" w:rsidRDefault="00BF0AC5" w:rsidP="00756263">
      <w:pPr>
        <w:shd w:val="clear" w:color="auto" w:fill="FFFFFF"/>
        <w:spacing w:line="360" w:lineRule="auto"/>
        <w:contextualSpacing/>
        <w:jc w:val="both"/>
        <w:rPr>
          <w:rFonts w:ascii="Times New Roman" w:hAnsi="Times New Roman"/>
          <w:b/>
          <w:color w:val="000000"/>
          <w:sz w:val="28"/>
          <w:szCs w:val="28"/>
        </w:rPr>
      </w:pPr>
    </w:p>
    <w:p w:rsidR="00A468AB" w:rsidRPr="00756263" w:rsidRDefault="00BF0AC5" w:rsidP="00756263">
      <w:pPr>
        <w:shd w:val="clear" w:color="auto" w:fill="FFFFFF"/>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2.1.5 </w:t>
      </w:r>
      <w:r w:rsidR="00A468AB" w:rsidRPr="00756263">
        <w:rPr>
          <w:rFonts w:ascii="Times New Roman" w:hAnsi="Times New Roman"/>
          <w:b/>
          <w:color w:val="000000"/>
          <w:sz w:val="28"/>
          <w:szCs w:val="28"/>
        </w:rPr>
        <w:t>Физическое развитие</w:t>
      </w:r>
      <w:r w:rsidR="00A468AB" w:rsidRPr="00756263">
        <w:rPr>
          <w:rFonts w:ascii="Times New Roman" w:hAnsi="Times New Roman"/>
          <w:color w:val="000000"/>
          <w:sz w:val="28"/>
          <w:szCs w:val="28"/>
        </w:rPr>
        <w:t xml:space="preserve"> включает</w:t>
      </w:r>
      <w:r w:rsidR="00756263">
        <w:rPr>
          <w:rFonts w:ascii="Times New Roman" w:hAnsi="Times New Roman"/>
          <w:color w:val="000000"/>
          <w:sz w:val="28"/>
          <w:szCs w:val="28"/>
        </w:rPr>
        <w:t>:</w:t>
      </w:r>
    </w:p>
    <w:p w:rsidR="00A468AB" w:rsidRPr="00756263" w:rsidRDefault="00A468AB" w:rsidP="00756263">
      <w:pPr>
        <w:numPr>
          <w:ilvl w:val="0"/>
          <w:numId w:val="5"/>
        </w:numPr>
        <w:shd w:val="clear" w:color="auto" w:fill="FFFFFF"/>
        <w:spacing w:after="0" w:line="360" w:lineRule="auto"/>
        <w:contextualSpacing/>
        <w:jc w:val="both"/>
        <w:rPr>
          <w:rFonts w:ascii="Times New Roman" w:hAnsi="Times New Roman"/>
          <w:color w:val="000000"/>
          <w:sz w:val="28"/>
          <w:szCs w:val="28"/>
        </w:rPr>
      </w:pPr>
      <w:r w:rsidRPr="00756263">
        <w:rPr>
          <w:rFonts w:ascii="Times New Roman" w:hAnsi="Times New Roman"/>
          <w:color w:val="000000"/>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468AB" w:rsidRPr="00756263" w:rsidRDefault="00A468AB" w:rsidP="00756263">
      <w:pPr>
        <w:numPr>
          <w:ilvl w:val="0"/>
          <w:numId w:val="5"/>
        </w:numPr>
        <w:shd w:val="clear" w:color="auto" w:fill="FFFFFF"/>
        <w:spacing w:after="0" w:line="360" w:lineRule="auto"/>
        <w:contextualSpacing/>
        <w:jc w:val="both"/>
        <w:rPr>
          <w:rFonts w:ascii="Times New Roman" w:hAnsi="Times New Roman"/>
          <w:color w:val="000000"/>
          <w:sz w:val="28"/>
          <w:szCs w:val="28"/>
        </w:rPr>
      </w:pPr>
      <w:proofErr w:type="gramStart"/>
      <w:r w:rsidRPr="00756263">
        <w:rPr>
          <w:rFonts w:ascii="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A468AB" w:rsidRPr="00756263" w:rsidRDefault="00A468AB" w:rsidP="00756263">
      <w:pPr>
        <w:numPr>
          <w:ilvl w:val="0"/>
          <w:numId w:val="5"/>
        </w:numPr>
        <w:shd w:val="clear" w:color="auto" w:fill="FFFFFF"/>
        <w:spacing w:after="0" w:line="360" w:lineRule="auto"/>
        <w:contextualSpacing/>
        <w:jc w:val="both"/>
        <w:rPr>
          <w:rFonts w:ascii="Times New Roman" w:hAnsi="Times New Roman"/>
          <w:color w:val="000000"/>
          <w:sz w:val="28"/>
          <w:szCs w:val="28"/>
        </w:rPr>
      </w:pPr>
      <w:r w:rsidRPr="00756263">
        <w:rPr>
          <w:rFonts w:ascii="Times New Roman" w:hAnsi="Times New Roman"/>
          <w:color w:val="000000"/>
          <w:sz w:val="28"/>
          <w:szCs w:val="28"/>
        </w:rPr>
        <w:t xml:space="preserve">формирование начальных представлений о некоторых видах спорта, овладение подвижными играми с правилами; </w:t>
      </w:r>
    </w:p>
    <w:p w:rsidR="00A468AB" w:rsidRPr="00756263" w:rsidRDefault="00A468AB" w:rsidP="00756263">
      <w:pPr>
        <w:numPr>
          <w:ilvl w:val="0"/>
          <w:numId w:val="5"/>
        </w:numPr>
        <w:shd w:val="clear" w:color="auto" w:fill="FFFFFF"/>
        <w:spacing w:after="0" w:line="360" w:lineRule="auto"/>
        <w:contextualSpacing/>
        <w:jc w:val="both"/>
        <w:rPr>
          <w:rFonts w:ascii="Times New Roman" w:hAnsi="Times New Roman"/>
          <w:color w:val="000000"/>
          <w:sz w:val="28"/>
          <w:szCs w:val="28"/>
        </w:rPr>
      </w:pPr>
      <w:r w:rsidRPr="00756263">
        <w:rPr>
          <w:rFonts w:ascii="Times New Roman" w:hAnsi="Times New Roman"/>
          <w:color w:val="000000"/>
          <w:sz w:val="28"/>
          <w:szCs w:val="28"/>
        </w:rPr>
        <w:t xml:space="preserve">становление целенаправленности и </w:t>
      </w:r>
      <w:proofErr w:type="spellStart"/>
      <w:r w:rsidRPr="00756263">
        <w:rPr>
          <w:rFonts w:ascii="Times New Roman" w:hAnsi="Times New Roman"/>
          <w:color w:val="000000"/>
          <w:sz w:val="28"/>
          <w:szCs w:val="28"/>
        </w:rPr>
        <w:t>саморегуляции</w:t>
      </w:r>
      <w:proofErr w:type="spellEnd"/>
      <w:r w:rsidRPr="00756263">
        <w:rPr>
          <w:rFonts w:ascii="Times New Roman" w:hAnsi="Times New Roman"/>
          <w:color w:val="000000"/>
          <w:sz w:val="28"/>
          <w:szCs w:val="28"/>
        </w:rPr>
        <w:t xml:space="preserve"> в двигательной сфере; </w:t>
      </w:r>
    </w:p>
    <w:p w:rsidR="00A468AB" w:rsidRPr="00756263" w:rsidRDefault="00A468AB" w:rsidP="00756263">
      <w:pPr>
        <w:numPr>
          <w:ilvl w:val="0"/>
          <w:numId w:val="5"/>
        </w:numPr>
        <w:shd w:val="clear" w:color="auto" w:fill="FFFFFF"/>
        <w:spacing w:after="0" w:line="360" w:lineRule="auto"/>
        <w:contextualSpacing/>
        <w:jc w:val="both"/>
        <w:rPr>
          <w:rFonts w:ascii="Times New Roman" w:hAnsi="Times New Roman"/>
          <w:color w:val="000000"/>
          <w:sz w:val="28"/>
          <w:szCs w:val="28"/>
        </w:rPr>
      </w:pPr>
      <w:r w:rsidRPr="00756263">
        <w:rPr>
          <w:rFonts w:ascii="Times New Roman" w:hAnsi="Times New Roman"/>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8AB" w:rsidRPr="00756263" w:rsidRDefault="00756263" w:rsidP="00756263">
      <w:pPr>
        <w:spacing w:before="100" w:beforeAutospacing="1" w:after="119" w:line="360" w:lineRule="auto"/>
        <w:ind w:firstLine="648"/>
        <w:contextualSpacing/>
        <w:rPr>
          <w:rFonts w:ascii="Times New Roman" w:hAnsi="Times New Roman"/>
          <w:sz w:val="28"/>
          <w:szCs w:val="28"/>
        </w:rPr>
      </w:pPr>
      <w:r>
        <w:rPr>
          <w:rFonts w:ascii="Times New Roman" w:hAnsi="Times New Roman"/>
          <w:b/>
          <w:bCs/>
          <w:i/>
          <w:iCs/>
          <w:sz w:val="28"/>
          <w:szCs w:val="28"/>
        </w:rPr>
        <w:t>«</w:t>
      </w:r>
      <w:r w:rsidR="00A468AB" w:rsidRPr="00756263">
        <w:rPr>
          <w:rFonts w:ascii="Times New Roman" w:hAnsi="Times New Roman"/>
          <w:b/>
          <w:bCs/>
          <w:i/>
          <w:iCs/>
          <w:sz w:val="28"/>
          <w:szCs w:val="28"/>
        </w:rPr>
        <w:t>Физическая культура»</w:t>
      </w:r>
    </w:p>
    <w:p w:rsidR="00A468AB" w:rsidRPr="00756263" w:rsidRDefault="00A468AB" w:rsidP="00756263">
      <w:pPr>
        <w:spacing w:line="360" w:lineRule="auto"/>
        <w:contextualSpacing/>
        <w:jc w:val="both"/>
        <w:rPr>
          <w:rFonts w:ascii="Times New Roman" w:hAnsi="Times New Roman"/>
          <w:sz w:val="28"/>
          <w:szCs w:val="28"/>
        </w:rPr>
      </w:pPr>
      <w:r w:rsidRPr="00756263">
        <w:rPr>
          <w:rFonts w:ascii="Times New Roman" w:hAnsi="Times New Roman"/>
          <w:b/>
          <w:bCs/>
          <w:color w:val="000000"/>
          <w:sz w:val="28"/>
          <w:szCs w:val="28"/>
          <w:u w:val="single"/>
        </w:rPr>
        <w:t>Цели</w:t>
      </w:r>
      <w:r w:rsidRPr="00756263">
        <w:rPr>
          <w:rFonts w:ascii="Times New Roman" w:hAnsi="Times New Roman"/>
          <w:b/>
          <w:bCs/>
          <w:color w:val="000000"/>
          <w:sz w:val="28"/>
          <w:szCs w:val="28"/>
        </w:rPr>
        <w:t xml:space="preserve">: </w:t>
      </w:r>
      <w:r w:rsidRPr="00756263">
        <w:rPr>
          <w:rFonts w:ascii="Times New Roman" w:hAnsi="Times New Roman"/>
          <w:color w:val="000000"/>
          <w:sz w:val="28"/>
          <w:szCs w:val="28"/>
        </w:rPr>
        <w:t xml:space="preserve">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56263">
        <w:rPr>
          <w:rFonts w:ascii="Times New Roman" w:hAnsi="Times New Roman"/>
          <w:b/>
          <w:bCs/>
          <w:color w:val="000000"/>
          <w:sz w:val="28"/>
          <w:szCs w:val="28"/>
          <w:u w:val="single"/>
        </w:rPr>
        <w:t>задач:</w:t>
      </w:r>
    </w:p>
    <w:p w:rsidR="00A468AB" w:rsidRPr="00756263" w:rsidRDefault="00A468AB" w:rsidP="00756263">
      <w:pPr>
        <w:spacing w:line="360" w:lineRule="auto"/>
        <w:ind w:firstLine="709"/>
        <w:contextualSpacing/>
        <w:jc w:val="both"/>
        <w:rPr>
          <w:rFonts w:ascii="Times New Roman" w:hAnsi="Times New Roman"/>
          <w:sz w:val="28"/>
          <w:szCs w:val="28"/>
        </w:rPr>
      </w:pPr>
      <w:r w:rsidRPr="00756263">
        <w:rPr>
          <w:rFonts w:ascii="Times New Roman" w:hAnsi="Times New Roman"/>
          <w:color w:val="000000"/>
          <w:sz w:val="28"/>
          <w:szCs w:val="28"/>
        </w:rPr>
        <w:t>– развитие физических качеств (скоростных, силовых, гибкости, выносливости и координации);</w:t>
      </w:r>
    </w:p>
    <w:p w:rsidR="00A468AB" w:rsidRPr="00756263" w:rsidRDefault="00A468AB" w:rsidP="00756263">
      <w:pPr>
        <w:spacing w:line="360" w:lineRule="auto"/>
        <w:ind w:firstLine="709"/>
        <w:contextualSpacing/>
        <w:jc w:val="both"/>
        <w:rPr>
          <w:rFonts w:ascii="Times New Roman" w:hAnsi="Times New Roman"/>
          <w:sz w:val="28"/>
          <w:szCs w:val="28"/>
        </w:rPr>
      </w:pPr>
      <w:r w:rsidRPr="00756263">
        <w:rPr>
          <w:rFonts w:ascii="Times New Roman" w:hAnsi="Times New Roman"/>
          <w:color w:val="000000"/>
          <w:sz w:val="28"/>
          <w:szCs w:val="28"/>
        </w:rPr>
        <w:t>– накопление и обогащение двигательного опыта детей (овладение основными движениями);</w:t>
      </w:r>
    </w:p>
    <w:p w:rsidR="00A468AB" w:rsidRPr="00756263" w:rsidRDefault="00A468AB" w:rsidP="00756263">
      <w:pPr>
        <w:spacing w:line="360" w:lineRule="auto"/>
        <w:ind w:firstLine="709"/>
        <w:contextualSpacing/>
        <w:jc w:val="both"/>
        <w:rPr>
          <w:rFonts w:ascii="Times New Roman" w:hAnsi="Times New Roman"/>
          <w:color w:val="000000"/>
          <w:sz w:val="28"/>
          <w:szCs w:val="28"/>
        </w:rPr>
      </w:pPr>
      <w:r w:rsidRPr="00756263">
        <w:rPr>
          <w:rFonts w:ascii="Times New Roman" w:hAnsi="Times New Roman"/>
          <w:color w:val="000000"/>
          <w:sz w:val="28"/>
          <w:szCs w:val="28"/>
        </w:rPr>
        <w:t>– формирование у воспитанников  потребности в двигательной активности и физическом совершенствовании.</w:t>
      </w:r>
    </w:p>
    <w:p w:rsidR="00A468AB" w:rsidRPr="008F2314" w:rsidRDefault="00A468AB" w:rsidP="00756263">
      <w:pPr>
        <w:pStyle w:val="af"/>
        <w:spacing w:line="360" w:lineRule="auto"/>
        <w:contextualSpacing/>
        <w:jc w:val="center"/>
        <w:rPr>
          <w:b/>
          <w:i/>
        </w:rPr>
      </w:pPr>
      <w:r w:rsidRPr="00756263">
        <w:rPr>
          <w:b/>
          <w:i/>
          <w:szCs w:val="28"/>
        </w:rPr>
        <w:t>Содержание раздела</w:t>
      </w:r>
    </w:p>
    <w:p w:rsidR="00A468AB" w:rsidRPr="00756263" w:rsidRDefault="00A468AB" w:rsidP="00756263">
      <w:pPr>
        <w:spacing w:line="360" w:lineRule="auto"/>
        <w:contextualSpacing/>
        <w:jc w:val="center"/>
        <w:rPr>
          <w:rFonts w:ascii="Times New Roman" w:hAnsi="Times New Roman"/>
          <w:b/>
          <w:bCs/>
          <w:sz w:val="28"/>
          <w:szCs w:val="28"/>
        </w:rPr>
      </w:pPr>
      <w:r w:rsidRPr="00756263">
        <w:rPr>
          <w:rFonts w:ascii="Times New Roman" w:hAnsi="Times New Roman"/>
          <w:b/>
          <w:bCs/>
          <w:sz w:val="28"/>
          <w:szCs w:val="28"/>
        </w:rPr>
        <w:t>Подготовительная группа</w:t>
      </w:r>
    </w:p>
    <w:p w:rsidR="00A468AB" w:rsidRPr="00756263" w:rsidRDefault="00A468AB" w:rsidP="00756263">
      <w:pPr>
        <w:spacing w:line="360" w:lineRule="auto"/>
        <w:contextualSpacing/>
        <w:jc w:val="both"/>
        <w:rPr>
          <w:rFonts w:ascii="Times New Roman" w:hAnsi="Times New Roman"/>
          <w:b/>
          <w:bCs/>
          <w:sz w:val="28"/>
          <w:szCs w:val="28"/>
        </w:rPr>
      </w:pPr>
      <w:r w:rsidRPr="00756263">
        <w:rPr>
          <w:rFonts w:ascii="Times New Roman" w:hAnsi="Times New Roman"/>
          <w:b/>
          <w:bCs/>
          <w:sz w:val="28"/>
          <w:szCs w:val="28"/>
        </w:rPr>
        <w:t>Раздел программы «Физическая культура»</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Style w:val="af1"/>
          <w:rFonts w:ascii="Times New Roman" w:hAnsi="Times New Roman"/>
          <w:sz w:val="28"/>
          <w:szCs w:val="28"/>
        </w:rPr>
        <w:lastRenderedPageBreak/>
        <w:t>      Оздоровительные задачи</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1. Повышать тренированность организма, его устойчивость к воздействию различных неблагоприятных факторов.</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2. Развивать способность к удержанию статических поз и поддержанию правильного положения позвоночника.</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3. Обеспечивать систематическую тренировку мелкой мускулатуры, тонких движений рук.</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4. Удовлетворять потребность детей в движении.</w:t>
      </w:r>
      <w:r w:rsidRPr="00756263">
        <w:rPr>
          <w:rStyle w:val="apple-converted-space"/>
          <w:rFonts w:ascii="Times New Roman" w:hAnsi="Times New Roman"/>
          <w:sz w:val="28"/>
          <w:szCs w:val="28"/>
        </w:rPr>
        <w:t> </w:t>
      </w:r>
    </w:p>
    <w:p w:rsidR="00A468AB" w:rsidRPr="00756263" w:rsidRDefault="00A468AB" w:rsidP="00756263">
      <w:pPr>
        <w:pStyle w:val="a3"/>
        <w:numPr>
          <w:ilvl w:val="0"/>
          <w:numId w:val="57"/>
        </w:numPr>
        <w:spacing w:line="360" w:lineRule="auto"/>
        <w:jc w:val="both"/>
        <w:rPr>
          <w:rStyle w:val="apple-converted-space"/>
          <w:rFonts w:ascii="Times New Roman" w:hAnsi="Times New Roman"/>
          <w:sz w:val="28"/>
          <w:szCs w:val="28"/>
        </w:rPr>
      </w:pPr>
      <w:r w:rsidRPr="00756263">
        <w:rPr>
          <w:rFonts w:ascii="Times New Roman" w:hAnsi="Times New Roman"/>
          <w:sz w:val="28"/>
          <w:szCs w:val="28"/>
        </w:rPr>
        <w:t>Повышать уровень умственной и физической работоспособности.</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Style w:val="af1"/>
          <w:rFonts w:ascii="Times New Roman" w:hAnsi="Times New Roman"/>
          <w:sz w:val="28"/>
          <w:szCs w:val="28"/>
        </w:rPr>
        <w:t>Образовательные задачи</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1. Расширять у детей представления и знания о разных видах физических упражнений спортивного характера.</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2.Побуждать детей к созданию различных вариантов упражнений и игр в самостоятельной двигательной деятельности.</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3. Формировать умения изменять характер движений в зависимости от содержания музыкального произведения, добиваясь выразительности двигательных действий.</w:t>
      </w:r>
      <w:r w:rsidRPr="00756263">
        <w:rPr>
          <w:rStyle w:val="apple-converted-space"/>
          <w:rFonts w:ascii="Times New Roman" w:hAnsi="Times New Roman"/>
          <w:sz w:val="28"/>
          <w:szCs w:val="28"/>
        </w:rPr>
        <w:t> </w:t>
      </w:r>
      <w:r w:rsidRPr="00756263">
        <w:rPr>
          <w:rFonts w:ascii="Times New Roman" w:hAnsi="Times New Roman"/>
          <w:sz w:val="28"/>
          <w:szCs w:val="28"/>
        </w:rPr>
        <w:br/>
        <w:t>4. Использовать двигательный опыт, умения, навыки в различных условиях (в лесу, парке, за пределами дома и т. д.).</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5. Целенаправленно развивать физические качества (скоростные, скоростно-силовые, силу, гибкость, ловкость и выносливость).</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Fonts w:ascii="Times New Roman" w:hAnsi="Times New Roman"/>
          <w:sz w:val="28"/>
          <w:szCs w:val="28"/>
        </w:rPr>
      </w:pPr>
      <w:r w:rsidRPr="00756263">
        <w:rPr>
          <w:rStyle w:val="apple-converted-space"/>
          <w:rFonts w:ascii="Times New Roman" w:hAnsi="Times New Roman"/>
          <w:sz w:val="28"/>
          <w:szCs w:val="28"/>
        </w:rPr>
        <w:t xml:space="preserve">6. </w:t>
      </w:r>
      <w:r w:rsidRPr="00756263">
        <w:rPr>
          <w:rFonts w:ascii="Times New Roman" w:hAnsi="Times New Roman"/>
          <w:sz w:val="28"/>
          <w:szCs w:val="28"/>
        </w:rPr>
        <w:t>Развивать умения выбора способов выполнения движений, учитывая свои возможности, правильно оценивая свои силы и целесообразно применяя их в заданных условиях.</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7. Формировать умения и навыки наблюдать, анализировать движения и оценивать качество их выполнения.</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8. Развивать координацию движений, чувство равновесия, ориентировку в пространстве, скоростную реакцию, силу и гибкость.</w:t>
      </w:r>
      <w:r w:rsidRPr="00756263">
        <w:rPr>
          <w:rStyle w:val="apple-converted-space"/>
          <w:rFonts w:ascii="Times New Roman" w:hAnsi="Times New Roman"/>
          <w:sz w:val="28"/>
          <w:szCs w:val="28"/>
        </w:rPr>
        <w:t> </w:t>
      </w:r>
    </w:p>
    <w:p w:rsidR="00BF0AC5" w:rsidRDefault="00A468AB" w:rsidP="00756263">
      <w:pPr>
        <w:spacing w:line="360" w:lineRule="auto"/>
        <w:contextualSpacing/>
        <w:jc w:val="both"/>
        <w:rPr>
          <w:rFonts w:ascii="Times New Roman" w:hAnsi="Times New Roman"/>
          <w:sz w:val="28"/>
          <w:szCs w:val="28"/>
        </w:rPr>
      </w:pPr>
      <w:r w:rsidRPr="00756263">
        <w:rPr>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Style w:val="af1"/>
          <w:rFonts w:ascii="Times New Roman" w:hAnsi="Times New Roman"/>
          <w:sz w:val="28"/>
          <w:szCs w:val="28"/>
        </w:rPr>
        <w:lastRenderedPageBreak/>
        <w:t>Воспитательные задачи</w:t>
      </w:r>
      <w:r w:rsidRPr="00756263">
        <w:rPr>
          <w:rStyle w:val="apple-converted-space"/>
          <w:rFonts w:ascii="Times New Roman" w:hAnsi="Times New Roman"/>
          <w:sz w:val="28"/>
          <w:szCs w:val="28"/>
        </w:rPr>
        <w:t> </w:t>
      </w:r>
    </w:p>
    <w:p w:rsidR="00A468AB" w:rsidRPr="00756263" w:rsidRDefault="00A468AB" w:rsidP="00756263">
      <w:pPr>
        <w:spacing w:line="360" w:lineRule="auto"/>
        <w:contextualSpacing/>
        <w:jc w:val="both"/>
        <w:rPr>
          <w:rStyle w:val="apple-converted-space"/>
          <w:rFonts w:ascii="Times New Roman" w:hAnsi="Times New Roman"/>
          <w:sz w:val="28"/>
          <w:szCs w:val="28"/>
        </w:rPr>
      </w:pPr>
      <w:r w:rsidRPr="00756263">
        <w:rPr>
          <w:rFonts w:ascii="Times New Roman" w:hAnsi="Times New Roman"/>
          <w:sz w:val="28"/>
          <w:szCs w:val="28"/>
        </w:rPr>
        <w:t>   1. Формировать у детей потребность в регулярных занятиях физической культурой.</w:t>
      </w:r>
      <w:r w:rsidRPr="00756263">
        <w:rPr>
          <w:rStyle w:val="apple-converted-space"/>
          <w:rFonts w:ascii="Times New Roman" w:hAnsi="Times New Roman"/>
          <w:sz w:val="28"/>
          <w:szCs w:val="28"/>
        </w:rPr>
        <w:t> </w:t>
      </w:r>
      <w:r w:rsidRPr="00756263">
        <w:rPr>
          <w:rFonts w:ascii="Times New Roman" w:hAnsi="Times New Roman"/>
          <w:sz w:val="28"/>
          <w:szCs w:val="28"/>
        </w:rPr>
        <w:br/>
        <w:t>   2. Воспитывать ответственное отношение к выполнению правил и различных заданий.</w:t>
      </w:r>
      <w:r w:rsidRPr="00756263">
        <w:rPr>
          <w:rStyle w:val="apple-converted-space"/>
          <w:rFonts w:ascii="Times New Roman" w:hAnsi="Times New Roman"/>
          <w:sz w:val="28"/>
          <w:szCs w:val="28"/>
        </w:rPr>
        <w:t> </w:t>
      </w:r>
      <w:r w:rsidRPr="00756263">
        <w:rPr>
          <w:rFonts w:ascii="Times New Roman" w:hAnsi="Times New Roman"/>
          <w:sz w:val="28"/>
          <w:szCs w:val="28"/>
        </w:rPr>
        <w:br/>
        <w:t>   3. Развивать у детей умение самостоятельно организовывать разные по степени подвижности игры и выполнять упражнения.</w:t>
      </w:r>
      <w:r w:rsidRPr="00756263">
        <w:rPr>
          <w:rStyle w:val="apple-converted-space"/>
          <w:rFonts w:ascii="Times New Roman" w:hAnsi="Times New Roman"/>
          <w:sz w:val="28"/>
          <w:szCs w:val="28"/>
        </w:rPr>
        <w:t> </w:t>
      </w:r>
    </w:p>
    <w:p w:rsidR="00A468AB" w:rsidRPr="00EE152F" w:rsidRDefault="00A468AB" w:rsidP="00EE152F">
      <w:pPr>
        <w:pStyle w:val="a3"/>
        <w:numPr>
          <w:ilvl w:val="0"/>
          <w:numId w:val="128"/>
        </w:numPr>
        <w:spacing w:after="0" w:line="360" w:lineRule="auto"/>
        <w:jc w:val="both"/>
        <w:rPr>
          <w:rFonts w:ascii="Times New Roman" w:hAnsi="Times New Roman"/>
          <w:sz w:val="28"/>
          <w:szCs w:val="28"/>
        </w:rPr>
      </w:pPr>
      <w:r w:rsidRPr="00EE152F">
        <w:rPr>
          <w:rFonts w:ascii="Times New Roman" w:hAnsi="Times New Roman"/>
          <w:sz w:val="28"/>
          <w:szCs w:val="28"/>
        </w:rPr>
        <w:t>Содействовать развитию положительных эмоций, умения общаться со своими сверстниками, взаимопонимания и сопереживания.</w:t>
      </w:r>
    </w:p>
    <w:tbl>
      <w:tblPr>
        <w:tblW w:w="10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3"/>
        <w:gridCol w:w="1985"/>
        <w:gridCol w:w="6662"/>
      </w:tblGrid>
      <w:tr w:rsidR="00756263" w:rsidRPr="003873B8" w:rsidTr="00756263">
        <w:trPr>
          <w:trHeight w:val="354"/>
        </w:trPr>
        <w:tc>
          <w:tcPr>
            <w:tcW w:w="1563" w:type="dxa"/>
            <w:tcBorders>
              <w:left w:val="single" w:sz="4" w:space="0" w:color="auto"/>
            </w:tcBorders>
          </w:tcPr>
          <w:p w:rsidR="00756263" w:rsidRPr="00756263" w:rsidRDefault="00756263" w:rsidP="002D338D">
            <w:pPr>
              <w:pStyle w:val="a3"/>
              <w:spacing w:line="240" w:lineRule="auto"/>
              <w:ind w:left="0" w:right="-5"/>
              <w:jc w:val="both"/>
              <w:rPr>
                <w:rFonts w:ascii="Times New Roman" w:hAnsi="Times New Roman"/>
                <w:b/>
                <w:bCs/>
                <w:sz w:val="28"/>
                <w:szCs w:val="24"/>
              </w:rPr>
            </w:pPr>
            <w:r w:rsidRPr="00756263">
              <w:rPr>
                <w:rFonts w:ascii="Times New Roman" w:hAnsi="Times New Roman"/>
                <w:b/>
                <w:bCs/>
                <w:sz w:val="28"/>
                <w:szCs w:val="24"/>
              </w:rPr>
              <w:t>Группа</w:t>
            </w:r>
          </w:p>
        </w:tc>
        <w:tc>
          <w:tcPr>
            <w:tcW w:w="1985" w:type="dxa"/>
          </w:tcPr>
          <w:p w:rsidR="00756263" w:rsidRPr="00756263" w:rsidRDefault="00756263" w:rsidP="002D338D">
            <w:pPr>
              <w:pStyle w:val="a3"/>
              <w:spacing w:line="240" w:lineRule="auto"/>
              <w:ind w:left="0" w:right="-5"/>
              <w:jc w:val="both"/>
              <w:rPr>
                <w:rFonts w:ascii="Times New Roman" w:hAnsi="Times New Roman"/>
                <w:b/>
                <w:bCs/>
                <w:sz w:val="28"/>
                <w:szCs w:val="24"/>
              </w:rPr>
            </w:pPr>
            <w:r w:rsidRPr="00756263">
              <w:rPr>
                <w:rFonts w:ascii="Times New Roman" w:hAnsi="Times New Roman"/>
                <w:b/>
                <w:bCs/>
                <w:sz w:val="28"/>
                <w:szCs w:val="24"/>
              </w:rPr>
              <w:t>Раздел программы</w:t>
            </w:r>
          </w:p>
        </w:tc>
        <w:tc>
          <w:tcPr>
            <w:tcW w:w="6662" w:type="dxa"/>
          </w:tcPr>
          <w:p w:rsidR="00756263" w:rsidRPr="00756263" w:rsidRDefault="00756263" w:rsidP="002D338D">
            <w:pPr>
              <w:pStyle w:val="a3"/>
              <w:spacing w:line="240" w:lineRule="auto"/>
              <w:ind w:left="0" w:right="-5"/>
              <w:jc w:val="both"/>
              <w:rPr>
                <w:rFonts w:ascii="Times New Roman" w:hAnsi="Times New Roman"/>
                <w:b/>
                <w:bCs/>
                <w:sz w:val="28"/>
                <w:szCs w:val="24"/>
              </w:rPr>
            </w:pPr>
            <w:r w:rsidRPr="00756263">
              <w:rPr>
                <w:rFonts w:ascii="Times New Roman" w:hAnsi="Times New Roman"/>
                <w:b/>
                <w:bCs/>
                <w:sz w:val="28"/>
                <w:szCs w:val="24"/>
              </w:rPr>
              <w:t>Содержание</w:t>
            </w:r>
          </w:p>
        </w:tc>
      </w:tr>
      <w:tr w:rsidR="00756263" w:rsidRPr="003873B8" w:rsidTr="00756263">
        <w:trPr>
          <w:trHeight w:val="1085"/>
        </w:trPr>
        <w:tc>
          <w:tcPr>
            <w:tcW w:w="1563" w:type="dxa"/>
            <w:tcBorders>
              <w:left w:val="single" w:sz="4" w:space="0" w:color="auto"/>
            </w:tcBorders>
          </w:tcPr>
          <w:p w:rsidR="00756263" w:rsidRPr="00756263" w:rsidRDefault="00756263" w:rsidP="002D338D">
            <w:pPr>
              <w:pStyle w:val="a3"/>
              <w:spacing w:line="240" w:lineRule="auto"/>
              <w:ind w:left="0" w:right="-5"/>
              <w:jc w:val="both"/>
              <w:rPr>
                <w:rFonts w:ascii="Times New Roman" w:hAnsi="Times New Roman"/>
                <w:sz w:val="28"/>
                <w:szCs w:val="24"/>
              </w:rPr>
            </w:pPr>
            <w:r w:rsidRPr="00756263">
              <w:rPr>
                <w:rFonts w:ascii="Times New Roman" w:hAnsi="Times New Roman"/>
                <w:sz w:val="28"/>
                <w:szCs w:val="24"/>
              </w:rPr>
              <w:t>Подготовительная к школе группа</w:t>
            </w:r>
          </w:p>
        </w:tc>
        <w:tc>
          <w:tcPr>
            <w:tcW w:w="1985" w:type="dxa"/>
          </w:tcPr>
          <w:p w:rsidR="00756263" w:rsidRPr="00756263" w:rsidRDefault="00756263" w:rsidP="002D338D">
            <w:pPr>
              <w:pStyle w:val="a3"/>
              <w:spacing w:line="240" w:lineRule="auto"/>
              <w:ind w:left="0" w:right="-5"/>
              <w:jc w:val="both"/>
              <w:rPr>
                <w:rFonts w:ascii="Times New Roman" w:hAnsi="Times New Roman"/>
                <w:sz w:val="28"/>
                <w:szCs w:val="24"/>
              </w:rPr>
            </w:pPr>
            <w:r w:rsidRPr="00756263">
              <w:rPr>
                <w:rFonts w:ascii="Times New Roman" w:hAnsi="Times New Roman"/>
                <w:sz w:val="28"/>
                <w:szCs w:val="24"/>
              </w:rPr>
              <w:t>«Физическая культура»</w:t>
            </w:r>
          </w:p>
        </w:tc>
        <w:tc>
          <w:tcPr>
            <w:tcW w:w="6662" w:type="dxa"/>
          </w:tcPr>
          <w:p w:rsidR="00756263" w:rsidRPr="00756263" w:rsidRDefault="00756263" w:rsidP="002D338D">
            <w:pPr>
              <w:pStyle w:val="af"/>
            </w:pPr>
            <w:r w:rsidRPr="00756263">
              <w:t xml:space="preserve">- овладение навыком ходьбы разными способами, в том числе новыми: гимнастическим шагом, выпадами, семенящими шагами, широким шагом, с закрытыми глазами, спиной вперед;       </w:t>
            </w:r>
          </w:p>
          <w:p w:rsidR="00756263" w:rsidRPr="00756263" w:rsidRDefault="00756263" w:rsidP="002D338D">
            <w:pPr>
              <w:pStyle w:val="af"/>
            </w:pPr>
            <w:r w:rsidRPr="00756263">
              <w:t xml:space="preserve">- овладение навыком бега разными способами в естественных условиях, в разном темпе;                                                      - овладение навыками прыжка разными способами (в длину, спрыгивание, запрыгивание, с обручем, через длинную и короткую скакалку);                    </w:t>
            </w:r>
          </w:p>
          <w:p w:rsidR="00756263" w:rsidRPr="00756263" w:rsidRDefault="00756263" w:rsidP="002D338D">
            <w:pPr>
              <w:pStyle w:val="af"/>
            </w:pPr>
            <w:r w:rsidRPr="00756263">
              <w:t xml:space="preserve">- овладение навыками бросания, ловли, отбивания и метания мяча;                         </w:t>
            </w:r>
          </w:p>
          <w:p w:rsidR="00756263" w:rsidRPr="00756263" w:rsidRDefault="00756263" w:rsidP="002D338D">
            <w:pPr>
              <w:pStyle w:val="af"/>
            </w:pPr>
            <w:r w:rsidRPr="00756263">
              <w:t xml:space="preserve">- овладение навыком ползания разными способами по разнообразной поверхности, </w:t>
            </w:r>
            <w:proofErr w:type="spellStart"/>
            <w:r w:rsidRPr="00756263">
              <w:t>подлезания</w:t>
            </w:r>
            <w:proofErr w:type="spellEnd"/>
            <w:r w:rsidRPr="00756263">
              <w:t xml:space="preserve"> под препятствия разной высоты, лазания по гимнастической стенке, канату, шесту, веревочной лестнице;                                     </w:t>
            </w:r>
          </w:p>
          <w:p w:rsidR="00756263" w:rsidRPr="00756263" w:rsidRDefault="00756263" w:rsidP="002D338D">
            <w:pPr>
              <w:pStyle w:val="af"/>
            </w:pPr>
            <w:r w:rsidRPr="00756263">
              <w:t xml:space="preserve">- овладение навыком сохранения и восстановления равновесия при перемещении по уменьшенной площади опоры;                                               </w:t>
            </w:r>
          </w:p>
          <w:p w:rsidR="00756263" w:rsidRPr="00756263" w:rsidRDefault="00756263" w:rsidP="002D338D">
            <w:pPr>
              <w:pStyle w:val="af"/>
            </w:pPr>
            <w:r w:rsidRPr="00756263">
              <w:t>- овладение навыков выполнения общеразвивающих упражнений при движениях различными частями тела.</w:t>
            </w:r>
          </w:p>
        </w:tc>
      </w:tr>
    </w:tbl>
    <w:p w:rsidR="00A468AB" w:rsidRDefault="00A468AB" w:rsidP="00A468AB">
      <w:pPr>
        <w:ind w:firstLine="709"/>
        <w:jc w:val="both"/>
        <w:rPr>
          <w:color w:val="000000"/>
        </w:rPr>
      </w:pPr>
    </w:p>
    <w:tbl>
      <w:tblPr>
        <w:tblpPr w:leftFromText="180" w:rightFromText="180" w:vertAnchor="text" w:horzAnchor="margin" w:tblpX="-176" w:tblpY="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8"/>
      </w:tblGrid>
      <w:tr w:rsidR="00A468AB" w:rsidRPr="008E5FFB" w:rsidTr="002D338D">
        <w:trPr>
          <w:trHeight w:val="417"/>
        </w:trPr>
        <w:tc>
          <w:tcPr>
            <w:tcW w:w="5000" w:type="pct"/>
          </w:tcPr>
          <w:p w:rsidR="00A468AB" w:rsidRPr="00EE152F" w:rsidRDefault="00A468AB" w:rsidP="002D338D">
            <w:pPr>
              <w:pStyle w:val="af"/>
              <w:jc w:val="center"/>
              <w:rPr>
                <w:b/>
                <w:i/>
                <w:szCs w:val="24"/>
              </w:rPr>
            </w:pPr>
            <w:r w:rsidRPr="00EE152F">
              <w:rPr>
                <w:b/>
                <w:i/>
                <w:szCs w:val="24"/>
              </w:rPr>
              <w:t>Содержание  работы</w:t>
            </w:r>
          </w:p>
        </w:tc>
      </w:tr>
      <w:tr w:rsidR="00A468AB" w:rsidRPr="008E5FFB" w:rsidTr="002D338D">
        <w:trPr>
          <w:trHeight w:val="653"/>
        </w:trPr>
        <w:tc>
          <w:tcPr>
            <w:tcW w:w="5000" w:type="pct"/>
          </w:tcPr>
          <w:p w:rsidR="00A468AB" w:rsidRPr="00EE152F" w:rsidRDefault="00A468AB" w:rsidP="002D338D">
            <w:pPr>
              <w:pStyle w:val="af"/>
              <w:rPr>
                <w:szCs w:val="24"/>
              </w:rPr>
            </w:pPr>
            <w:r w:rsidRPr="00EE152F">
              <w:rPr>
                <w:szCs w:val="24"/>
              </w:rPr>
              <w:t>Задачи по охране жизни и укреплению физического и психического здоровья</w:t>
            </w:r>
          </w:p>
        </w:tc>
      </w:tr>
      <w:tr w:rsidR="00A468AB" w:rsidRPr="008E5FFB" w:rsidTr="002D338D">
        <w:trPr>
          <w:trHeight w:val="1309"/>
        </w:trPr>
        <w:tc>
          <w:tcPr>
            <w:tcW w:w="5000" w:type="pct"/>
          </w:tcPr>
          <w:p w:rsidR="00A468AB" w:rsidRPr="00EE152F" w:rsidRDefault="00A468AB" w:rsidP="002D338D">
            <w:pPr>
              <w:pStyle w:val="af"/>
              <w:rPr>
                <w:szCs w:val="24"/>
              </w:rPr>
            </w:pPr>
            <w:r w:rsidRPr="00EE152F">
              <w:rPr>
                <w:szCs w:val="24"/>
              </w:rPr>
              <w:lastRenderedPageBreak/>
              <w:t>Формирование первичных представлений о себе собственных двигательных возможностях,  общепринятых нормах и правилах взаимоотношения со сверстниками и взрослыми в совместной двигательной деятельности.</w:t>
            </w:r>
          </w:p>
        </w:tc>
      </w:tr>
      <w:tr w:rsidR="00A468AB" w:rsidRPr="008E5FFB" w:rsidTr="002D338D">
        <w:trPr>
          <w:trHeight w:val="667"/>
        </w:trPr>
        <w:tc>
          <w:tcPr>
            <w:tcW w:w="5000" w:type="pct"/>
          </w:tcPr>
          <w:p w:rsidR="00A468AB" w:rsidRPr="00EE152F" w:rsidRDefault="00A468AB" w:rsidP="002D338D">
            <w:pPr>
              <w:pStyle w:val="af"/>
              <w:rPr>
                <w:szCs w:val="24"/>
              </w:rPr>
            </w:pPr>
            <w:r w:rsidRPr="00EE152F">
              <w:rPr>
                <w:color w:val="000000"/>
                <w:szCs w:val="24"/>
              </w:rPr>
              <w:t>Накопление</w:t>
            </w:r>
            <w:r w:rsidRPr="00EE152F">
              <w:rPr>
                <w:color w:val="000000"/>
                <w:szCs w:val="24"/>
              </w:rPr>
              <w:tab/>
              <w:t xml:space="preserve"> двигательного  опыта, </w:t>
            </w:r>
            <w:r w:rsidRPr="00EE152F">
              <w:rPr>
                <w:color w:val="000000"/>
                <w:szCs w:val="24"/>
              </w:rPr>
              <w:tab/>
              <w:t>овладение навыками ухода за физкультурным инвентарём</w:t>
            </w:r>
            <w:r w:rsidRPr="00EE152F">
              <w:rPr>
                <w:color w:val="000000"/>
                <w:szCs w:val="24"/>
              </w:rPr>
              <w:tab/>
              <w:t xml:space="preserve">и спортивной одеждой. </w:t>
            </w:r>
          </w:p>
        </w:tc>
      </w:tr>
      <w:tr w:rsidR="00A468AB" w:rsidRPr="008E5FFB" w:rsidTr="002D338D">
        <w:trPr>
          <w:trHeight w:val="987"/>
        </w:trPr>
        <w:tc>
          <w:tcPr>
            <w:tcW w:w="5000" w:type="pct"/>
          </w:tcPr>
          <w:p w:rsidR="00A468AB" w:rsidRPr="00EE152F" w:rsidRDefault="00A468AB" w:rsidP="002D338D">
            <w:pPr>
              <w:pStyle w:val="af"/>
              <w:rPr>
                <w:color w:val="000000"/>
                <w:szCs w:val="24"/>
              </w:rPr>
            </w:pPr>
            <w:r w:rsidRPr="00EE152F">
              <w:rPr>
                <w:color w:val="000000"/>
                <w:szCs w:val="24"/>
              </w:rPr>
              <w:t xml:space="preserve">Развитие свободного общения </w:t>
            </w:r>
            <w:proofErr w:type="gramStart"/>
            <w:r w:rsidRPr="00EE152F">
              <w:rPr>
                <w:color w:val="000000"/>
                <w:szCs w:val="24"/>
              </w:rPr>
              <w:t>со</w:t>
            </w:r>
            <w:proofErr w:type="gramEnd"/>
            <w:r w:rsidRPr="00EE152F">
              <w:rPr>
                <w:color w:val="000000"/>
                <w:szCs w:val="24"/>
              </w:rPr>
              <w:t xml:space="preserve"> взрослыми и детьми в части необходимости двигательной активности, игровое общение средством подвижных игр. </w:t>
            </w:r>
          </w:p>
        </w:tc>
      </w:tr>
    </w:tbl>
    <w:p w:rsidR="00A468AB" w:rsidRPr="00EE152F" w:rsidRDefault="00A468AB" w:rsidP="00A468AB">
      <w:pPr>
        <w:widowControl w:val="0"/>
        <w:autoSpaceDE w:val="0"/>
        <w:autoSpaceDN w:val="0"/>
        <w:adjustRightInd w:val="0"/>
        <w:ind w:right="-5"/>
        <w:jc w:val="center"/>
        <w:rPr>
          <w:rFonts w:ascii="Times New Roman" w:hAnsi="Times New Roman"/>
          <w:b/>
          <w:bCs/>
          <w:sz w:val="28"/>
          <w:szCs w:val="28"/>
        </w:rPr>
      </w:pPr>
      <w:r w:rsidRPr="00EE152F">
        <w:rPr>
          <w:rFonts w:ascii="Times New Roman" w:hAnsi="Times New Roman"/>
          <w:b/>
          <w:bCs/>
          <w:sz w:val="28"/>
          <w:szCs w:val="28"/>
        </w:rPr>
        <w:t>Учебный план  «Физическая культура»</w:t>
      </w:r>
    </w:p>
    <w:tbl>
      <w:tblPr>
        <w:tblW w:w="105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1866"/>
        <w:gridCol w:w="1901"/>
        <w:gridCol w:w="1946"/>
      </w:tblGrid>
      <w:tr w:rsidR="00A468AB" w:rsidRPr="00EE152F" w:rsidTr="002D338D">
        <w:trPr>
          <w:trHeight w:val="316"/>
        </w:trPr>
        <w:tc>
          <w:tcPr>
            <w:tcW w:w="4820" w:type="dxa"/>
          </w:tcPr>
          <w:p w:rsidR="00A468AB" w:rsidRPr="00EE152F" w:rsidRDefault="00EE152F" w:rsidP="002D338D">
            <w:pPr>
              <w:ind w:right="-5"/>
              <w:jc w:val="both"/>
              <w:rPr>
                <w:rFonts w:ascii="Times New Roman" w:hAnsi="Times New Roman"/>
                <w:b/>
                <w:bCs/>
                <w:sz w:val="28"/>
                <w:szCs w:val="28"/>
              </w:rPr>
            </w:pPr>
            <w:r>
              <w:rPr>
                <w:rFonts w:ascii="Times New Roman" w:hAnsi="Times New Roman"/>
                <w:b/>
                <w:bCs/>
                <w:sz w:val="28"/>
                <w:szCs w:val="28"/>
              </w:rPr>
              <w:t>Группа</w:t>
            </w:r>
          </w:p>
        </w:tc>
        <w:tc>
          <w:tcPr>
            <w:tcW w:w="5713" w:type="dxa"/>
            <w:gridSpan w:val="3"/>
          </w:tcPr>
          <w:p w:rsidR="00A468AB" w:rsidRPr="00EE152F" w:rsidRDefault="00A468AB" w:rsidP="002D338D">
            <w:pPr>
              <w:ind w:right="-5"/>
              <w:jc w:val="both"/>
              <w:rPr>
                <w:rFonts w:ascii="Times New Roman" w:hAnsi="Times New Roman"/>
                <w:b/>
                <w:bCs/>
                <w:sz w:val="28"/>
                <w:szCs w:val="28"/>
              </w:rPr>
            </w:pPr>
            <w:r w:rsidRPr="00EE152F">
              <w:rPr>
                <w:rFonts w:ascii="Times New Roman" w:hAnsi="Times New Roman"/>
                <w:b/>
                <w:bCs/>
                <w:sz w:val="28"/>
                <w:szCs w:val="28"/>
              </w:rPr>
              <w:t xml:space="preserve">                             Количество занятий</w:t>
            </w:r>
          </w:p>
        </w:tc>
      </w:tr>
      <w:tr w:rsidR="00A468AB" w:rsidRPr="00EE152F" w:rsidTr="002D338D">
        <w:trPr>
          <w:trHeight w:val="316"/>
        </w:trPr>
        <w:tc>
          <w:tcPr>
            <w:tcW w:w="4820" w:type="dxa"/>
          </w:tcPr>
          <w:p w:rsidR="00A468AB" w:rsidRPr="00EE152F" w:rsidRDefault="00A468AB" w:rsidP="002D338D">
            <w:pPr>
              <w:ind w:right="-5"/>
              <w:jc w:val="both"/>
              <w:rPr>
                <w:rFonts w:ascii="Times New Roman" w:hAnsi="Times New Roman"/>
                <w:b/>
                <w:bCs/>
                <w:sz w:val="28"/>
                <w:szCs w:val="28"/>
              </w:rPr>
            </w:pPr>
          </w:p>
        </w:tc>
        <w:tc>
          <w:tcPr>
            <w:tcW w:w="1866" w:type="dxa"/>
          </w:tcPr>
          <w:p w:rsidR="00A468AB" w:rsidRPr="00EE152F" w:rsidRDefault="00A468AB" w:rsidP="002D338D">
            <w:pPr>
              <w:ind w:right="-5"/>
              <w:jc w:val="both"/>
              <w:rPr>
                <w:rFonts w:ascii="Times New Roman" w:hAnsi="Times New Roman"/>
                <w:b/>
                <w:bCs/>
                <w:sz w:val="28"/>
                <w:szCs w:val="28"/>
              </w:rPr>
            </w:pPr>
            <w:r w:rsidRPr="00EE152F">
              <w:rPr>
                <w:rFonts w:ascii="Times New Roman" w:hAnsi="Times New Roman"/>
                <w:b/>
                <w:bCs/>
                <w:sz w:val="28"/>
                <w:szCs w:val="28"/>
              </w:rPr>
              <w:t>В неделю</w:t>
            </w:r>
          </w:p>
        </w:tc>
        <w:tc>
          <w:tcPr>
            <w:tcW w:w="1901" w:type="dxa"/>
          </w:tcPr>
          <w:p w:rsidR="00A468AB" w:rsidRPr="00EE152F" w:rsidRDefault="00A468AB" w:rsidP="002D338D">
            <w:pPr>
              <w:ind w:right="-5"/>
              <w:jc w:val="both"/>
              <w:rPr>
                <w:rFonts w:ascii="Times New Roman" w:hAnsi="Times New Roman"/>
                <w:b/>
                <w:bCs/>
                <w:sz w:val="28"/>
                <w:szCs w:val="28"/>
              </w:rPr>
            </w:pPr>
            <w:r w:rsidRPr="00EE152F">
              <w:rPr>
                <w:rFonts w:ascii="Times New Roman" w:hAnsi="Times New Roman"/>
                <w:b/>
                <w:bCs/>
                <w:sz w:val="28"/>
                <w:szCs w:val="28"/>
              </w:rPr>
              <w:t>В месяц</w:t>
            </w:r>
          </w:p>
        </w:tc>
        <w:tc>
          <w:tcPr>
            <w:tcW w:w="1946" w:type="dxa"/>
          </w:tcPr>
          <w:p w:rsidR="00A468AB" w:rsidRPr="00EE152F" w:rsidRDefault="00A468AB" w:rsidP="002D338D">
            <w:pPr>
              <w:ind w:right="-5"/>
              <w:jc w:val="both"/>
              <w:rPr>
                <w:rFonts w:ascii="Times New Roman" w:hAnsi="Times New Roman"/>
                <w:b/>
                <w:bCs/>
                <w:sz w:val="28"/>
                <w:szCs w:val="28"/>
              </w:rPr>
            </w:pPr>
            <w:r w:rsidRPr="00EE152F">
              <w:rPr>
                <w:rFonts w:ascii="Times New Roman" w:hAnsi="Times New Roman"/>
                <w:b/>
                <w:bCs/>
                <w:sz w:val="28"/>
                <w:szCs w:val="28"/>
              </w:rPr>
              <w:t>В год</w:t>
            </w:r>
          </w:p>
        </w:tc>
      </w:tr>
      <w:tr w:rsidR="00A468AB" w:rsidRPr="00EE152F" w:rsidTr="002D338D">
        <w:trPr>
          <w:trHeight w:val="447"/>
        </w:trPr>
        <w:tc>
          <w:tcPr>
            <w:tcW w:w="4820" w:type="dxa"/>
          </w:tcPr>
          <w:p w:rsidR="00A468AB" w:rsidRPr="00EE152F" w:rsidRDefault="00A468AB" w:rsidP="002D338D">
            <w:pPr>
              <w:ind w:right="-5"/>
              <w:jc w:val="both"/>
              <w:rPr>
                <w:rFonts w:ascii="Times New Roman" w:hAnsi="Times New Roman"/>
                <w:sz w:val="28"/>
                <w:szCs w:val="28"/>
              </w:rPr>
            </w:pPr>
            <w:r w:rsidRPr="00EE152F">
              <w:rPr>
                <w:rFonts w:ascii="Times New Roman" w:hAnsi="Times New Roman"/>
                <w:sz w:val="28"/>
                <w:szCs w:val="28"/>
              </w:rPr>
              <w:t>Подготовительная к школе группа</w:t>
            </w:r>
          </w:p>
        </w:tc>
        <w:tc>
          <w:tcPr>
            <w:tcW w:w="1866" w:type="dxa"/>
          </w:tcPr>
          <w:p w:rsidR="00A468AB" w:rsidRPr="00EE152F" w:rsidRDefault="00A468AB" w:rsidP="002D338D">
            <w:pPr>
              <w:ind w:right="-5"/>
              <w:jc w:val="both"/>
              <w:rPr>
                <w:rFonts w:ascii="Times New Roman" w:hAnsi="Times New Roman"/>
                <w:sz w:val="28"/>
                <w:szCs w:val="28"/>
              </w:rPr>
            </w:pPr>
            <w:r w:rsidRPr="00EE152F">
              <w:rPr>
                <w:rFonts w:ascii="Times New Roman" w:hAnsi="Times New Roman"/>
                <w:sz w:val="28"/>
                <w:szCs w:val="28"/>
              </w:rPr>
              <w:t>3</w:t>
            </w:r>
          </w:p>
        </w:tc>
        <w:tc>
          <w:tcPr>
            <w:tcW w:w="1901" w:type="dxa"/>
          </w:tcPr>
          <w:p w:rsidR="00A468AB" w:rsidRPr="00EE152F" w:rsidRDefault="00A468AB" w:rsidP="002D338D">
            <w:pPr>
              <w:ind w:right="-5"/>
              <w:jc w:val="both"/>
              <w:rPr>
                <w:rFonts w:ascii="Times New Roman" w:hAnsi="Times New Roman"/>
                <w:sz w:val="28"/>
                <w:szCs w:val="28"/>
              </w:rPr>
            </w:pPr>
            <w:r w:rsidRPr="00EE152F">
              <w:rPr>
                <w:rFonts w:ascii="Times New Roman" w:hAnsi="Times New Roman"/>
                <w:sz w:val="28"/>
                <w:szCs w:val="28"/>
              </w:rPr>
              <w:t>12</w:t>
            </w:r>
          </w:p>
        </w:tc>
        <w:tc>
          <w:tcPr>
            <w:tcW w:w="1946" w:type="dxa"/>
          </w:tcPr>
          <w:p w:rsidR="00A468AB" w:rsidRPr="00EE152F" w:rsidRDefault="00A468AB" w:rsidP="002D338D">
            <w:pPr>
              <w:ind w:right="-5"/>
              <w:jc w:val="both"/>
              <w:rPr>
                <w:rFonts w:ascii="Times New Roman" w:hAnsi="Times New Roman"/>
                <w:sz w:val="28"/>
                <w:szCs w:val="28"/>
              </w:rPr>
            </w:pPr>
            <w:r w:rsidRPr="00EE152F">
              <w:rPr>
                <w:rFonts w:ascii="Times New Roman" w:hAnsi="Times New Roman"/>
                <w:sz w:val="28"/>
                <w:szCs w:val="28"/>
              </w:rPr>
              <w:t>84</w:t>
            </w:r>
          </w:p>
        </w:tc>
      </w:tr>
    </w:tbl>
    <w:p w:rsidR="00A468AB" w:rsidRPr="00EE152F" w:rsidRDefault="00A468AB" w:rsidP="00A468AB">
      <w:pPr>
        <w:ind w:right="-5"/>
        <w:jc w:val="center"/>
        <w:rPr>
          <w:rFonts w:ascii="Times New Roman" w:hAnsi="Times New Roman"/>
          <w:b/>
          <w:bCs/>
          <w:sz w:val="28"/>
          <w:szCs w:val="28"/>
        </w:rPr>
      </w:pPr>
      <w:r w:rsidRPr="00EE152F">
        <w:rPr>
          <w:rFonts w:ascii="Times New Roman" w:hAnsi="Times New Roman"/>
          <w:b/>
          <w:bCs/>
          <w:sz w:val="28"/>
          <w:szCs w:val="28"/>
        </w:rPr>
        <w:t>Использование форм двигательной деятельности в  режиме дня детей</w:t>
      </w:r>
    </w:p>
    <w:p w:rsidR="00A468AB" w:rsidRPr="00EE152F" w:rsidRDefault="00A468AB" w:rsidP="00A468AB">
      <w:pPr>
        <w:ind w:right="-5"/>
        <w:jc w:val="center"/>
        <w:rPr>
          <w:rFonts w:ascii="Times New Roman" w:hAnsi="Times New Roman"/>
          <w:b/>
          <w:bCs/>
          <w:sz w:val="28"/>
          <w:szCs w:val="28"/>
        </w:rPr>
      </w:pPr>
      <w:r w:rsidRPr="00EE152F">
        <w:rPr>
          <w:rFonts w:ascii="Times New Roman" w:hAnsi="Times New Roman"/>
          <w:b/>
          <w:bCs/>
          <w:sz w:val="28"/>
          <w:szCs w:val="28"/>
        </w:rPr>
        <w:t>Старший  дошкольный возраст</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44"/>
        <w:gridCol w:w="1505"/>
        <w:gridCol w:w="1755"/>
        <w:gridCol w:w="4536"/>
      </w:tblGrid>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Формы</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 xml:space="preserve">Время в режиме дня </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Место проведения</w:t>
            </w:r>
          </w:p>
        </w:tc>
        <w:tc>
          <w:tcPr>
            <w:tcW w:w="4536"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Особенности организации</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1</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Утренняя гимнастика</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8-10мин утро</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Зал</w:t>
            </w:r>
          </w:p>
          <w:p w:rsidR="00A468AB" w:rsidRPr="00EE152F" w:rsidRDefault="00A468AB" w:rsidP="00EE152F">
            <w:pPr>
              <w:ind w:right="-6"/>
              <w:contextualSpacing/>
              <w:jc w:val="both"/>
              <w:rPr>
                <w:rFonts w:ascii="Times New Roman" w:hAnsi="Times New Roman"/>
                <w:sz w:val="28"/>
                <w:szCs w:val="28"/>
              </w:rPr>
            </w:pPr>
          </w:p>
        </w:tc>
        <w:tc>
          <w:tcPr>
            <w:tcW w:w="4536"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Ежедневно. В теплое время года на открытом воздухе. Комплекс составляется на 1-2 недели</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2</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 xml:space="preserve"> Подвижные игры и физические  упражнения на прогулке</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Ежедневно 25-30 мин.</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Площадка</w:t>
            </w:r>
          </w:p>
        </w:tc>
        <w:tc>
          <w:tcPr>
            <w:tcW w:w="4536"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На прогулке используются  1-4 подвижные или спортивные игры, 2-3 игровых упражнения на закрепление основных движений</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3</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Физкультурное занятие</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3 раза в неделю 25-30 мин.</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Зал, площадка</w:t>
            </w:r>
          </w:p>
        </w:tc>
        <w:tc>
          <w:tcPr>
            <w:tcW w:w="4536"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Занятия проводятся   фронтально</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4</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Бодрящая гимнастика</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После дневного сна 6-8 мин.</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Спальня группа</w:t>
            </w:r>
          </w:p>
        </w:tc>
        <w:tc>
          <w:tcPr>
            <w:tcW w:w="4536"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Включает корригирующие упражнения</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5</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Самостоятельная  двигательная деятельность в группе</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В течение дня</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Группа</w:t>
            </w:r>
          </w:p>
        </w:tc>
        <w:tc>
          <w:tcPr>
            <w:tcW w:w="4536" w:type="dxa"/>
          </w:tcPr>
          <w:p w:rsidR="00A468AB" w:rsidRPr="00EE152F" w:rsidRDefault="00A468AB" w:rsidP="00EE152F">
            <w:pPr>
              <w:tabs>
                <w:tab w:val="left" w:pos="2830"/>
              </w:tabs>
              <w:ind w:right="-6"/>
              <w:contextualSpacing/>
              <w:jc w:val="both"/>
              <w:rPr>
                <w:rFonts w:ascii="Times New Roman" w:hAnsi="Times New Roman"/>
                <w:sz w:val="28"/>
                <w:szCs w:val="28"/>
              </w:rPr>
            </w:pPr>
            <w:r w:rsidRPr="00EE152F">
              <w:rPr>
                <w:rFonts w:ascii="Times New Roman" w:hAnsi="Times New Roman"/>
                <w:sz w:val="28"/>
                <w:szCs w:val="28"/>
              </w:rPr>
              <w:t xml:space="preserve">Проводится под руководством  воспитателя. Содержание варьируется в зависимости от индивидуальных особенностей </w:t>
            </w:r>
            <w:r w:rsidRPr="00EE152F">
              <w:rPr>
                <w:rFonts w:ascii="Times New Roman" w:hAnsi="Times New Roman"/>
                <w:sz w:val="28"/>
                <w:szCs w:val="28"/>
              </w:rPr>
              <w:lastRenderedPageBreak/>
              <w:t>детей.</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lastRenderedPageBreak/>
              <w:t>6</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Физкультурный  досуг</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30-45мин</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Зал, площадка</w:t>
            </w:r>
          </w:p>
        </w:tc>
        <w:tc>
          <w:tcPr>
            <w:tcW w:w="4536" w:type="dxa"/>
          </w:tcPr>
          <w:p w:rsidR="00A468AB" w:rsidRPr="00EE152F" w:rsidRDefault="00A468AB" w:rsidP="00EE152F">
            <w:pPr>
              <w:tabs>
                <w:tab w:val="left" w:pos="2830"/>
              </w:tabs>
              <w:ind w:right="-6"/>
              <w:contextualSpacing/>
              <w:jc w:val="both"/>
              <w:rPr>
                <w:rFonts w:ascii="Times New Roman" w:hAnsi="Times New Roman"/>
                <w:sz w:val="28"/>
                <w:szCs w:val="28"/>
              </w:rPr>
            </w:pPr>
            <w:r w:rsidRPr="00EE152F">
              <w:rPr>
                <w:rFonts w:ascii="Times New Roman" w:hAnsi="Times New Roman"/>
                <w:sz w:val="28"/>
                <w:szCs w:val="28"/>
              </w:rPr>
              <w:t>1раз в месяц</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7</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День здоровья</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1раз в квартал</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Зал,</w:t>
            </w:r>
          </w:p>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площадка</w:t>
            </w:r>
          </w:p>
        </w:tc>
        <w:tc>
          <w:tcPr>
            <w:tcW w:w="4536" w:type="dxa"/>
          </w:tcPr>
          <w:p w:rsidR="00A468AB" w:rsidRPr="00EE152F" w:rsidRDefault="00A468AB" w:rsidP="00EE152F">
            <w:pPr>
              <w:tabs>
                <w:tab w:val="left" w:pos="2830"/>
              </w:tabs>
              <w:ind w:right="-6"/>
              <w:contextualSpacing/>
              <w:jc w:val="both"/>
              <w:rPr>
                <w:rFonts w:ascii="Times New Roman" w:hAnsi="Times New Roman"/>
                <w:sz w:val="28"/>
                <w:szCs w:val="28"/>
              </w:rPr>
            </w:pPr>
            <w:r w:rsidRPr="00EE152F">
              <w:rPr>
                <w:rFonts w:ascii="Times New Roman" w:hAnsi="Times New Roman"/>
                <w:sz w:val="28"/>
                <w:szCs w:val="28"/>
              </w:rPr>
              <w:t>Режим дня насыщен активной  двигательной деятельностью детей</w:t>
            </w:r>
          </w:p>
        </w:tc>
      </w:tr>
      <w:tr w:rsidR="00A468AB" w:rsidRPr="00EE152F" w:rsidTr="002D338D">
        <w:tc>
          <w:tcPr>
            <w:tcW w:w="53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8</w:t>
            </w:r>
          </w:p>
        </w:tc>
        <w:tc>
          <w:tcPr>
            <w:tcW w:w="2444"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Физкультурный праздник</w:t>
            </w:r>
          </w:p>
        </w:tc>
        <w:tc>
          <w:tcPr>
            <w:tcW w:w="150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2-3 раза в год</w:t>
            </w:r>
          </w:p>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40-60 мин</w:t>
            </w:r>
          </w:p>
        </w:tc>
        <w:tc>
          <w:tcPr>
            <w:tcW w:w="1755" w:type="dxa"/>
          </w:tcPr>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Зал,</w:t>
            </w:r>
          </w:p>
          <w:p w:rsidR="00A468AB" w:rsidRPr="00EE152F" w:rsidRDefault="00A468AB" w:rsidP="00EE152F">
            <w:pPr>
              <w:ind w:right="-6"/>
              <w:contextualSpacing/>
              <w:jc w:val="both"/>
              <w:rPr>
                <w:rFonts w:ascii="Times New Roman" w:hAnsi="Times New Roman"/>
                <w:sz w:val="28"/>
                <w:szCs w:val="28"/>
              </w:rPr>
            </w:pPr>
            <w:r w:rsidRPr="00EE152F">
              <w:rPr>
                <w:rFonts w:ascii="Times New Roman" w:hAnsi="Times New Roman"/>
                <w:sz w:val="28"/>
                <w:szCs w:val="28"/>
              </w:rPr>
              <w:t>площадка</w:t>
            </w:r>
          </w:p>
        </w:tc>
        <w:tc>
          <w:tcPr>
            <w:tcW w:w="4536" w:type="dxa"/>
          </w:tcPr>
          <w:p w:rsidR="00A468AB" w:rsidRPr="00EE152F" w:rsidRDefault="00A468AB" w:rsidP="00EE152F">
            <w:pPr>
              <w:tabs>
                <w:tab w:val="left" w:pos="2830"/>
              </w:tabs>
              <w:ind w:right="-6"/>
              <w:contextualSpacing/>
              <w:jc w:val="both"/>
              <w:rPr>
                <w:rFonts w:ascii="Times New Roman" w:hAnsi="Times New Roman"/>
                <w:sz w:val="28"/>
                <w:szCs w:val="28"/>
              </w:rPr>
            </w:pPr>
            <w:r w:rsidRPr="00EE152F">
              <w:rPr>
                <w:rFonts w:ascii="Times New Roman" w:hAnsi="Times New Roman"/>
                <w:sz w:val="28"/>
                <w:szCs w:val="28"/>
              </w:rPr>
              <w:t>Праздник может быть тематическим либо посвященный какому-либо виду спорта</w:t>
            </w:r>
          </w:p>
        </w:tc>
      </w:tr>
    </w:tbl>
    <w:p w:rsidR="00A468AB" w:rsidRPr="00EE152F" w:rsidRDefault="00A468AB" w:rsidP="00A468AB">
      <w:pPr>
        <w:spacing w:line="360" w:lineRule="auto"/>
        <w:ind w:firstLine="709"/>
        <w:rPr>
          <w:rFonts w:ascii="Times New Roman" w:hAnsi="Times New Roman"/>
          <w:sz w:val="28"/>
          <w:szCs w:val="28"/>
        </w:rPr>
      </w:pPr>
      <w:r w:rsidRPr="00EE152F">
        <w:rPr>
          <w:rFonts w:ascii="Times New Roman" w:hAnsi="Times New Roman"/>
          <w:b/>
          <w:bCs/>
          <w:i/>
          <w:iCs/>
          <w:sz w:val="28"/>
          <w:szCs w:val="28"/>
        </w:rPr>
        <w:t xml:space="preserve"> «Здоровье»</w:t>
      </w:r>
    </w:p>
    <w:p w:rsidR="00A468AB" w:rsidRPr="00EE152F" w:rsidRDefault="00A468AB" w:rsidP="00A468AB">
      <w:pPr>
        <w:rPr>
          <w:rFonts w:ascii="Times New Roman" w:hAnsi="Times New Roman"/>
          <w:sz w:val="28"/>
          <w:szCs w:val="28"/>
        </w:rPr>
      </w:pPr>
      <w:r w:rsidRPr="00EE152F">
        <w:rPr>
          <w:rFonts w:ascii="Times New Roman" w:hAnsi="Times New Roman"/>
          <w:b/>
          <w:bCs/>
          <w:color w:val="000000"/>
          <w:sz w:val="28"/>
          <w:szCs w:val="28"/>
          <w:u w:val="single"/>
        </w:rPr>
        <w:t>Цели</w:t>
      </w:r>
      <w:r w:rsidRPr="00EE152F">
        <w:rPr>
          <w:rFonts w:ascii="Times New Roman" w:hAnsi="Times New Roman"/>
          <w:b/>
          <w:bCs/>
          <w:color w:val="000000"/>
          <w:sz w:val="28"/>
          <w:szCs w:val="28"/>
        </w:rPr>
        <w:t xml:space="preserve">: </w:t>
      </w:r>
      <w:r w:rsidRPr="00EE152F">
        <w:rPr>
          <w:rFonts w:ascii="Times New Roman" w:hAnsi="Times New Roman"/>
          <w:color w:val="000000"/>
          <w:sz w:val="28"/>
          <w:szCs w:val="28"/>
        </w:rPr>
        <w:t xml:space="preserve">охрана здоровья детей и формирование основы культуры здоровья через решение следующих </w:t>
      </w:r>
      <w:r w:rsidRPr="00EE152F">
        <w:rPr>
          <w:rFonts w:ascii="Times New Roman" w:hAnsi="Times New Roman"/>
          <w:b/>
          <w:bCs/>
          <w:color w:val="000000"/>
          <w:sz w:val="28"/>
          <w:szCs w:val="28"/>
          <w:u w:val="single"/>
        </w:rPr>
        <w:t>задач:</w:t>
      </w:r>
    </w:p>
    <w:p w:rsidR="00EE152F" w:rsidRDefault="00A468AB" w:rsidP="00EE152F">
      <w:pPr>
        <w:jc w:val="both"/>
        <w:rPr>
          <w:rFonts w:ascii="Times New Roman" w:hAnsi="Times New Roman"/>
          <w:sz w:val="28"/>
          <w:szCs w:val="28"/>
        </w:rPr>
      </w:pPr>
      <w:r w:rsidRPr="00EE152F">
        <w:rPr>
          <w:rFonts w:ascii="Times New Roman" w:hAnsi="Times New Roman"/>
          <w:color w:val="000000"/>
          <w:sz w:val="28"/>
          <w:szCs w:val="28"/>
        </w:rPr>
        <w:t>– сохранение и укрепление физического и психического здоровья детей;</w:t>
      </w:r>
    </w:p>
    <w:p w:rsidR="00A468AB" w:rsidRPr="00EE152F" w:rsidRDefault="00A468AB" w:rsidP="00EE152F">
      <w:pPr>
        <w:jc w:val="both"/>
        <w:rPr>
          <w:rFonts w:ascii="Times New Roman" w:hAnsi="Times New Roman"/>
          <w:sz w:val="28"/>
          <w:szCs w:val="28"/>
        </w:rPr>
      </w:pPr>
      <w:r w:rsidRPr="00EE152F">
        <w:rPr>
          <w:rFonts w:ascii="Times New Roman" w:hAnsi="Times New Roman"/>
          <w:color w:val="000000"/>
          <w:sz w:val="28"/>
          <w:szCs w:val="28"/>
        </w:rPr>
        <w:t>– воспитание культурно-гигиенических навыков;</w:t>
      </w:r>
    </w:p>
    <w:p w:rsidR="00A468AB" w:rsidRPr="00EE152F" w:rsidRDefault="00A468AB" w:rsidP="00A468AB">
      <w:pPr>
        <w:jc w:val="both"/>
        <w:rPr>
          <w:rFonts w:ascii="Times New Roman" w:hAnsi="Times New Roman"/>
          <w:color w:val="000000"/>
          <w:sz w:val="28"/>
          <w:szCs w:val="28"/>
        </w:rPr>
      </w:pPr>
      <w:r w:rsidRPr="00EE152F">
        <w:rPr>
          <w:rFonts w:ascii="Times New Roman" w:hAnsi="Times New Roman"/>
          <w:color w:val="000000"/>
          <w:sz w:val="28"/>
          <w:szCs w:val="28"/>
        </w:rPr>
        <w:t>– формирование начальных представлений о здоровом образе жизни.</w:t>
      </w:r>
    </w:p>
    <w:p w:rsidR="00A468AB" w:rsidRPr="00EE152F" w:rsidRDefault="00A468AB" w:rsidP="00A468AB">
      <w:pPr>
        <w:ind w:right="-5"/>
        <w:jc w:val="center"/>
        <w:rPr>
          <w:rFonts w:ascii="Times New Roman" w:hAnsi="Times New Roman"/>
          <w:b/>
          <w:bCs/>
          <w:i/>
          <w:iCs/>
          <w:sz w:val="28"/>
          <w:szCs w:val="28"/>
        </w:rPr>
      </w:pPr>
      <w:r w:rsidRPr="00EE152F">
        <w:rPr>
          <w:rFonts w:ascii="Times New Roman" w:hAnsi="Times New Roman"/>
          <w:b/>
          <w:bCs/>
          <w:i/>
          <w:iCs/>
          <w:sz w:val="28"/>
          <w:szCs w:val="28"/>
        </w:rPr>
        <w:t>Содержание раздела</w:t>
      </w:r>
    </w:p>
    <w:p w:rsidR="00A468AB" w:rsidRPr="00EE152F" w:rsidRDefault="00A468AB" w:rsidP="00EE152F">
      <w:pPr>
        <w:spacing w:line="360" w:lineRule="auto"/>
        <w:contextualSpacing/>
        <w:jc w:val="center"/>
        <w:rPr>
          <w:rFonts w:ascii="Times New Roman" w:hAnsi="Times New Roman"/>
          <w:b/>
          <w:bCs/>
          <w:sz w:val="28"/>
          <w:szCs w:val="28"/>
        </w:rPr>
      </w:pPr>
      <w:r w:rsidRPr="00EE152F">
        <w:rPr>
          <w:rFonts w:ascii="Times New Roman" w:hAnsi="Times New Roman"/>
          <w:b/>
          <w:bCs/>
          <w:sz w:val="28"/>
          <w:szCs w:val="28"/>
        </w:rPr>
        <w:t>Подготовительная группа</w:t>
      </w:r>
    </w:p>
    <w:p w:rsidR="00A468AB" w:rsidRPr="00EE152F" w:rsidRDefault="00A468AB" w:rsidP="00EE152F">
      <w:pPr>
        <w:spacing w:line="360" w:lineRule="auto"/>
        <w:contextualSpacing/>
        <w:jc w:val="both"/>
        <w:rPr>
          <w:rFonts w:ascii="Times New Roman" w:hAnsi="Times New Roman"/>
          <w:b/>
          <w:bCs/>
          <w:sz w:val="28"/>
          <w:szCs w:val="28"/>
        </w:rPr>
      </w:pPr>
      <w:r w:rsidRPr="00EE152F">
        <w:rPr>
          <w:rFonts w:ascii="Times New Roman" w:hAnsi="Times New Roman"/>
          <w:b/>
          <w:bCs/>
          <w:sz w:val="28"/>
          <w:szCs w:val="28"/>
        </w:rPr>
        <w:t>«Физкультурно-оздоровительная работа»</w:t>
      </w:r>
    </w:p>
    <w:p w:rsidR="00A468AB" w:rsidRPr="00EE152F" w:rsidRDefault="00A468AB" w:rsidP="00EE152F">
      <w:pPr>
        <w:numPr>
          <w:ilvl w:val="0"/>
          <w:numId w:val="67"/>
        </w:numPr>
        <w:spacing w:after="0" w:line="360" w:lineRule="auto"/>
        <w:contextualSpacing/>
        <w:jc w:val="both"/>
        <w:rPr>
          <w:rFonts w:ascii="Times New Roman" w:hAnsi="Times New Roman"/>
          <w:sz w:val="28"/>
          <w:szCs w:val="28"/>
        </w:rPr>
      </w:pPr>
      <w:r w:rsidRPr="00EE152F">
        <w:rPr>
          <w:rFonts w:ascii="Times New Roman" w:hAnsi="Times New Roman"/>
          <w:sz w:val="28"/>
          <w:szCs w:val="28"/>
        </w:rPr>
        <w:t xml:space="preserve">Систематически проводить под руководством медицинского персонала комплекс закаливающих процедур с использованием различных природных факторов (воздух, солнце, вода) </w:t>
      </w:r>
    </w:p>
    <w:p w:rsidR="00A468AB" w:rsidRPr="00EE152F" w:rsidRDefault="00A468AB" w:rsidP="00EE152F">
      <w:pPr>
        <w:numPr>
          <w:ilvl w:val="0"/>
          <w:numId w:val="67"/>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Обеспечивать пребывание детей на воздухе в соответствии с режимом дня. Ежедневно проводить утреннюю гимнастику продолжительность 10 мин.</w:t>
      </w:r>
    </w:p>
    <w:p w:rsidR="00A468AB" w:rsidRPr="00EE152F" w:rsidRDefault="00A468AB" w:rsidP="00EE152F">
      <w:pPr>
        <w:numPr>
          <w:ilvl w:val="0"/>
          <w:numId w:val="67"/>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Во время занятий требующих высокой умственной нагрузки, и в промежутках между занятиями проводить физкультминутки 1-3 мин</w:t>
      </w:r>
    </w:p>
    <w:p w:rsidR="00A468AB" w:rsidRPr="00EE152F" w:rsidRDefault="00A468AB" w:rsidP="00EE152F">
      <w:pPr>
        <w:numPr>
          <w:ilvl w:val="0"/>
          <w:numId w:val="67"/>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Обеспечить достаточную, 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p>
    <w:p w:rsidR="00A468AB" w:rsidRPr="00EE152F" w:rsidRDefault="00A468AB" w:rsidP="00EE152F">
      <w:pPr>
        <w:numPr>
          <w:ilvl w:val="0"/>
          <w:numId w:val="67"/>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Во время физкультурных досугов и праздников приучать детей активно участвовать в коллективных играх, развлечениях, соревнованиях.</w:t>
      </w:r>
    </w:p>
    <w:p w:rsidR="00A468AB" w:rsidRPr="00EE152F" w:rsidRDefault="00A468AB" w:rsidP="00EE152F">
      <w:pPr>
        <w:spacing w:line="360" w:lineRule="auto"/>
        <w:contextualSpacing/>
        <w:jc w:val="both"/>
        <w:rPr>
          <w:rFonts w:ascii="Times New Roman" w:hAnsi="Times New Roman"/>
          <w:b/>
          <w:bCs/>
          <w:sz w:val="28"/>
          <w:szCs w:val="28"/>
        </w:rPr>
      </w:pPr>
      <w:r w:rsidRPr="00EE152F">
        <w:rPr>
          <w:rFonts w:ascii="Times New Roman" w:hAnsi="Times New Roman"/>
          <w:b/>
          <w:bCs/>
          <w:sz w:val="28"/>
          <w:szCs w:val="28"/>
        </w:rPr>
        <w:t>«Воспитание культурно-гигиенических навыков»</w:t>
      </w:r>
    </w:p>
    <w:p w:rsidR="00A468AB" w:rsidRPr="00EE152F" w:rsidRDefault="00A468AB" w:rsidP="00EE152F">
      <w:pPr>
        <w:numPr>
          <w:ilvl w:val="0"/>
          <w:numId w:val="68"/>
        </w:numPr>
        <w:spacing w:after="0" w:line="360" w:lineRule="auto"/>
        <w:contextualSpacing/>
        <w:jc w:val="both"/>
        <w:rPr>
          <w:rFonts w:ascii="Times New Roman" w:hAnsi="Times New Roman"/>
          <w:sz w:val="28"/>
          <w:szCs w:val="28"/>
        </w:rPr>
      </w:pPr>
      <w:r w:rsidRPr="00EE152F">
        <w:rPr>
          <w:rFonts w:ascii="Times New Roman" w:hAnsi="Times New Roman"/>
          <w:sz w:val="28"/>
          <w:szCs w:val="28"/>
        </w:rPr>
        <w:lastRenderedPageBreak/>
        <w:t xml:space="preserve">Формировать основы здорового образа жизни и правил личной безопасности. </w:t>
      </w:r>
    </w:p>
    <w:p w:rsidR="00A468AB" w:rsidRPr="00EE152F" w:rsidRDefault="00A468AB" w:rsidP="00EE152F">
      <w:pPr>
        <w:numPr>
          <w:ilvl w:val="0"/>
          <w:numId w:val="68"/>
        </w:numPr>
        <w:spacing w:after="0" w:line="360" w:lineRule="auto"/>
        <w:contextualSpacing/>
        <w:jc w:val="both"/>
        <w:rPr>
          <w:rFonts w:ascii="Times New Roman" w:hAnsi="Times New Roman"/>
          <w:sz w:val="28"/>
          <w:szCs w:val="28"/>
        </w:rPr>
      </w:pPr>
      <w:r w:rsidRPr="00EE152F">
        <w:rPr>
          <w:rFonts w:ascii="Times New Roman" w:hAnsi="Times New Roman"/>
          <w:sz w:val="28"/>
          <w:szCs w:val="28"/>
        </w:rPr>
        <w:t xml:space="preserve">Закреплять представления о строении тела человека и частях головы (лица), об органах чувств (глаза, нос, уши, рот (язык), кожа), их значении в жизни человека. </w:t>
      </w:r>
    </w:p>
    <w:p w:rsidR="00A468AB" w:rsidRPr="00EE152F" w:rsidRDefault="00A468AB" w:rsidP="00EE152F">
      <w:pPr>
        <w:numPr>
          <w:ilvl w:val="0"/>
          <w:numId w:val="68"/>
        </w:numPr>
        <w:spacing w:after="0" w:line="360" w:lineRule="auto"/>
        <w:contextualSpacing/>
        <w:jc w:val="both"/>
        <w:rPr>
          <w:rFonts w:ascii="Times New Roman" w:hAnsi="Times New Roman"/>
          <w:sz w:val="28"/>
          <w:szCs w:val="28"/>
        </w:rPr>
      </w:pPr>
      <w:r w:rsidRPr="00EE152F">
        <w:rPr>
          <w:rFonts w:ascii="Times New Roman" w:hAnsi="Times New Roman"/>
          <w:sz w:val="28"/>
          <w:szCs w:val="28"/>
        </w:rPr>
        <w:t xml:space="preserve">Обозначить некоторые важные физиологические процессы (сон, движение, питание). </w:t>
      </w:r>
    </w:p>
    <w:p w:rsidR="00A468AB" w:rsidRPr="00EE152F" w:rsidRDefault="00A468AB" w:rsidP="00EE152F">
      <w:pPr>
        <w:numPr>
          <w:ilvl w:val="0"/>
          <w:numId w:val="68"/>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На базе перечисленных представлений закреплять и конкретизировать различные правила личной гигиены.</w:t>
      </w:r>
    </w:p>
    <w:p w:rsidR="00A468AB" w:rsidRPr="00EE152F" w:rsidRDefault="00A468AB" w:rsidP="00EE152F">
      <w:pPr>
        <w:numPr>
          <w:ilvl w:val="0"/>
          <w:numId w:val="68"/>
        </w:numPr>
        <w:spacing w:after="0" w:line="360" w:lineRule="auto"/>
        <w:contextualSpacing/>
        <w:jc w:val="both"/>
        <w:rPr>
          <w:rFonts w:ascii="Times New Roman" w:hAnsi="Times New Roman"/>
          <w:sz w:val="28"/>
          <w:szCs w:val="28"/>
        </w:rPr>
      </w:pPr>
      <w:r w:rsidRPr="00EE152F">
        <w:rPr>
          <w:rFonts w:ascii="Times New Roman" w:hAnsi="Times New Roman"/>
          <w:sz w:val="28"/>
          <w:szCs w:val="28"/>
        </w:rPr>
        <w:t>Воспитывать привычку следить за чистотой своего тела, быстро раздеваться и одеваться, вешать одежду в определенном  порядке, следить за чистотой одежды и обуви.</w:t>
      </w:r>
    </w:p>
    <w:tbl>
      <w:tblPr>
        <w:tblW w:w="102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2"/>
        <w:gridCol w:w="2063"/>
        <w:gridCol w:w="5806"/>
      </w:tblGrid>
      <w:tr w:rsidR="00EE152F" w:rsidRPr="00FD105A" w:rsidTr="00EE152F">
        <w:tc>
          <w:tcPr>
            <w:tcW w:w="2412" w:type="dxa"/>
            <w:tcBorders>
              <w:left w:val="single" w:sz="4" w:space="0" w:color="auto"/>
            </w:tcBorders>
          </w:tcPr>
          <w:p w:rsidR="00EE152F" w:rsidRPr="00EE152F" w:rsidRDefault="00EE152F" w:rsidP="00EE152F">
            <w:pPr>
              <w:pStyle w:val="a3"/>
              <w:spacing w:line="240" w:lineRule="auto"/>
              <w:ind w:left="0" w:right="-5"/>
              <w:jc w:val="both"/>
              <w:rPr>
                <w:rFonts w:ascii="Times New Roman" w:hAnsi="Times New Roman"/>
                <w:b/>
                <w:bCs/>
                <w:sz w:val="28"/>
                <w:szCs w:val="24"/>
              </w:rPr>
            </w:pPr>
            <w:r w:rsidRPr="00EE152F">
              <w:rPr>
                <w:rFonts w:ascii="Times New Roman" w:hAnsi="Times New Roman"/>
                <w:b/>
                <w:bCs/>
                <w:sz w:val="28"/>
                <w:szCs w:val="24"/>
              </w:rPr>
              <w:t>Группа</w:t>
            </w:r>
          </w:p>
        </w:tc>
        <w:tc>
          <w:tcPr>
            <w:tcW w:w="2063" w:type="dxa"/>
          </w:tcPr>
          <w:p w:rsidR="00EE152F" w:rsidRPr="00EE152F" w:rsidRDefault="00EE152F" w:rsidP="00EE152F">
            <w:pPr>
              <w:pStyle w:val="a3"/>
              <w:spacing w:after="0" w:line="240" w:lineRule="auto"/>
              <w:ind w:left="0" w:right="-5"/>
              <w:jc w:val="both"/>
              <w:rPr>
                <w:rFonts w:ascii="Times New Roman" w:hAnsi="Times New Roman"/>
                <w:b/>
                <w:bCs/>
                <w:sz w:val="28"/>
                <w:szCs w:val="24"/>
              </w:rPr>
            </w:pPr>
            <w:r w:rsidRPr="00EE152F">
              <w:rPr>
                <w:rFonts w:ascii="Times New Roman" w:hAnsi="Times New Roman"/>
                <w:b/>
                <w:bCs/>
                <w:sz w:val="28"/>
                <w:szCs w:val="24"/>
              </w:rPr>
              <w:t>Раздел программы</w:t>
            </w:r>
          </w:p>
        </w:tc>
        <w:tc>
          <w:tcPr>
            <w:tcW w:w="5806" w:type="dxa"/>
          </w:tcPr>
          <w:p w:rsidR="00EE152F" w:rsidRPr="00EE152F" w:rsidRDefault="00EE152F" w:rsidP="00EE152F">
            <w:pPr>
              <w:pStyle w:val="a3"/>
              <w:spacing w:line="240" w:lineRule="auto"/>
              <w:ind w:left="0" w:right="-5"/>
              <w:jc w:val="both"/>
              <w:rPr>
                <w:rFonts w:ascii="Times New Roman" w:hAnsi="Times New Roman"/>
                <w:b/>
                <w:bCs/>
                <w:sz w:val="28"/>
                <w:szCs w:val="24"/>
              </w:rPr>
            </w:pPr>
            <w:r w:rsidRPr="00EE152F">
              <w:rPr>
                <w:rFonts w:ascii="Times New Roman" w:hAnsi="Times New Roman"/>
                <w:b/>
                <w:bCs/>
                <w:sz w:val="28"/>
                <w:szCs w:val="24"/>
              </w:rPr>
              <w:t xml:space="preserve">Содержание </w:t>
            </w:r>
          </w:p>
        </w:tc>
      </w:tr>
      <w:tr w:rsidR="00EE152F" w:rsidRPr="00FD105A" w:rsidTr="00EE152F">
        <w:trPr>
          <w:trHeight w:val="708"/>
        </w:trPr>
        <w:tc>
          <w:tcPr>
            <w:tcW w:w="2412" w:type="dxa"/>
            <w:tcBorders>
              <w:left w:val="single" w:sz="4" w:space="0" w:color="auto"/>
            </w:tcBorders>
          </w:tcPr>
          <w:p w:rsidR="00EE152F" w:rsidRPr="00EE152F" w:rsidRDefault="00EE152F" w:rsidP="00EE152F">
            <w:pPr>
              <w:pStyle w:val="a3"/>
              <w:spacing w:line="240" w:lineRule="auto"/>
              <w:ind w:left="0" w:right="-5"/>
              <w:jc w:val="both"/>
              <w:rPr>
                <w:rFonts w:ascii="Times New Roman" w:hAnsi="Times New Roman"/>
                <w:sz w:val="28"/>
                <w:szCs w:val="24"/>
              </w:rPr>
            </w:pPr>
            <w:r w:rsidRPr="00EE152F">
              <w:rPr>
                <w:rFonts w:ascii="Times New Roman" w:hAnsi="Times New Roman"/>
                <w:sz w:val="28"/>
                <w:szCs w:val="24"/>
              </w:rPr>
              <w:t>Подготовительная группа</w:t>
            </w:r>
          </w:p>
        </w:tc>
        <w:tc>
          <w:tcPr>
            <w:tcW w:w="2063" w:type="dxa"/>
          </w:tcPr>
          <w:p w:rsidR="00EE152F" w:rsidRPr="00EE152F" w:rsidRDefault="00EE152F" w:rsidP="00EE152F">
            <w:pPr>
              <w:pStyle w:val="a3"/>
              <w:spacing w:line="240" w:lineRule="auto"/>
              <w:ind w:left="0" w:right="-5"/>
              <w:jc w:val="both"/>
              <w:rPr>
                <w:rFonts w:ascii="Times New Roman" w:hAnsi="Times New Roman"/>
                <w:sz w:val="28"/>
                <w:szCs w:val="24"/>
              </w:rPr>
            </w:pPr>
            <w:r w:rsidRPr="00EE152F">
              <w:rPr>
                <w:rFonts w:ascii="Times New Roman" w:hAnsi="Times New Roman"/>
                <w:sz w:val="28"/>
                <w:szCs w:val="24"/>
              </w:rPr>
              <w:t>«Здоровье»</w:t>
            </w:r>
          </w:p>
        </w:tc>
        <w:tc>
          <w:tcPr>
            <w:tcW w:w="5806" w:type="dxa"/>
          </w:tcPr>
          <w:p w:rsidR="00EE152F" w:rsidRPr="00EE152F" w:rsidRDefault="00EE152F" w:rsidP="00EE152F">
            <w:pPr>
              <w:pStyle w:val="af"/>
              <w:contextualSpacing/>
              <w:rPr>
                <w:szCs w:val="24"/>
              </w:rPr>
            </w:pPr>
            <w:r w:rsidRPr="00EE152F">
              <w:rPr>
                <w:szCs w:val="24"/>
              </w:rPr>
              <w:t xml:space="preserve">-физиологическое развитие детей седьмого года жизни;                       </w:t>
            </w:r>
          </w:p>
          <w:p w:rsidR="00EE152F" w:rsidRPr="00EE152F" w:rsidRDefault="00EE152F" w:rsidP="00EE152F">
            <w:pPr>
              <w:pStyle w:val="af"/>
              <w:contextualSpacing/>
              <w:rPr>
                <w:szCs w:val="24"/>
              </w:rPr>
            </w:pPr>
            <w:r w:rsidRPr="00EE152F">
              <w:rPr>
                <w:szCs w:val="24"/>
              </w:rPr>
              <w:t xml:space="preserve">- анализ некоторых показателей состояния здоровья детей данного возраста;                                             - режим, рациональное питание, закаливание, физическое воспитание старшего дошкольника;                                          </w:t>
            </w:r>
          </w:p>
          <w:p w:rsidR="00EE152F" w:rsidRPr="00EE152F" w:rsidRDefault="00EE152F" w:rsidP="00EE152F">
            <w:pPr>
              <w:pStyle w:val="af"/>
              <w:contextualSpacing/>
            </w:pPr>
            <w:r w:rsidRPr="00EE152F">
              <w:rPr>
                <w:szCs w:val="24"/>
              </w:rPr>
              <w:t>- показатели физиологической готовности ребенка к школе.</w:t>
            </w:r>
          </w:p>
        </w:tc>
      </w:tr>
    </w:tbl>
    <w:p w:rsidR="00A468AB" w:rsidRPr="00FD105A" w:rsidRDefault="00A468AB" w:rsidP="00A468AB">
      <w:pPr>
        <w:jc w:val="both"/>
        <w:rPr>
          <w:color w:val="000000"/>
        </w:rPr>
      </w:pP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4"/>
      </w:tblGrid>
      <w:tr w:rsidR="00A468AB" w:rsidRPr="00FD105A" w:rsidTr="00EE152F">
        <w:tc>
          <w:tcPr>
            <w:tcW w:w="5000" w:type="pct"/>
          </w:tcPr>
          <w:p w:rsidR="00A468AB" w:rsidRPr="00EE152F" w:rsidRDefault="00A468AB" w:rsidP="002D338D">
            <w:pPr>
              <w:ind w:right="-5"/>
              <w:jc w:val="center"/>
              <w:rPr>
                <w:rFonts w:ascii="Times New Roman" w:hAnsi="Times New Roman"/>
                <w:b/>
                <w:bCs/>
                <w:i/>
                <w:iCs/>
                <w:sz w:val="28"/>
              </w:rPr>
            </w:pPr>
            <w:r w:rsidRPr="00EE152F">
              <w:rPr>
                <w:rFonts w:ascii="Times New Roman" w:hAnsi="Times New Roman"/>
                <w:b/>
                <w:bCs/>
                <w:i/>
                <w:iCs/>
                <w:sz w:val="28"/>
              </w:rPr>
              <w:t>Содержание  работы</w:t>
            </w:r>
          </w:p>
        </w:tc>
      </w:tr>
      <w:tr w:rsidR="00A468AB" w:rsidRPr="00FD105A" w:rsidTr="00EE152F">
        <w:tc>
          <w:tcPr>
            <w:tcW w:w="5000" w:type="pct"/>
          </w:tcPr>
          <w:p w:rsidR="00A468AB" w:rsidRPr="00EE152F" w:rsidRDefault="00A468AB" w:rsidP="002D338D">
            <w:pPr>
              <w:ind w:right="-5"/>
              <w:jc w:val="both"/>
              <w:rPr>
                <w:rFonts w:ascii="Times New Roman" w:hAnsi="Times New Roman"/>
                <w:sz w:val="28"/>
              </w:rPr>
            </w:pPr>
            <w:r w:rsidRPr="00EE152F">
              <w:rPr>
                <w:rFonts w:ascii="Times New Roman" w:hAnsi="Times New Roman"/>
                <w:sz w:val="28"/>
              </w:rPr>
              <w:t>Развитие физических качеств и накопление двигательного опыта как важнейшее условие сохранения и укрепления  здоровья детей</w:t>
            </w:r>
          </w:p>
        </w:tc>
      </w:tr>
      <w:tr w:rsidR="00A468AB" w:rsidRPr="00FD105A" w:rsidTr="00EE152F">
        <w:tc>
          <w:tcPr>
            <w:tcW w:w="5000" w:type="pct"/>
          </w:tcPr>
          <w:p w:rsidR="00A468AB" w:rsidRPr="00EE152F" w:rsidRDefault="00A468AB" w:rsidP="002D338D">
            <w:pPr>
              <w:ind w:right="-5"/>
              <w:jc w:val="both"/>
              <w:rPr>
                <w:rFonts w:ascii="Times New Roman" w:hAnsi="Times New Roman"/>
                <w:sz w:val="28"/>
              </w:rPr>
            </w:pPr>
            <w:r w:rsidRPr="00EE152F">
              <w:rPr>
                <w:rFonts w:ascii="Times New Roman" w:hAnsi="Times New Roman"/>
                <w:sz w:val="28"/>
              </w:rPr>
              <w:t>Формирование первичных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tc>
      </w:tr>
      <w:tr w:rsidR="00A468AB" w:rsidRPr="00FD105A" w:rsidTr="00EE152F">
        <w:tc>
          <w:tcPr>
            <w:tcW w:w="5000" w:type="pct"/>
          </w:tcPr>
          <w:p w:rsidR="00A468AB" w:rsidRPr="00EE152F" w:rsidRDefault="00A468AB" w:rsidP="002D338D">
            <w:pPr>
              <w:widowControl w:val="0"/>
              <w:autoSpaceDE w:val="0"/>
              <w:autoSpaceDN w:val="0"/>
              <w:adjustRightInd w:val="0"/>
              <w:ind w:right="-5"/>
              <w:jc w:val="both"/>
              <w:rPr>
                <w:rFonts w:ascii="Times New Roman" w:hAnsi="Times New Roman"/>
                <w:sz w:val="28"/>
              </w:rPr>
            </w:pPr>
            <w:r w:rsidRPr="00EE152F">
              <w:rPr>
                <w:rFonts w:ascii="Times New Roman" w:hAnsi="Times New Roman"/>
                <w:sz w:val="28"/>
              </w:rPr>
              <w:t>Формирование целостной  картины мира, расширение кругозора в части представлений о здоровье и здоровом образе жизни человека</w:t>
            </w:r>
          </w:p>
        </w:tc>
      </w:tr>
      <w:tr w:rsidR="00A468AB" w:rsidRPr="00FD105A" w:rsidTr="00EE152F">
        <w:tc>
          <w:tcPr>
            <w:tcW w:w="5000" w:type="pct"/>
          </w:tcPr>
          <w:p w:rsidR="00A468AB" w:rsidRPr="00EE152F" w:rsidRDefault="00A468AB" w:rsidP="002D338D">
            <w:pPr>
              <w:widowControl w:val="0"/>
              <w:tabs>
                <w:tab w:val="left" w:pos="2040"/>
                <w:tab w:val="left" w:pos="3706"/>
              </w:tabs>
              <w:autoSpaceDE w:val="0"/>
              <w:autoSpaceDN w:val="0"/>
              <w:adjustRightInd w:val="0"/>
              <w:ind w:right="-5"/>
              <w:jc w:val="both"/>
              <w:rPr>
                <w:rFonts w:ascii="Times New Roman" w:hAnsi="Times New Roman"/>
                <w:color w:val="000000"/>
                <w:sz w:val="28"/>
              </w:rPr>
            </w:pPr>
            <w:r w:rsidRPr="00EE152F">
              <w:rPr>
                <w:rFonts w:ascii="Times New Roman" w:hAnsi="Times New Roman"/>
                <w:color w:val="000000"/>
                <w:sz w:val="28"/>
              </w:rPr>
              <w:t xml:space="preserve">Развитие свободного общения </w:t>
            </w:r>
            <w:proofErr w:type="gramStart"/>
            <w:r w:rsidRPr="00EE152F">
              <w:rPr>
                <w:rFonts w:ascii="Times New Roman" w:hAnsi="Times New Roman"/>
                <w:color w:val="000000"/>
                <w:sz w:val="28"/>
              </w:rPr>
              <w:t>со</w:t>
            </w:r>
            <w:proofErr w:type="gramEnd"/>
            <w:r w:rsidRPr="00EE152F">
              <w:rPr>
                <w:rFonts w:ascii="Times New Roman" w:hAnsi="Times New Roman"/>
                <w:color w:val="000000"/>
                <w:sz w:val="28"/>
              </w:rPr>
              <w:t xml:space="preserve"> взрослыми и детьми  по поводу здоровья и </w:t>
            </w:r>
            <w:r w:rsidRPr="00EE152F">
              <w:rPr>
                <w:rFonts w:ascii="Times New Roman" w:hAnsi="Times New Roman"/>
                <w:color w:val="000000"/>
                <w:sz w:val="28"/>
              </w:rPr>
              <w:lastRenderedPageBreak/>
              <w:t xml:space="preserve">здорового образа жизни человека </w:t>
            </w:r>
          </w:p>
        </w:tc>
      </w:tr>
      <w:tr w:rsidR="00A468AB" w:rsidRPr="00FD105A" w:rsidTr="00EE152F">
        <w:tc>
          <w:tcPr>
            <w:tcW w:w="5000" w:type="pct"/>
          </w:tcPr>
          <w:p w:rsidR="00A468AB" w:rsidRPr="00EE152F" w:rsidRDefault="00A468AB" w:rsidP="002D338D">
            <w:pPr>
              <w:widowControl w:val="0"/>
              <w:tabs>
                <w:tab w:val="left" w:pos="4013"/>
              </w:tabs>
              <w:autoSpaceDE w:val="0"/>
              <w:autoSpaceDN w:val="0"/>
              <w:adjustRightInd w:val="0"/>
              <w:ind w:right="-5"/>
              <w:jc w:val="both"/>
              <w:rPr>
                <w:rFonts w:ascii="Times New Roman" w:hAnsi="Times New Roman"/>
                <w:color w:val="000000"/>
                <w:sz w:val="28"/>
              </w:rPr>
            </w:pPr>
            <w:r w:rsidRPr="00EE152F">
              <w:rPr>
                <w:rFonts w:ascii="Times New Roman" w:hAnsi="Times New Roman"/>
                <w:color w:val="000000"/>
                <w:sz w:val="28"/>
              </w:rPr>
              <w:lastRenderedPageBreak/>
              <w:t>Формирование основ безопасности собственной жизнедеятельности, в том числе здоровья</w:t>
            </w:r>
          </w:p>
        </w:tc>
      </w:tr>
      <w:tr w:rsidR="00A468AB" w:rsidRPr="00FD105A" w:rsidTr="00EE152F">
        <w:tc>
          <w:tcPr>
            <w:tcW w:w="5000" w:type="pct"/>
          </w:tcPr>
          <w:p w:rsidR="00A468AB" w:rsidRPr="00EE152F" w:rsidRDefault="00A468AB" w:rsidP="002D338D">
            <w:pPr>
              <w:widowControl w:val="0"/>
              <w:tabs>
                <w:tab w:val="left" w:pos="4013"/>
              </w:tabs>
              <w:autoSpaceDE w:val="0"/>
              <w:autoSpaceDN w:val="0"/>
              <w:adjustRightInd w:val="0"/>
              <w:ind w:right="-5"/>
              <w:jc w:val="both"/>
              <w:rPr>
                <w:rFonts w:ascii="Times New Roman" w:hAnsi="Times New Roman"/>
                <w:color w:val="000000"/>
                <w:sz w:val="28"/>
              </w:rPr>
            </w:pPr>
            <w:r w:rsidRPr="00EE152F">
              <w:rPr>
                <w:rFonts w:ascii="Times New Roman" w:hAnsi="Times New Roman"/>
                <w:color w:val="000000"/>
                <w:sz w:val="28"/>
              </w:rPr>
              <w:t>Формирование первичных ценностных представлений о здоровье и здоровом образе жизни  средствами художественной литературы</w:t>
            </w:r>
          </w:p>
        </w:tc>
      </w:tr>
    </w:tbl>
    <w:p w:rsidR="00A468AB" w:rsidRPr="00EE152F" w:rsidRDefault="00A468AB" w:rsidP="00A468AB">
      <w:pPr>
        <w:ind w:right="-5"/>
        <w:jc w:val="center"/>
        <w:rPr>
          <w:rFonts w:ascii="Times New Roman" w:hAnsi="Times New Roman"/>
          <w:b/>
          <w:bCs/>
          <w:sz w:val="28"/>
        </w:rPr>
      </w:pPr>
      <w:r w:rsidRPr="00EE152F">
        <w:rPr>
          <w:rFonts w:ascii="Times New Roman" w:hAnsi="Times New Roman"/>
          <w:b/>
          <w:bCs/>
          <w:sz w:val="28"/>
        </w:rPr>
        <w:t>Формы работы по воспитанию у детей основ здорового образа жизни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2268"/>
        <w:gridCol w:w="5245"/>
      </w:tblGrid>
      <w:tr w:rsidR="00EE152F" w:rsidRPr="00FD105A" w:rsidTr="00BE409D">
        <w:tc>
          <w:tcPr>
            <w:tcW w:w="2836" w:type="dxa"/>
          </w:tcPr>
          <w:p w:rsidR="00EE152F" w:rsidRPr="00BE409D" w:rsidRDefault="00EE152F" w:rsidP="002D338D">
            <w:pPr>
              <w:ind w:right="-5"/>
              <w:jc w:val="both"/>
              <w:rPr>
                <w:rFonts w:ascii="Times New Roman" w:hAnsi="Times New Roman"/>
                <w:b/>
                <w:bCs/>
                <w:sz w:val="28"/>
                <w:szCs w:val="28"/>
              </w:rPr>
            </w:pPr>
            <w:r w:rsidRPr="00BE409D">
              <w:rPr>
                <w:rFonts w:ascii="Times New Roman" w:hAnsi="Times New Roman"/>
                <w:b/>
                <w:bCs/>
                <w:sz w:val="28"/>
                <w:szCs w:val="28"/>
              </w:rPr>
              <w:t>Мероприятия</w:t>
            </w:r>
          </w:p>
        </w:tc>
        <w:tc>
          <w:tcPr>
            <w:tcW w:w="2268" w:type="dxa"/>
          </w:tcPr>
          <w:p w:rsidR="00EE152F" w:rsidRPr="00BE409D" w:rsidRDefault="00EE152F" w:rsidP="002D338D">
            <w:pPr>
              <w:ind w:right="-5"/>
              <w:jc w:val="both"/>
              <w:rPr>
                <w:rFonts w:ascii="Times New Roman" w:hAnsi="Times New Roman"/>
                <w:b/>
                <w:bCs/>
                <w:sz w:val="28"/>
                <w:szCs w:val="28"/>
              </w:rPr>
            </w:pPr>
            <w:r w:rsidRPr="00BE409D">
              <w:rPr>
                <w:rFonts w:ascii="Times New Roman" w:hAnsi="Times New Roman"/>
                <w:b/>
                <w:bCs/>
                <w:sz w:val="28"/>
                <w:szCs w:val="28"/>
              </w:rPr>
              <w:t>Место в режиме</w:t>
            </w:r>
          </w:p>
        </w:tc>
        <w:tc>
          <w:tcPr>
            <w:tcW w:w="5245" w:type="dxa"/>
          </w:tcPr>
          <w:p w:rsidR="00EE152F" w:rsidRPr="00BE409D" w:rsidRDefault="00EE152F" w:rsidP="002D338D">
            <w:pPr>
              <w:ind w:right="-5"/>
              <w:jc w:val="both"/>
              <w:rPr>
                <w:rFonts w:ascii="Times New Roman" w:hAnsi="Times New Roman"/>
                <w:b/>
                <w:bCs/>
                <w:sz w:val="28"/>
                <w:szCs w:val="28"/>
              </w:rPr>
            </w:pPr>
            <w:r w:rsidRPr="00BE409D">
              <w:rPr>
                <w:rFonts w:ascii="Times New Roman" w:hAnsi="Times New Roman"/>
                <w:b/>
                <w:bCs/>
                <w:sz w:val="28"/>
                <w:szCs w:val="28"/>
              </w:rPr>
              <w:t>Примечание</w:t>
            </w:r>
          </w:p>
        </w:tc>
      </w:tr>
      <w:tr w:rsidR="00EE152F" w:rsidRPr="00FD105A" w:rsidTr="00BE409D">
        <w:tc>
          <w:tcPr>
            <w:tcW w:w="2836" w:type="dxa"/>
          </w:tcPr>
          <w:p w:rsidR="00EE152F" w:rsidRPr="00BE409D" w:rsidRDefault="00EE152F" w:rsidP="002D338D">
            <w:pPr>
              <w:pStyle w:val="af"/>
              <w:rPr>
                <w:szCs w:val="28"/>
              </w:rPr>
            </w:pPr>
            <w:r w:rsidRPr="00BE409D">
              <w:rPr>
                <w:szCs w:val="28"/>
              </w:rPr>
              <w:t>Мониторинг</w:t>
            </w:r>
          </w:p>
          <w:p w:rsidR="00EE152F" w:rsidRPr="00BE409D" w:rsidRDefault="00EE152F" w:rsidP="002D338D">
            <w:pPr>
              <w:pStyle w:val="af"/>
              <w:rPr>
                <w:szCs w:val="28"/>
              </w:rPr>
            </w:pPr>
            <w:r w:rsidRPr="00BE409D">
              <w:rPr>
                <w:szCs w:val="28"/>
              </w:rPr>
              <w:t>физического развития</w:t>
            </w:r>
          </w:p>
        </w:tc>
        <w:tc>
          <w:tcPr>
            <w:tcW w:w="2268" w:type="dxa"/>
          </w:tcPr>
          <w:p w:rsidR="00EE152F" w:rsidRPr="00BE409D" w:rsidRDefault="00EE152F" w:rsidP="002D338D">
            <w:pPr>
              <w:pStyle w:val="af"/>
              <w:rPr>
                <w:szCs w:val="28"/>
              </w:rPr>
            </w:pPr>
            <w:r w:rsidRPr="00BE409D">
              <w:rPr>
                <w:szCs w:val="28"/>
              </w:rPr>
              <w:t xml:space="preserve">1половина дня </w:t>
            </w:r>
          </w:p>
          <w:p w:rsidR="00EE152F" w:rsidRPr="00BE409D" w:rsidRDefault="00EE152F" w:rsidP="002D338D">
            <w:pPr>
              <w:pStyle w:val="af"/>
              <w:rPr>
                <w:szCs w:val="28"/>
              </w:rPr>
            </w:pPr>
            <w:r w:rsidRPr="00BE409D">
              <w:rPr>
                <w:szCs w:val="28"/>
              </w:rPr>
              <w:t>2половина дня</w:t>
            </w:r>
          </w:p>
        </w:tc>
        <w:tc>
          <w:tcPr>
            <w:tcW w:w="5245" w:type="dxa"/>
          </w:tcPr>
          <w:p w:rsidR="00EE152F" w:rsidRPr="00BE409D" w:rsidRDefault="00EE152F" w:rsidP="002D338D">
            <w:pPr>
              <w:pStyle w:val="af"/>
              <w:rPr>
                <w:szCs w:val="28"/>
              </w:rPr>
            </w:pPr>
            <w:r w:rsidRPr="00BE409D">
              <w:rPr>
                <w:szCs w:val="28"/>
              </w:rPr>
              <w:t>Сентябрь, май</w:t>
            </w:r>
          </w:p>
        </w:tc>
      </w:tr>
      <w:tr w:rsidR="00EE152F" w:rsidRPr="00FD105A" w:rsidTr="00BE409D">
        <w:tc>
          <w:tcPr>
            <w:tcW w:w="2836" w:type="dxa"/>
          </w:tcPr>
          <w:p w:rsidR="00EE152F" w:rsidRPr="00BE409D" w:rsidRDefault="00EE152F" w:rsidP="002D338D">
            <w:pPr>
              <w:pStyle w:val="af"/>
              <w:rPr>
                <w:szCs w:val="28"/>
              </w:rPr>
            </w:pPr>
            <w:r w:rsidRPr="00BE409D">
              <w:rPr>
                <w:szCs w:val="28"/>
              </w:rPr>
              <w:t>Организация двигательной деятельности</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r w:rsidRPr="00BE409D">
              <w:rPr>
                <w:szCs w:val="28"/>
              </w:rPr>
              <w:t>С учетом уровня физического развития детей</w:t>
            </w:r>
          </w:p>
        </w:tc>
      </w:tr>
      <w:tr w:rsidR="00EE152F" w:rsidRPr="00FD105A" w:rsidTr="00BE409D">
        <w:tc>
          <w:tcPr>
            <w:tcW w:w="2836" w:type="dxa"/>
          </w:tcPr>
          <w:p w:rsidR="00EE152F" w:rsidRPr="00BE409D" w:rsidRDefault="00EE152F" w:rsidP="002D338D">
            <w:pPr>
              <w:pStyle w:val="af"/>
              <w:rPr>
                <w:szCs w:val="28"/>
              </w:rPr>
            </w:pPr>
            <w:r w:rsidRPr="00BE409D">
              <w:rPr>
                <w:szCs w:val="28"/>
              </w:rPr>
              <w:t>Физкультурные занятия</w:t>
            </w:r>
          </w:p>
        </w:tc>
        <w:tc>
          <w:tcPr>
            <w:tcW w:w="2268" w:type="dxa"/>
          </w:tcPr>
          <w:p w:rsidR="00EE152F" w:rsidRPr="00BE409D" w:rsidRDefault="00EE152F" w:rsidP="002D338D">
            <w:pPr>
              <w:pStyle w:val="af"/>
              <w:rPr>
                <w:szCs w:val="28"/>
              </w:rPr>
            </w:pPr>
            <w:r w:rsidRPr="00BE409D">
              <w:rPr>
                <w:szCs w:val="28"/>
              </w:rPr>
              <w:t>3 раза в неделю</w:t>
            </w:r>
          </w:p>
        </w:tc>
        <w:tc>
          <w:tcPr>
            <w:tcW w:w="5245" w:type="dxa"/>
          </w:tcPr>
          <w:p w:rsidR="00EE152F" w:rsidRPr="00BE409D" w:rsidRDefault="00EE152F" w:rsidP="002D338D">
            <w:pPr>
              <w:pStyle w:val="af"/>
              <w:rPr>
                <w:szCs w:val="28"/>
              </w:rPr>
            </w:pPr>
            <w:r w:rsidRPr="00BE409D">
              <w:rPr>
                <w:szCs w:val="28"/>
              </w:rPr>
              <w:t xml:space="preserve">В холодный период года  2 занятия в зале, 1 на участке, в теплый период – 3 занятия на участке  </w:t>
            </w:r>
          </w:p>
        </w:tc>
      </w:tr>
      <w:tr w:rsidR="00EE152F" w:rsidRPr="00FD105A" w:rsidTr="00BE409D">
        <w:tc>
          <w:tcPr>
            <w:tcW w:w="2836" w:type="dxa"/>
          </w:tcPr>
          <w:p w:rsidR="00EE152F" w:rsidRPr="00BE409D" w:rsidRDefault="00EE152F" w:rsidP="002D338D">
            <w:pPr>
              <w:pStyle w:val="af"/>
              <w:rPr>
                <w:szCs w:val="28"/>
              </w:rPr>
            </w:pPr>
            <w:r w:rsidRPr="00BE409D">
              <w:rPr>
                <w:szCs w:val="28"/>
              </w:rPr>
              <w:t>Утренняя гимнастика</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proofErr w:type="gramStart"/>
            <w:r w:rsidRPr="00BE409D">
              <w:rPr>
                <w:szCs w:val="28"/>
              </w:rPr>
              <w:t>В холодный период – в зале, в теплый – на свежем воздухе</w:t>
            </w:r>
            <w:proofErr w:type="gramEnd"/>
          </w:p>
        </w:tc>
      </w:tr>
      <w:tr w:rsidR="00EE152F" w:rsidRPr="00FD105A" w:rsidTr="00BE409D">
        <w:tc>
          <w:tcPr>
            <w:tcW w:w="2836" w:type="dxa"/>
          </w:tcPr>
          <w:p w:rsidR="00EE152F" w:rsidRPr="00BE409D" w:rsidRDefault="00EE152F" w:rsidP="002D338D">
            <w:pPr>
              <w:pStyle w:val="af"/>
              <w:rPr>
                <w:szCs w:val="28"/>
              </w:rPr>
            </w:pPr>
            <w:r w:rsidRPr="00BE409D">
              <w:rPr>
                <w:szCs w:val="28"/>
              </w:rPr>
              <w:t>Подвижные  и спортивные игры и физические упражнения на прогулке</w:t>
            </w:r>
          </w:p>
        </w:tc>
        <w:tc>
          <w:tcPr>
            <w:tcW w:w="2268" w:type="dxa"/>
          </w:tcPr>
          <w:p w:rsidR="00EE152F" w:rsidRPr="00BE409D" w:rsidRDefault="00EE152F" w:rsidP="002D338D">
            <w:pPr>
              <w:pStyle w:val="af"/>
              <w:rPr>
                <w:szCs w:val="28"/>
              </w:rPr>
            </w:pPr>
            <w:r w:rsidRPr="00BE409D">
              <w:rPr>
                <w:szCs w:val="28"/>
              </w:rPr>
              <w:t>20-35 минут ежедневно</w:t>
            </w:r>
          </w:p>
        </w:tc>
        <w:tc>
          <w:tcPr>
            <w:tcW w:w="5245" w:type="dxa"/>
          </w:tcPr>
          <w:p w:rsidR="00EE152F" w:rsidRPr="00BE409D" w:rsidRDefault="00EE152F" w:rsidP="002D338D">
            <w:pPr>
              <w:pStyle w:val="af"/>
              <w:rPr>
                <w:szCs w:val="28"/>
              </w:rPr>
            </w:pPr>
            <w:r w:rsidRPr="00BE409D">
              <w:rPr>
                <w:szCs w:val="28"/>
              </w:rPr>
              <w:t>Сочетание световоздушных ванн с физическими упражнениями</w:t>
            </w:r>
          </w:p>
        </w:tc>
      </w:tr>
      <w:tr w:rsidR="00EE152F" w:rsidRPr="00FD105A" w:rsidTr="00BE409D">
        <w:tc>
          <w:tcPr>
            <w:tcW w:w="2836" w:type="dxa"/>
          </w:tcPr>
          <w:p w:rsidR="00EE152F" w:rsidRPr="00BE409D" w:rsidRDefault="00EE152F" w:rsidP="002D338D">
            <w:pPr>
              <w:pStyle w:val="af"/>
              <w:rPr>
                <w:szCs w:val="28"/>
              </w:rPr>
            </w:pPr>
            <w:r w:rsidRPr="00BE409D">
              <w:rPr>
                <w:szCs w:val="28"/>
              </w:rPr>
              <w:t xml:space="preserve">Физкультминутки </w:t>
            </w:r>
          </w:p>
        </w:tc>
        <w:tc>
          <w:tcPr>
            <w:tcW w:w="2268" w:type="dxa"/>
          </w:tcPr>
          <w:p w:rsidR="00EE152F" w:rsidRPr="00BE409D" w:rsidRDefault="00EE152F" w:rsidP="002D338D">
            <w:pPr>
              <w:pStyle w:val="af"/>
              <w:rPr>
                <w:szCs w:val="28"/>
              </w:rPr>
            </w:pPr>
            <w:r w:rsidRPr="00BE409D">
              <w:rPr>
                <w:szCs w:val="28"/>
              </w:rPr>
              <w:t>Во время занятий</w:t>
            </w:r>
          </w:p>
        </w:tc>
        <w:tc>
          <w:tcPr>
            <w:tcW w:w="5245" w:type="dxa"/>
          </w:tcPr>
          <w:p w:rsidR="00EE152F" w:rsidRPr="00BE409D" w:rsidRDefault="00EE152F" w:rsidP="002D338D">
            <w:pPr>
              <w:pStyle w:val="af"/>
              <w:rPr>
                <w:szCs w:val="28"/>
              </w:rPr>
            </w:pPr>
            <w:r w:rsidRPr="00BE409D">
              <w:rPr>
                <w:szCs w:val="28"/>
              </w:rPr>
              <w:t xml:space="preserve">Младшие группы – на 5-ой минуте от начала занятия, </w:t>
            </w:r>
          </w:p>
          <w:p w:rsidR="00EE152F" w:rsidRPr="00BE409D" w:rsidRDefault="00EE152F" w:rsidP="002D338D">
            <w:pPr>
              <w:pStyle w:val="af"/>
              <w:rPr>
                <w:szCs w:val="28"/>
              </w:rPr>
            </w:pPr>
            <w:r w:rsidRPr="00BE409D">
              <w:rPr>
                <w:szCs w:val="28"/>
              </w:rPr>
              <w:t>средняя группа – 8-10минута, старшие группы – 11-13 мин.</w:t>
            </w:r>
          </w:p>
        </w:tc>
      </w:tr>
      <w:tr w:rsidR="00EE152F" w:rsidRPr="00FD105A" w:rsidTr="00BE409D">
        <w:tc>
          <w:tcPr>
            <w:tcW w:w="2836" w:type="dxa"/>
          </w:tcPr>
          <w:p w:rsidR="00EE152F" w:rsidRPr="00BE409D" w:rsidRDefault="00EE152F" w:rsidP="002D338D">
            <w:pPr>
              <w:pStyle w:val="af"/>
              <w:rPr>
                <w:szCs w:val="28"/>
              </w:rPr>
            </w:pPr>
            <w:r w:rsidRPr="00BE409D">
              <w:rPr>
                <w:szCs w:val="28"/>
              </w:rPr>
              <w:t>Прогулки – походы за территорию сада</w:t>
            </w:r>
          </w:p>
        </w:tc>
        <w:tc>
          <w:tcPr>
            <w:tcW w:w="2268" w:type="dxa"/>
          </w:tcPr>
          <w:p w:rsidR="00EE152F" w:rsidRPr="00BE409D" w:rsidRDefault="00EE152F" w:rsidP="002D338D">
            <w:pPr>
              <w:pStyle w:val="af"/>
              <w:rPr>
                <w:szCs w:val="28"/>
              </w:rPr>
            </w:pPr>
            <w:r w:rsidRPr="00BE409D">
              <w:rPr>
                <w:szCs w:val="28"/>
              </w:rPr>
              <w:t>1 раз в месяц</w:t>
            </w:r>
          </w:p>
        </w:tc>
        <w:tc>
          <w:tcPr>
            <w:tcW w:w="5245" w:type="dxa"/>
          </w:tcPr>
          <w:p w:rsidR="00EE152F" w:rsidRPr="00BE409D" w:rsidRDefault="00EE152F" w:rsidP="002D338D">
            <w:pPr>
              <w:pStyle w:val="af"/>
              <w:rPr>
                <w:szCs w:val="28"/>
              </w:rPr>
            </w:pPr>
            <w:r w:rsidRPr="00BE409D">
              <w:rPr>
                <w:szCs w:val="28"/>
              </w:rPr>
              <w:t>Сочетание световоздушных ванн с физическими упражнениями</w:t>
            </w:r>
          </w:p>
          <w:p w:rsidR="00EE152F" w:rsidRPr="00BE409D" w:rsidRDefault="00EE152F" w:rsidP="002D338D">
            <w:pPr>
              <w:pStyle w:val="af"/>
              <w:rPr>
                <w:szCs w:val="28"/>
              </w:rPr>
            </w:pPr>
          </w:p>
        </w:tc>
      </w:tr>
      <w:tr w:rsidR="00EE152F" w:rsidRPr="00FD105A" w:rsidTr="00BE409D">
        <w:tc>
          <w:tcPr>
            <w:tcW w:w="2836" w:type="dxa"/>
          </w:tcPr>
          <w:p w:rsidR="00EE152F" w:rsidRPr="00BE409D" w:rsidRDefault="00EE152F" w:rsidP="002D338D">
            <w:pPr>
              <w:pStyle w:val="af"/>
              <w:rPr>
                <w:szCs w:val="28"/>
              </w:rPr>
            </w:pPr>
            <w:r w:rsidRPr="00BE409D">
              <w:rPr>
                <w:szCs w:val="28"/>
              </w:rPr>
              <w:t>Бодрящая гимнастика после сна</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proofErr w:type="spellStart"/>
            <w:r w:rsidRPr="00BE409D">
              <w:rPr>
                <w:szCs w:val="28"/>
              </w:rPr>
              <w:t>Босоногохождение</w:t>
            </w:r>
            <w:proofErr w:type="spellEnd"/>
            <w:r w:rsidRPr="00BE409D">
              <w:rPr>
                <w:szCs w:val="28"/>
              </w:rPr>
              <w:t xml:space="preserve"> с использованием ребристой доски, массажных ковриков, каната.</w:t>
            </w:r>
          </w:p>
        </w:tc>
      </w:tr>
      <w:tr w:rsidR="00EE152F" w:rsidRPr="00FD105A" w:rsidTr="00BE409D">
        <w:tc>
          <w:tcPr>
            <w:tcW w:w="2836" w:type="dxa"/>
          </w:tcPr>
          <w:p w:rsidR="00EE152F" w:rsidRPr="00BE409D" w:rsidRDefault="00EE152F" w:rsidP="002D338D">
            <w:pPr>
              <w:pStyle w:val="af"/>
              <w:rPr>
                <w:szCs w:val="28"/>
              </w:rPr>
            </w:pPr>
            <w:r w:rsidRPr="00BE409D">
              <w:rPr>
                <w:szCs w:val="28"/>
              </w:rPr>
              <w:t>Пальчиковая гимнастика</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r w:rsidRPr="00BE409D">
              <w:rPr>
                <w:szCs w:val="28"/>
              </w:rPr>
              <w:t>Проводится на занятиях и  в режимных моментах</w:t>
            </w:r>
          </w:p>
        </w:tc>
      </w:tr>
      <w:tr w:rsidR="00EE152F" w:rsidRPr="00FD105A" w:rsidTr="00BE409D">
        <w:tc>
          <w:tcPr>
            <w:tcW w:w="2836" w:type="dxa"/>
          </w:tcPr>
          <w:p w:rsidR="00EE152F" w:rsidRPr="00BE409D" w:rsidRDefault="00EE152F" w:rsidP="002D338D">
            <w:pPr>
              <w:pStyle w:val="af"/>
              <w:rPr>
                <w:szCs w:val="28"/>
              </w:rPr>
            </w:pPr>
            <w:r w:rsidRPr="00BE409D">
              <w:rPr>
                <w:szCs w:val="28"/>
              </w:rPr>
              <w:t>Дыхательная гимнастика</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r w:rsidRPr="00BE409D">
              <w:rPr>
                <w:szCs w:val="28"/>
              </w:rPr>
              <w:t>Проводится на занятиях по развитию речи и  в режимных моментах</w:t>
            </w:r>
          </w:p>
        </w:tc>
      </w:tr>
      <w:tr w:rsidR="00EE152F" w:rsidRPr="00FD105A" w:rsidTr="00BE409D">
        <w:trPr>
          <w:trHeight w:val="349"/>
        </w:trPr>
        <w:tc>
          <w:tcPr>
            <w:tcW w:w="2836" w:type="dxa"/>
            <w:tcBorders>
              <w:top w:val="single" w:sz="4" w:space="0" w:color="auto"/>
            </w:tcBorders>
          </w:tcPr>
          <w:p w:rsidR="00EE152F" w:rsidRPr="00BE409D" w:rsidRDefault="00EE152F" w:rsidP="002D338D">
            <w:pPr>
              <w:pStyle w:val="af"/>
              <w:rPr>
                <w:szCs w:val="28"/>
              </w:rPr>
            </w:pPr>
            <w:r w:rsidRPr="00BE409D">
              <w:rPr>
                <w:szCs w:val="28"/>
              </w:rPr>
              <w:t>Воздушные ванны</w:t>
            </w:r>
          </w:p>
        </w:tc>
        <w:tc>
          <w:tcPr>
            <w:tcW w:w="2268" w:type="dxa"/>
            <w:tcBorders>
              <w:top w:val="single" w:sz="4" w:space="0" w:color="auto"/>
            </w:tcBorders>
          </w:tcPr>
          <w:p w:rsidR="00EE152F" w:rsidRPr="00BE409D" w:rsidRDefault="00EE152F" w:rsidP="002D338D">
            <w:pPr>
              <w:pStyle w:val="af"/>
              <w:rPr>
                <w:szCs w:val="28"/>
              </w:rPr>
            </w:pPr>
            <w:r w:rsidRPr="00BE409D">
              <w:rPr>
                <w:szCs w:val="28"/>
              </w:rPr>
              <w:t>ежедневно</w:t>
            </w:r>
          </w:p>
        </w:tc>
        <w:tc>
          <w:tcPr>
            <w:tcW w:w="5245" w:type="dxa"/>
            <w:tcBorders>
              <w:top w:val="single" w:sz="4" w:space="0" w:color="auto"/>
            </w:tcBorders>
          </w:tcPr>
          <w:p w:rsidR="00EE152F" w:rsidRPr="00BE409D" w:rsidRDefault="00EE152F" w:rsidP="002D338D">
            <w:pPr>
              <w:pStyle w:val="af"/>
              <w:rPr>
                <w:szCs w:val="28"/>
              </w:rPr>
            </w:pPr>
            <w:r w:rsidRPr="00BE409D">
              <w:rPr>
                <w:szCs w:val="28"/>
              </w:rPr>
              <w:t>Пребывание ребенка в облегченной одежде при комфортной комнатной температуре.</w:t>
            </w:r>
          </w:p>
          <w:p w:rsidR="00EE152F" w:rsidRPr="00BE409D" w:rsidRDefault="00EE152F" w:rsidP="002D338D">
            <w:pPr>
              <w:pStyle w:val="af"/>
              <w:rPr>
                <w:szCs w:val="28"/>
              </w:rPr>
            </w:pPr>
            <w:r w:rsidRPr="00BE409D">
              <w:rPr>
                <w:szCs w:val="28"/>
              </w:rPr>
              <w:lastRenderedPageBreak/>
              <w:t>После сна.</w:t>
            </w:r>
          </w:p>
        </w:tc>
      </w:tr>
      <w:tr w:rsidR="00EE152F" w:rsidRPr="00FD105A" w:rsidTr="00BE409D">
        <w:tc>
          <w:tcPr>
            <w:tcW w:w="2836" w:type="dxa"/>
          </w:tcPr>
          <w:p w:rsidR="00EE152F" w:rsidRPr="00BE409D" w:rsidRDefault="00EE152F" w:rsidP="002D338D">
            <w:pPr>
              <w:pStyle w:val="af"/>
              <w:rPr>
                <w:szCs w:val="28"/>
              </w:rPr>
            </w:pPr>
            <w:r w:rsidRPr="00BE409D">
              <w:rPr>
                <w:szCs w:val="28"/>
              </w:rPr>
              <w:lastRenderedPageBreak/>
              <w:t>Полоскание рта после приема пищи</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r w:rsidRPr="00BE409D">
              <w:rPr>
                <w:szCs w:val="28"/>
              </w:rPr>
              <w:t>Закаливание водой в повседневной жизни</w:t>
            </w:r>
          </w:p>
          <w:p w:rsidR="00EE152F" w:rsidRPr="00BE409D" w:rsidRDefault="00EE152F" w:rsidP="002D338D">
            <w:pPr>
              <w:pStyle w:val="af"/>
              <w:rPr>
                <w:szCs w:val="28"/>
              </w:rPr>
            </w:pPr>
          </w:p>
        </w:tc>
      </w:tr>
      <w:tr w:rsidR="00EE152F" w:rsidRPr="00FD105A" w:rsidTr="00BE409D">
        <w:tc>
          <w:tcPr>
            <w:tcW w:w="2836" w:type="dxa"/>
          </w:tcPr>
          <w:p w:rsidR="00EE152F" w:rsidRPr="00BE409D" w:rsidRDefault="00EE152F" w:rsidP="002D338D">
            <w:pPr>
              <w:pStyle w:val="af"/>
              <w:rPr>
                <w:szCs w:val="28"/>
              </w:rPr>
            </w:pPr>
            <w:r w:rsidRPr="00BE409D">
              <w:rPr>
                <w:szCs w:val="28"/>
              </w:rPr>
              <w:t>Физкультурный досуг</w:t>
            </w:r>
          </w:p>
        </w:tc>
        <w:tc>
          <w:tcPr>
            <w:tcW w:w="2268" w:type="dxa"/>
          </w:tcPr>
          <w:p w:rsidR="00EE152F" w:rsidRPr="00BE409D" w:rsidRDefault="00EE152F" w:rsidP="002D338D">
            <w:pPr>
              <w:pStyle w:val="af"/>
              <w:rPr>
                <w:szCs w:val="28"/>
              </w:rPr>
            </w:pPr>
            <w:r w:rsidRPr="00BE409D">
              <w:rPr>
                <w:szCs w:val="28"/>
              </w:rPr>
              <w:t>1раз в месяц</w:t>
            </w:r>
          </w:p>
        </w:tc>
        <w:tc>
          <w:tcPr>
            <w:tcW w:w="5245" w:type="dxa"/>
            <w:vMerge w:val="restart"/>
          </w:tcPr>
          <w:p w:rsidR="00EE152F" w:rsidRPr="00BE409D" w:rsidRDefault="00EE152F" w:rsidP="002D338D">
            <w:pPr>
              <w:pStyle w:val="af"/>
              <w:rPr>
                <w:szCs w:val="28"/>
              </w:rPr>
            </w:pPr>
            <w:r w:rsidRPr="00BE409D">
              <w:rPr>
                <w:szCs w:val="28"/>
              </w:rPr>
              <w:t>Сочетание эмоционально благоприятной обстановки и физических упражнений</w:t>
            </w:r>
          </w:p>
        </w:tc>
      </w:tr>
      <w:tr w:rsidR="00EE152F" w:rsidRPr="00FD105A" w:rsidTr="00BE409D">
        <w:tc>
          <w:tcPr>
            <w:tcW w:w="2836" w:type="dxa"/>
          </w:tcPr>
          <w:p w:rsidR="00EE152F" w:rsidRPr="00BE409D" w:rsidRDefault="00EE152F" w:rsidP="002D338D">
            <w:pPr>
              <w:pStyle w:val="af"/>
              <w:rPr>
                <w:szCs w:val="28"/>
              </w:rPr>
            </w:pPr>
            <w:r w:rsidRPr="00BE409D">
              <w:rPr>
                <w:szCs w:val="28"/>
              </w:rPr>
              <w:t>Спортивный праздник</w:t>
            </w:r>
          </w:p>
        </w:tc>
        <w:tc>
          <w:tcPr>
            <w:tcW w:w="2268" w:type="dxa"/>
          </w:tcPr>
          <w:p w:rsidR="00EE152F" w:rsidRPr="00BE409D" w:rsidRDefault="00EE152F" w:rsidP="002D338D">
            <w:pPr>
              <w:pStyle w:val="af"/>
              <w:rPr>
                <w:szCs w:val="28"/>
              </w:rPr>
            </w:pPr>
            <w:r w:rsidRPr="00BE409D">
              <w:rPr>
                <w:szCs w:val="28"/>
              </w:rPr>
              <w:t>1раз в квартал</w:t>
            </w:r>
          </w:p>
        </w:tc>
        <w:tc>
          <w:tcPr>
            <w:tcW w:w="5245" w:type="dxa"/>
            <w:vMerge/>
          </w:tcPr>
          <w:p w:rsidR="00EE152F" w:rsidRPr="00BE409D" w:rsidRDefault="00EE152F" w:rsidP="002D338D">
            <w:pPr>
              <w:pStyle w:val="af"/>
              <w:rPr>
                <w:szCs w:val="28"/>
              </w:rPr>
            </w:pPr>
          </w:p>
        </w:tc>
      </w:tr>
      <w:tr w:rsidR="00EE152F" w:rsidRPr="00FD105A" w:rsidTr="00BE409D">
        <w:tc>
          <w:tcPr>
            <w:tcW w:w="2836" w:type="dxa"/>
          </w:tcPr>
          <w:p w:rsidR="00EE152F" w:rsidRPr="00BE409D" w:rsidRDefault="00EE152F" w:rsidP="002D338D">
            <w:pPr>
              <w:pStyle w:val="af"/>
              <w:rPr>
                <w:szCs w:val="28"/>
              </w:rPr>
            </w:pPr>
            <w:r w:rsidRPr="00BE409D">
              <w:rPr>
                <w:szCs w:val="28"/>
              </w:rPr>
              <w:t>Самостоятельная двигательная активность</w:t>
            </w:r>
          </w:p>
        </w:tc>
        <w:tc>
          <w:tcPr>
            <w:tcW w:w="2268" w:type="dxa"/>
          </w:tcPr>
          <w:p w:rsidR="00EE152F" w:rsidRPr="00BE409D" w:rsidRDefault="00EE152F" w:rsidP="002D338D">
            <w:pPr>
              <w:pStyle w:val="af"/>
              <w:rPr>
                <w:szCs w:val="28"/>
              </w:rPr>
            </w:pPr>
            <w:r w:rsidRPr="00BE409D">
              <w:rPr>
                <w:szCs w:val="28"/>
              </w:rPr>
              <w:t>ежедневно</w:t>
            </w:r>
          </w:p>
        </w:tc>
        <w:tc>
          <w:tcPr>
            <w:tcW w:w="5245" w:type="dxa"/>
          </w:tcPr>
          <w:p w:rsidR="00EE152F" w:rsidRPr="00BE409D" w:rsidRDefault="00EE152F" w:rsidP="002D338D">
            <w:pPr>
              <w:pStyle w:val="af"/>
              <w:rPr>
                <w:szCs w:val="28"/>
              </w:rPr>
            </w:pPr>
          </w:p>
        </w:tc>
      </w:tr>
      <w:tr w:rsidR="00EE152F" w:rsidRPr="00FD105A" w:rsidTr="00BE409D">
        <w:tc>
          <w:tcPr>
            <w:tcW w:w="2836" w:type="dxa"/>
          </w:tcPr>
          <w:p w:rsidR="00EE152F" w:rsidRPr="00BE409D" w:rsidRDefault="00EE152F" w:rsidP="002D338D">
            <w:pPr>
              <w:pStyle w:val="af"/>
              <w:rPr>
                <w:szCs w:val="28"/>
              </w:rPr>
            </w:pPr>
            <w:r w:rsidRPr="00BE409D">
              <w:rPr>
                <w:szCs w:val="28"/>
              </w:rPr>
              <w:t>День здоровья</w:t>
            </w:r>
          </w:p>
        </w:tc>
        <w:tc>
          <w:tcPr>
            <w:tcW w:w="2268" w:type="dxa"/>
          </w:tcPr>
          <w:p w:rsidR="00EE152F" w:rsidRPr="00BE409D" w:rsidRDefault="00EE152F" w:rsidP="002D338D">
            <w:pPr>
              <w:pStyle w:val="af"/>
              <w:rPr>
                <w:szCs w:val="28"/>
              </w:rPr>
            </w:pPr>
            <w:r w:rsidRPr="00BE409D">
              <w:rPr>
                <w:szCs w:val="28"/>
              </w:rPr>
              <w:t>1 раз в квартал</w:t>
            </w:r>
          </w:p>
        </w:tc>
        <w:tc>
          <w:tcPr>
            <w:tcW w:w="5245" w:type="dxa"/>
          </w:tcPr>
          <w:p w:rsidR="00EE152F" w:rsidRPr="00BE409D" w:rsidRDefault="00EE152F" w:rsidP="002D338D">
            <w:pPr>
              <w:pStyle w:val="af"/>
              <w:rPr>
                <w:szCs w:val="28"/>
              </w:rPr>
            </w:pPr>
          </w:p>
        </w:tc>
      </w:tr>
      <w:tr w:rsidR="00EE152F" w:rsidRPr="00FD105A" w:rsidTr="00BE409D">
        <w:tc>
          <w:tcPr>
            <w:tcW w:w="2836" w:type="dxa"/>
          </w:tcPr>
          <w:p w:rsidR="00EE152F" w:rsidRPr="00BE409D" w:rsidRDefault="00EE152F" w:rsidP="002D338D">
            <w:pPr>
              <w:pStyle w:val="af"/>
              <w:rPr>
                <w:szCs w:val="28"/>
              </w:rPr>
            </w:pPr>
            <w:r w:rsidRPr="00BE409D">
              <w:rPr>
                <w:szCs w:val="28"/>
              </w:rPr>
              <w:t xml:space="preserve">Неделя здоровья </w:t>
            </w:r>
          </w:p>
        </w:tc>
        <w:tc>
          <w:tcPr>
            <w:tcW w:w="2268" w:type="dxa"/>
          </w:tcPr>
          <w:p w:rsidR="00EE152F" w:rsidRPr="00BE409D" w:rsidRDefault="00EE152F" w:rsidP="002D338D">
            <w:pPr>
              <w:pStyle w:val="af"/>
              <w:rPr>
                <w:szCs w:val="28"/>
              </w:rPr>
            </w:pPr>
            <w:r w:rsidRPr="00BE409D">
              <w:rPr>
                <w:szCs w:val="28"/>
              </w:rPr>
              <w:t>1 раз в год</w:t>
            </w:r>
          </w:p>
        </w:tc>
        <w:tc>
          <w:tcPr>
            <w:tcW w:w="5245" w:type="dxa"/>
          </w:tcPr>
          <w:p w:rsidR="00EE152F" w:rsidRPr="00BE409D" w:rsidRDefault="00EE152F" w:rsidP="002D338D">
            <w:pPr>
              <w:pStyle w:val="af"/>
              <w:rPr>
                <w:szCs w:val="28"/>
              </w:rPr>
            </w:pPr>
            <w:r w:rsidRPr="00BE409D">
              <w:rPr>
                <w:szCs w:val="28"/>
              </w:rPr>
              <w:t xml:space="preserve">Апрель </w:t>
            </w:r>
          </w:p>
        </w:tc>
      </w:tr>
      <w:tr w:rsidR="00EE152F" w:rsidRPr="00FD105A" w:rsidTr="00BE409D">
        <w:tc>
          <w:tcPr>
            <w:tcW w:w="2836" w:type="dxa"/>
          </w:tcPr>
          <w:p w:rsidR="00EE152F" w:rsidRPr="00BE409D" w:rsidRDefault="00EE152F" w:rsidP="002D338D">
            <w:pPr>
              <w:pStyle w:val="af"/>
              <w:rPr>
                <w:szCs w:val="28"/>
              </w:rPr>
            </w:pPr>
            <w:r w:rsidRPr="00BE409D">
              <w:rPr>
                <w:szCs w:val="28"/>
              </w:rPr>
              <w:t>Технологии формирования ЗОЖ</w:t>
            </w:r>
          </w:p>
        </w:tc>
        <w:tc>
          <w:tcPr>
            <w:tcW w:w="2268" w:type="dxa"/>
          </w:tcPr>
          <w:p w:rsidR="00EE152F" w:rsidRPr="00BE409D" w:rsidRDefault="00EE152F" w:rsidP="002D338D">
            <w:pPr>
              <w:pStyle w:val="af"/>
              <w:rPr>
                <w:szCs w:val="28"/>
              </w:rPr>
            </w:pPr>
            <w:r w:rsidRPr="00BE409D">
              <w:rPr>
                <w:szCs w:val="28"/>
              </w:rPr>
              <w:t>По плану</w:t>
            </w:r>
          </w:p>
        </w:tc>
        <w:tc>
          <w:tcPr>
            <w:tcW w:w="5245" w:type="dxa"/>
          </w:tcPr>
          <w:p w:rsidR="00EE152F" w:rsidRPr="00BE409D" w:rsidRDefault="00EE152F" w:rsidP="002D338D">
            <w:pPr>
              <w:pStyle w:val="af"/>
              <w:rPr>
                <w:szCs w:val="28"/>
              </w:rPr>
            </w:pPr>
            <w:r w:rsidRPr="00BE409D">
              <w:rPr>
                <w:szCs w:val="28"/>
              </w:rPr>
              <w:t>Накопление опыта здорового образа жизни.</w:t>
            </w:r>
          </w:p>
        </w:tc>
      </w:tr>
    </w:tbl>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hAnsi="Times New Roman"/>
          <w:sz w:val="28"/>
          <w:szCs w:val="28"/>
        </w:rPr>
        <w:t>При организации закаливания соблюдаются следующие требования</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учитываются возрастные и индивидуальные особенности состояния здоровья и развития</w:t>
      </w:r>
      <w:r w:rsidRPr="00BE409D">
        <w:rPr>
          <w:rFonts w:ascii="Times New Roman" w:eastAsia="Times-Roman" w:hAnsi="Times New Roman"/>
          <w:sz w:val="28"/>
          <w:szCs w:val="28"/>
        </w:rPr>
        <w:t xml:space="preserve">, </w:t>
      </w:r>
      <w:r w:rsidRPr="00BE409D">
        <w:rPr>
          <w:rFonts w:ascii="Times New Roman" w:hAnsi="Times New Roman"/>
          <w:sz w:val="28"/>
          <w:szCs w:val="28"/>
        </w:rPr>
        <w:t>степени тренированности организма ребёнка</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создается позитивный эмоциональный настрой</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проводятся закаливающие воздействия на фоне теплового комфорта ребёнка</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используются в комплексе природные факторы и закаливающие процедуры</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 xml:space="preserve">соблюдаются постепенность в увеличении силы воздействия различных факторов и непрерывность мероприятий закаливания </w:t>
      </w:r>
      <w:r w:rsidRPr="00BE409D">
        <w:rPr>
          <w:rFonts w:ascii="Times New Roman" w:eastAsia="Times-Roman" w:hAnsi="Times New Roman"/>
          <w:sz w:val="28"/>
          <w:szCs w:val="28"/>
        </w:rPr>
        <w:t>(</w:t>
      </w:r>
      <w:r w:rsidRPr="00BE409D">
        <w:rPr>
          <w:rFonts w:ascii="Times New Roman" w:hAnsi="Times New Roman"/>
          <w:sz w:val="28"/>
          <w:szCs w:val="28"/>
        </w:rPr>
        <w:t>при этом вид и методика закаливания изменяются в зависимости от сезона и погоды</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 xml:space="preserve">ведется </w:t>
      </w:r>
      <w:proofErr w:type="gramStart"/>
      <w:r w:rsidRPr="00BE409D">
        <w:rPr>
          <w:rFonts w:ascii="Times New Roman" w:hAnsi="Times New Roman"/>
          <w:sz w:val="28"/>
          <w:szCs w:val="28"/>
        </w:rPr>
        <w:t>контроль за</w:t>
      </w:r>
      <w:proofErr w:type="gramEnd"/>
      <w:r w:rsidRPr="00BE409D">
        <w:rPr>
          <w:rFonts w:ascii="Times New Roman" w:hAnsi="Times New Roman"/>
          <w:sz w:val="28"/>
          <w:szCs w:val="28"/>
        </w:rPr>
        <w:t xml:space="preserve"> тем</w:t>
      </w:r>
      <w:r w:rsidRPr="00BE409D">
        <w:rPr>
          <w:rFonts w:ascii="Times New Roman" w:eastAsia="Times-Roman" w:hAnsi="Times New Roman"/>
          <w:sz w:val="28"/>
          <w:szCs w:val="28"/>
        </w:rPr>
        <w:t xml:space="preserve">, </w:t>
      </w:r>
      <w:r w:rsidRPr="00BE409D">
        <w:rPr>
          <w:rFonts w:ascii="Times New Roman" w:hAnsi="Times New Roman"/>
          <w:sz w:val="28"/>
          <w:szCs w:val="28"/>
        </w:rPr>
        <w:t>чтобы воздействия природных факторов были направлены на разные участки тела</w:t>
      </w:r>
      <w:r w:rsidRPr="00BE409D">
        <w:rPr>
          <w:rFonts w:ascii="Times New Roman" w:eastAsia="Times-Roman" w:hAnsi="Times New Roman"/>
          <w:sz w:val="28"/>
          <w:szCs w:val="28"/>
        </w:rPr>
        <w:t xml:space="preserve">, </w:t>
      </w:r>
      <w:r w:rsidRPr="00BE409D">
        <w:rPr>
          <w:rFonts w:ascii="Times New Roman" w:hAnsi="Times New Roman"/>
          <w:sz w:val="28"/>
          <w:szCs w:val="28"/>
        </w:rPr>
        <w:t>различались и чередовались как по силе</w:t>
      </w:r>
      <w:r w:rsidRPr="00BE409D">
        <w:rPr>
          <w:rFonts w:ascii="Times New Roman" w:eastAsia="Times-Roman" w:hAnsi="Times New Roman"/>
          <w:sz w:val="28"/>
          <w:szCs w:val="28"/>
        </w:rPr>
        <w:t xml:space="preserve">, </w:t>
      </w:r>
      <w:r w:rsidRPr="00BE409D">
        <w:rPr>
          <w:rFonts w:ascii="Times New Roman" w:hAnsi="Times New Roman"/>
          <w:sz w:val="28"/>
          <w:szCs w:val="28"/>
        </w:rPr>
        <w:t>так и по длительности</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eastAsia="Times-Roman" w:hAnsi="Times New Roman"/>
          <w:sz w:val="28"/>
          <w:szCs w:val="28"/>
        </w:rPr>
        <w:t xml:space="preserve">• </w:t>
      </w:r>
      <w:r w:rsidRPr="00BE409D">
        <w:rPr>
          <w:rFonts w:ascii="Times New Roman" w:hAnsi="Times New Roman"/>
          <w:sz w:val="28"/>
          <w:szCs w:val="28"/>
        </w:rPr>
        <w:t>соблюдается методика выбранного вида закаливания</w:t>
      </w:r>
      <w:r w:rsidRPr="00BE409D">
        <w:rPr>
          <w:rFonts w:ascii="Times New Roman" w:eastAsia="Times-Roman" w:hAnsi="Times New Roman"/>
          <w:sz w:val="28"/>
          <w:szCs w:val="28"/>
        </w:rPr>
        <w:t>.</w:t>
      </w:r>
    </w:p>
    <w:p w:rsidR="00A468AB" w:rsidRPr="00BE409D" w:rsidRDefault="00A468AB" w:rsidP="00BE409D">
      <w:pPr>
        <w:autoSpaceDE w:val="0"/>
        <w:autoSpaceDN w:val="0"/>
        <w:adjustRightInd w:val="0"/>
        <w:spacing w:line="360" w:lineRule="auto"/>
        <w:contextualSpacing/>
        <w:jc w:val="both"/>
        <w:rPr>
          <w:rFonts w:ascii="Times New Roman" w:eastAsia="Times-Roman" w:hAnsi="Times New Roman"/>
          <w:sz w:val="28"/>
          <w:szCs w:val="28"/>
        </w:rPr>
      </w:pPr>
      <w:r w:rsidRPr="00BE409D">
        <w:rPr>
          <w:rFonts w:ascii="Times New Roman" w:hAnsi="Times New Roman"/>
          <w:sz w:val="28"/>
          <w:szCs w:val="28"/>
        </w:rPr>
        <w:t>Затраты времени на проведение закаливающих процедур непосредственно связаны с возрастом детей и методикой закаливания</w:t>
      </w:r>
      <w:r w:rsidRPr="00BE409D">
        <w:rPr>
          <w:rFonts w:ascii="Times New Roman" w:eastAsia="Times-Roman" w:hAnsi="Times New Roman"/>
          <w:sz w:val="28"/>
          <w:szCs w:val="28"/>
        </w:rPr>
        <w:t xml:space="preserve">, </w:t>
      </w:r>
      <w:r w:rsidRPr="00BE409D">
        <w:rPr>
          <w:rFonts w:ascii="Times New Roman" w:hAnsi="Times New Roman"/>
          <w:sz w:val="28"/>
          <w:szCs w:val="28"/>
        </w:rPr>
        <w:t>которая утверждена или согласованас органами здравоохранения</w:t>
      </w:r>
      <w:r w:rsidRPr="00BE409D">
        <w:rPr>
          <w:rFonts w:ascii="Times New Roman" w:eastAsia="Times-Roman" w:hAnsi="Times New Roman"/>
          <w:sz w:val="28"/>
          <w:szCs w:val="28"/>
        </w:rPr>
        <w:t xml:space="preserve">. </w:t>
      </w:r>
      <w:r w:rsidRPr="00BE409D">
        <w:rPr>
          <w:rFonts w:ascii="Times New Roman" w:hAnsi="Times New Roman"/>
          <w:sz w:val="28"/>
          <w:szCs w:val="28"/>
        </w:rPr>
        <w:t>Закаливание в повседневной жизни органично вписывается в режим образовательного учреждения</w:t>
      </w:r>
      <w:r w:rsidRPr="00BE409D">
        <w:rPr>
          <w:rFonts w:ascii="Times New Roman" w:eastAsia="Times-Roman" w:hAnsi="Times New Roman"/>
          <w:sz w:val="28"/>
          <w:szCs w:val="28"/>
        </w:rPr>
        <w:t xml:space="preserve">, </w:t>
      </w:r>
      <w:r w:rsidRPr="00BE409D">
        <w:rPr>
          <w:rFonts w:ascii="Times New Roman" w:hAnsi="Times New Roman"/>
          <w:sz w:val="28"/>
          <w:szCs w:val="28"/>
        </w:rPr>
        <w:t xml:space="preserve">а для проведения специальных методик закаливания </w:t>
      </w:r>
      <w:r w:rsidRPr="00BE409D">
        <w:rPr>
          <w:rFonts w:ascii="Times New Roman" w:eastAsia="Times-Roman" w:hAnsi="Times New Roman"/>
          <w:sz w:val="28"/>
          <w:szCs w:val="28"/>
        </w:rPr>
        <w:t>(</w:t>
      </w:r>
      <w:r w:rsidRPr="00BE409D">
        <w:rPr>
          <w:rFonts w:ascii="Times New Roman" w:hAnsi="Times New Roman"/>
          <w:sz w:val="28"/>
          <w:szCs w:val="28"/>
        </w:rPr>
        <w:t>в том числе контрастного обливания стоп</w:t>
      </w:r>
      <w:r w:rsidRPr="00BE409D">
        <w:rPr>
          <w:rFonts w:ascii="Times New Roman" w:eastAsia="Times-Roman" w:hAnsi="Times New Roman"/>
          <w:sz w:val="28"/>
          <w:szCs w:val="28"/>
        </w:rPr>
        <w:t xml:space="preserve">, </w:t>
      </w:r>
      <w:r w:rsidRPr="00BE409D">
        <w:rPr>
          <w:rFonts w:ascii="Times New Roman" w:hAnsi="Times New Roman"/>
          <w:sz w:val="28"/>
          <w:szCs w:val="28"/>
        </w:rPr>
        <w:t>обтирания в теплый период</w:t>
      </w:r>
      <w:r w:rsidRPr="00BE409D">
        <w:rPr>
          <w:rFonts w:ascii="Times New Roman" w:eastAsia="Times-Roman" w:hAnsi="Times New Roman"/>
          <w:sz w:val="28"/>
          <w:szCs w:val="28"/>
        </w:rPr>
        <w:t xml:space="preserve">) </w:t>
      </w:r>
      <w:r w:rsidRPr="00BE409D">
        <w:rPr>
          <w:rFonts w:ascii="Times New Roman" w:hAnsi="Times New Roman"/>
          <w:sz w:val="28"/>
          <w:szCs w:val="28"/>
        </w:rPr>
        <w:t>выделяется дополнительное время</w:t>
      </w:r>
      <w:r w:rsidRPr="00BE409D">
        <w:rPr>
          <w:rFonts w:ascii="Times New Roman" w:eastAsia="Times-Roman" w:hAnsi="Times New Roman"/>
          <w:sz w:val="28"/>
          <w:szCs w:val="28"/>
        </w:rPr>
        <w:t xml:space="preserve">. </w:t>
      </w:r>
      <w:r w:rsidRPr="00BE409D">
        <w:rPr>
          <w:rFonts w:ascii="Times New Roman" w:hAnsi="Times New Roman"/>
          <w:sz w:val="28"/>
          <w:szCs w:val="28"/>
        </w:rPr>
        <w:t>Чем старше дошкольники</w:t>
      </w:r>
      <w:r w:rsidRPr="00BE409D">
        <w:rPr>
          <w:rFonts w:ascii="Times New Roman" w:eastAsia="Times-Roman" w:hAnsi="Times New Roman"/>
          <w:sz w:val="28"/>
          <w:szCs w:val="28"/>
        </w:rPr>
        <w:t xml:space="preserve">, </w:t>
      </w:r>
      <w:r w:rsidRPr="00BE409D">
        <w:rPr>
          <w:rFonts w:ascii="Times New Roman" w:hAnsi="Times New Roman"/>
          <w:sz w:val="28"/>
          <w:szCs w:val="28"/>
        </w:rPr>
        <w:t xml:space="preserve">тем больше возможностей появляется для проведения </w:t>
      </w:r>
      <w:r w:rsidRPr="00BE409D">
        <w:rPr>
          <w:rFonts w:ascii="Times New Roman" w:hAnsi="Times New Roman"/>
          <w:sz w:val="28"/>
          <w:szCs w:val="28"/>
        </w:rPr>
        <w:lastRenderedPageBreak/>
        <w:t>закаливающих процедур</w:t>
      </w:r>
      <w:r w:rsidRPr="00BE409D">
        <w:rPr>
          <w:rFonts w:ascii="Times New Roman" w:eastAsia="Times-Roman" w:hAnsi="Times New Roman"/>
          <w:sz w:val="28"/>
          <w:szCs w:val="28"/>
        </w:rPr>
        <w:t xml:space="preserve">, </w:t>
      </w:r>
      <w:r w:rsidRPr="00BE409D">
        <w:rPr>
          <w:rFonts w:ascii="Times New Roman" w:hAnsi="Times New Roman"/>
          <w:sz w:val="28"/>
          <w:szCs w:val="28"/>
        </w:rPr>
        <w:t>и</w:t>
      </w:r>
      <w:r w:rsidRPr="00BE409D">
        <w:rPr>
          <w:rFonts w:ascii="Times New Roman" w:eastAsia="Times-Roman" w:hAnsi="Times New Roman"/>
          <w:sz w:val="28"/>
          <w:szCs w:val="28"/>
        </w:rPr>
        <w:t xml:space="preserve">, </w:t>
      </w:r>
      <w:r w:rsidRPr="00BE409D">
        <w:rPr>
          <w:rFonts w:ascii="Times New Roman" w:hAnsi="Times New Roman"/>
          <w:sz w:val="28"/>
          <w:szCs w:val="28"/>
        </w:rPr>
        <w:t>соответственно</w:t>
      </w:r>
      <w:r w:rsidRPr="00BE409D">
        <w:rPr>
          <w:rFonts w:ascii="Times New Roman" w:eastAsia="Times-Roman" w:hAnsi="Times New Roman"/>
          <w:sz w:val="28"/>
          <w:szCs w:val="28"/>
        </w:rPr>
        <w:t xml:space="preserve">, </w:t>
      </w:r>
      <w:r w:rsidRPr="00BE409D">
        <w:rPr>
          <w:rFonts w:ascii="Times New Roman" w:hAnsi="Times New Roman"/>
          <w:sz w:val="28"/>
          <w:szCs w:val="28"/>
        </w:rPr>
        <w:t>время для их проведения увеличивается</w:t>
      </w:r>
      <w:r w:rsidRPr="00BE409D">
        <w:rPr>
          <w:rFonts w:ascii="Times New Roman" w:eastAsia="Times-Roman" w:hAnsi="Times New Roman"/>
          <w:sz w:val="28"/>
          <w:szCs w:val="28"/>
        </w:rPr>
        <w:t>.</w:t>
      </w:r>
    </w:p>
    <w:p w:rsidR="00A468AB" w:rsidRPr="00BE409D" w:rsidRDefault="00A468AB" w:rsidP="00A468AB">
      <w:pPr>
        <w:ind w:right="-5"/>
        <w:jc w:val="center"/>
        <w:rPr>
          <w:rFonts w:ascii="Times New Roman" w:hAnsi="Times New Roman"/>
          <w:b/>
          <w:bCs/>
          <w:sz w:val="28"/>
          <w:szCs w:val="28"/>
        </w:rPr>
      </w:pPr>
      <w:r w:rsidRPr="00BE409D">
        <w:rPr>
          <w:rFonts w:ascii="Times New Roman" w:hAnsi="Times New Roman"/>
          <w:b/>
          <w:bCs/>
          <w:sz w:val="28"/>
          <w:szCs w:val="28"/>
        </w:rPr>
        <w:t>Оздоровительная работа с детьми в режиме дня</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9"/>
        <w:gridCol w:w="2409"/>
        <w:gridCol w:w="2694"/>
      </w:tblGrid>
      <w:tr w:rsidR="00BE409D" w:rsidRPr="00BE409D" w:rsidTr="00BE409D">
        <w:trPr>
          <w:trHeight w:val="473"/>
        </w:trPr>
        <w:tc>
          <w:tcPr>
            <w:tcW w:w="4679" w:type="dxa"/>
          </w:tcPr>
          <w:p w:rsidR="00BE409D" w:rsidRPr="00BE409D" w:rsidRDefault="00BE409D" w:rsidP="002D338D">
            <w:pPr>
              <w:pStyle w:val="af"/>
              <w:rPr>
                <w:szCs w:val="28"/>
              </w:rPr>
            </w:pPr>
            <w:r w:rsidRPr="00BE409D">
              <w:rPr>
                <w:szCs w:val="28"/>
              </w:rPr>
              <w:t xml:space="preserve">Мероприятие </w:t>
            </w:r>
          </w:p>
        </w:tc>
        <w:tc>
          <w:tcPr>
            <w:tcW w:w="2409" w:type="dxa"/>
          </w:tcPr>
          <w:p w:rsidR="00BE409D" w:rsidRPr="00BE409D" w:rsidRDefault="00BE409D" w:rsidP="002D338D">
            <w:pPr>
              <w:pStyle w:val="af"/>
              <w:rPr>
                <w:szCs w:val="28"/>
              </w:rPr>
            </w:pPr>
            <w:r w:rsidRPr="00BE409D">
              <w:rPr>
                <w:szCs w:val="28"/>
              </w:rPr>
              <w:t>Время проведения</w:t>
            </w:r>
          </w:p>
        </w:tc>
        <w:tc>
          <w:tcPr>
            <w:tcW w:w="2694" w:type="dxa"/>
          </w:tcPr>
          <w:p w:rsidR="00BE409D" w:rsidRPr="00BE409D" w:rsidRDefault="00BE409D" w:rsidP="002D338D">
            <w:pPr>
              <w:pStyle w:val="af"/>
              <w:rPr>
                <w:szCs w:val="28"/>
              </w:rPr>
            </w:pPr>
            <w:r w:rsidRPr="00BE409D">
              <w:rPr>
                <w:szCs w:val="28"/>
              </w:rPr>
              <w:t xml:space="preserve">Примечание </w:t>
            </w:r>
          </w:p>
        </w:tc>
      </w:tr>
      <w:tr w:rsidR="00BE409D" w:rsidRPr="00BE409D" w:rsidTr="00BE409D">
        <w:tc>
          <w:tcPr>
            <w:tcW w:w="4679" w:type="dxa"/>
          </w:tcPr>
          <w:p w:rsidR="00BE409D" w:rsidRPr="00BE409D" w:rsidRDefault="00BE409D" w:rsidP="002D338D">
            <w:pPr>
              <w:pStyle w:val="af"/>
              <w:rPr>
                <w:szCs w:val="28"/>
              </w:rPr>
            </w:pPr>
            <w:r w:rsidRPr="00BE409D">
              <w:rPr>
                <w:szCs w:val="28"/>
              </w:rPr>
              <w:t>Прием детей на свежем воздухе в теплый период</w:t>
            </w:r>
          </w:p>
        </w:tc>
        <w:tc>
          <w:tcPr>
            <w:tcW w:w="2409" w:type="dxa"/>
          </w:tcPr>
          <w:p w:rsidR="00BE409D" w:rsidRPr="00BE409D" w:rsidRDefault="00BE409D" w:rsidP="002D338D">
            <w:pPr>
              <w:pStyle w:val="af"/>
              <w:rPr>
                <w:szCs w:val="28"/>
              </w:rPr>
            </w:pPr>
            <w:r w:rsidRPr="00BE409D">
              <w:rPr>
                <w:szCs w:val="28"/>
              </w:rPr>
              <w:t xml:space="preserve"> Апрель-октябрь</w:t>
            </w:r>
          </w:p>
        </w:tc>
        <w:tc>
          <w:tcPr>
            <w:tcW w:w="2694" w:type="dxa"/>
          </w:tcPr>
          <w:p w:rsidR="00BE409D" w:rsidRPr="00BE409D" w:rsidRDefault="00BE409D" w:rsidP="002D338D">
            <w:pPr>
              <w:pStyle w:val="af"/>
              <w:rPr>
                <w:szCs w:val="28"/>
              </w:rPr>
            </w:pPr>
            <w:r w:rsidRPr="00BE409D">
              <w:rPr>
                <w:szCs w:val="28"/>
              </w:rPr>
              <w:t>35-60минут</w:t>
            </w:r>
          </w:p>
        </w:tc>
      </w:tr>
      <w:tr w:rsidR="00BE409D" w:rsidRPr="00BE409D" w:rsidTr="00BE409D">
        <w:trPr>
          <w:trHeight w:val="842"/>
        </w:trPr>
        <w:tc>
          <w:tcPr>
            <w:tcW w:w="4679" w:type="dxa"/>
            <w:tcBorders>
              <w:bottom w:val="single" w:sz="4" w:space="0" w:color="auto"/>
            </w:tcBorders>
          </w:tcPr>
          <w:p w:rsidR="00BE409D" w:rsidRPr="00BE409D" w:rsidRDefault="00BE409D" w:rsidP="002D338D">
            <w:pPr>
              <w:pStyle w:val="af"/>
              <w:rPr>
                <w:szCs w:val="28"/>
              </w:rPr>
            </w:pPr>
            <w:r w:rsidRPr="00BE409D">
              <w:rPr>
                <w:szCs w:val="28"/>
              </w:rPr>
              <w:t>Облегченная форма одежды во время спортивных мероприятий,  при комфортной температуре в помещении</w:t>
            </w:r>
          </w:p>
        </w:tc>
        <w:tc>
          <w:tcPr>
            <w:tcW w:w="2409" w:type="dxa"/>
            <w:tcBorders>
              <w:bottom w:val="single" w:sz="4" w:space="0" w:color="auto"/>
            </w:tcBorders>
          </w:tcPr>
          <w:p w:rsidR="00BE409D" w:rsidRPr="00BE409D" w:rsidRDefault="00BE409D" w:rsidP="002D338D">
            <w:pPr>
              <w:pStyle w:val="af"/>
              <w:rPr>
                <w:szCs w:val="28"/>
              </w:rPr>
            </w:pPr>
            <w:r w:rsidRPr="00BE409D">
              <w:rPr>
                <w:szCs w:val="28"/>
              </w:rPr>
              <w:t>По графику занятий</w:t>
            </w:r>
          </w:p>
        </w:tc>
        <w:tc>
          <w:tcPr>
            <w:tcW w:w="2694" w:type="dxa"/>
            <w:tcBorders>
              <w:bottom w:val="single" w:sz="4" w:space="0" w:color="auto"/>
            </w:tcBorders>
          </w:tcPr>
          <w:p w:rsidR="00BE409D" w:rsidRPr="00BE409D" w:rsidRDefault="00BE409D" w:rsidP="002D338D">
            <w:pPr>
              <w:pStyle w:val="af"/>
              <w:rPr>
                <w:szCs w:val="28"/>
              </w:rPr>
            </w:pPr>
            <w:r w:rsidRPr="00BE409D">
              <w:rPr>
                <w:szCs w:val="28"/>
              </w:rPr>
              <w:t xml:space="preserve">В соответствии с САН </w:t>
            </w:r>
            <w:proofErr w:type="spellStart"/>
            <w:r w:rsidRPr="00BE409D">
              <w:rPr>
                <w:szCs w:val="28"/>
              </w:rPr>
              <w:t>ПиН</w:t>
            </w:r>
            <w:proofErr w:type="spellEnd"/>
          </w:p>
        </w:tc>
      </w:tr>
      <w:tr w:rsidR="00BE409D" w:rsidRPr="00BE409D" w:rsidTr="00BE409D">
        <w:trPr>
          <w:trHeight w:val="381"/>
        </w:trPr>
        <w:tc>
          <w:tcPr>
            <w:tcW w:w="4679" w:type="dxa"/>
            <w:tcBorders>
              <w:top w:val="single" w:sz="4" w:space="0" w:color="auto"/>
            </w:tcBorders>
          </w:tcPr>
          <w:p w:rsidR="00BE409D" w:rsidRPr="00BE409D" w:rsidRDefault="00BE409D" w:rsidP="002D338D">
            <w:pPr>
              <w:pStyle w:val="af"/>
              <w:rPr>
                <w:szCs w:val="28"/>
              </w:rPr>
            </w:pPr>
            <w:r w:rsidRPr="00BE409D">
              <w:rPr>
                <w:szCs w:val="28"/>
              </w:rPr>
              <w:t>Образовательная деятельность, осуществляемая в ходе режимных моментов</w:t>
            </w:r>
          </w:p>
        </w:tc>
        <w:tc>
          <w:tcPr>
            <w:tcW w:w="2409" w:type="dxa"/>
            <w:tcBorders>
              <w:top w:val="single" w:sz="4" w:space="0" w:color="auto"/>
            </w:tcBorders>
          </w:tcPr>
          <w:p w:rsidR="00BE409D" w:rsidRPr="00BE409D" w:rsidRDefault="00BE409D" w:rsidP="002D338D">
            <w:pPr>
              <w:pStyle w:val="af"/>
              <w:rPr>
                <w:szCs w:val="28"/>
              </w:rPr>
            </w:pPr>
            <w:r w:rsidRPr="00BE409D">
              <w:rPr>
                <w:szCs w:val="28"/>
              </w:rPr>
              <w:t xml:space="preserve">По плану </w:t>
            </w:r>
          </w:p>
        </w:tc>
        <w:tc>
          <w:tcPr>
            <w:tcW w:w="2694" w:type="dxa"/>
            <w:tcBorders>
              <w:top w:val="single" w:sz="4" w:space="0" w:color="auto"/>
            </w:tcBorders>
          </w:tcPr>
          <w:p w:rsidR="00BE409D" w:rsidRPr="00BE409D" w:rsidRDefault="00BE409D" w:rsidP="002D338D">
            <w:pPr>
              <w:pStyle w:val="af"/>
              <w:rPr>
                <w:szCs w:val="28"/>
              </w:rPr>
            </w:pPr>
            <w:r w:rsidRPr="00BE409D">
              <w:rPr>
                <w:szCs w:val="28"/>
              </w:rPr>
              <w:t>Игра, ситуативный разговор, беседа, чтение, проблемная ситуация.</w:t>
            </w:r>
          </w:p>
        </w:tc>
      </w:tr>
      <w:tr w:rsidR="00BE409D" w:rsidRPr="00BE409D" w:rsidTr="00BE409D">
        <w:tc>
          <w:tcPr>
            <w:tcW w:w="4679" w:type="dxa"/>
          </w:tcPr>
          <w:p w:rsidR="00BE409D" w:rsidRPr="00BE409D" w:rsidRDefault="00BE409D" w:rsidP="002D338D">
            <w:pPr>
              <w:pStyle w:val="af"/>
              <w:rPr>
                <w:szCs w:val="28"/>
              </w:rPr>
            </w:pPr>
            <w:r w:rsidRPr="00BE409D">
              <w:rPr>
                <w:szCs w:val="28"/>
              </w:rPr>
              <w:t>Сквозное проветривание помещений</w:t>
            </w:r>
          </w:p>
        </w:tc>
        <w:tc>
          <w:tcPr>
            <w:tcW w:w="2409" w:type="dxa"/>
          </w:tcPr>
          <w:p w:rsidR="00BE409D" w:rsidRPr="00BE409D" w:rsidRDefault="00BE409D" w:rsidP="002D338D">
            <w:pPr>
              <w:pStyle w:val="af"/>
              <w:rPr>
                <w:szCs w:val="28"/>
              </w:rPr>
            </w:pPr>
            <w:r w:rsidRPr="00BE409D">
              <w:rPr>
                <w:szCs w:val="28"/>
              </w:rPr>
              <w:t>По графику</w:t>
            </w:r>
          </w:p>
        </w:tc>
        <w:tc>
          <w:tcPr>
            <w:tcW w:w="2694" w:type="dxa"/>
          </w:tcPr>
          <w:p w:rsidR="00BE409D" w:rsidRPr="00BE409D" w:rsidRDefault="00BE409D" w:rsidP="002D338D">
            <w:pPr>
              <w:pStyle w:val="af"/>
              <w:rPr>
                <w:szCs w:val="28"/>
              </w:rPr>
            </w:pPr>
            <w:r w:rsidRPr="00BE409D">
              <w:rPr>
                <w:szCs w:val="28"/>
              </w:rPr>
              <w:t xml:space="preserve">В соответствии с САН </w:t>
            </w:r>
            <w:proofErr w:type="spellStart"/>
            <w:r w:rsidRPr="00BE409D">
              <w:rPr>
                <w:szCs w:val="28"/>
              </w:rPr>
              <w:t>ПиН</w:t>
            </w:r>
            <w:proofErr w:type="spellEnd"/>
          </w:p>
        </w:tc>
      </w:tr>
      <w:tr w:rsidR="00BE409D" w:rsidRPr="00BE409D" w:rsidTr="00BE409D">
        <w:tc>
          <w:tcPr>
            <w:tcW w:w="4679" w:type="dxa"/>
          </w:tcPr>
          <w:p w:rsidR="00BE409D" w:rsidRPr="00BE409D" w:rsidRDefault="00BE409D" w:rsidP="002D338D">
            <w:pPr>
              <w:pStyle w:val="af"/>
              <w:rPr>
                <w:szCs w:val="28"/>
              </w:rPr>
            </w:pPr>
            <w:r w:rsidRPr="00BE409D">
              <w:rPr>
                <w:szCs w:val="28"/>
              </w:rPr>
              <w:t>Воздушные ванны и водные процедуры</w:t>
            </w:r>
          </w:p>
        </w:tc>
        <w:tc>
          <w:tcPr>
            <w:tcW w:w="2409" w:type="dxa"/>
          </w:tcPr>
          <w:p w:rsidR="00BE409D" w:rsidRPr="00BE409D" w:rsidRDefault="00BE409D" w:rsidP="002D338D">
            <w:pPr>
              <w:pStyle w:val="af"/>
              <w:rPr>
                <w:szCs w:val="28"/>
              </w:rPr>
            </w:pPr>
            <w:r w:rsidRPr="00BE409D">
              <w:rPr>
                <w:szCs w:val="28"/>
              </w:rPr>
              <w:t>После сна</w:t>
            </w:r>
          </w:p>
        </w:tc>
        <w:tc>
          <w:tcPr>
            <w:tcW w:w="2694" w:type="dxa"/>
          </w:tcPr>
          <w:p w:rsidR="00BE409D" w:rsidRPr="00BE409D" w:rsidRDefault="00BE409D" w:rsidP="002D338D">
            <w:pPr>
              <w:pStyle w:val="af"/>
              <w:rPr>
                <w:szCs w:val="28"/>
              </w:rPr>
            </w:pPr>
            <w:r w:rsidRPr="00BE409D">
              <w:rPr>
                <w:szCs w:val="28"/>
              </w:rPr>
              <w:t>5-15мин</w:t>
            </w:r>
          </w:p>
        </w:tc>
      </w:tr>
      <w:tr w:rsidR="00BE409D" w:rsidRPr="00BE409D" w:rsidTr="00BE409D">
        <w:tc>
          <w:tcPr>
            <w:tcW w:w="4679" w:type="dxa"/>
          </w:tcPr>
          <w:p w:rsidR="00BE409D" w:rsidRPr="00BE409D" w:rsidRDefault="00BE409D" w:rsidP="002D338D">
            <w:pPr>
              <w:pStyle w:val="af"/>
              <w:rPr>
                <w:szCs w:val="28"/>
              </w:rPr>
            </w:pPr>
            <w:r w:rsidRPr="00BE409D">
              <w:rPr>
                <w:szCs w:val="28"/>
              </w:rPr>
              <w:t>Корригирующая и бодрящая гимнастики</w:t>
            </w:r>
          </w:p>
        </w:tc>
        <w:tc>
          <w:tcPr>
            <w:tcW w:w="2409" w:type="dxa"/>
          </w:tcPr>
          <w:p w:rsidR="00BE409D" w:rsidRPr="00BE409D" w:rsidRDefault="00BE409D" w:rsidP="002D338D">
            <w:pPr>
              <w:pStyle w:val="af"/>
              <w:rPr>
                <w:szCs w:val="28"/>
              </w:rPr>
            </w:pPr>
            <w:r w:rsidRPr="00BE409D">
              <w:rPr>
                <w:szCs w:val="28"/>
              </w:rPr>
              <w:t>После сна</w:t>
            </w:r>
          </w:p>
        </w:tc>
        <w:tc>
          <w:tcPr>
            <w:tcW w:w="2694" w:type="dxa"/>
          </w:tcPr>
          <w:p w:rsidR="00BE409D" w:rsidRPr="00BE409D" w:rsidRDefault="00BE409D" w:rsidP="002D338D">
            <w:pPr>
              <w:pStyle w:val="af"/>
              <w:rPr>
                <w:szCs w:val="28"/>
              </w:rPr>
            </w:pPr>
            <w:r w:rsidRPr="00BE409D">
              <w:rPr>
                <w:szCs w:val="28"/>
              </w:rPr>
              <w:t>7-10мин</w:t>
            </w:r>
          </w:p>
        </w:tc>
      </w:tr>
      <w:tr w:rsidR="00BE409D" w:rsidRPr="00BE409D" w:rsidTr="00BE409D">
        <w:tc>
          <w:tcPr>
            <w:tcW w:w="4679" w:type="dxa"/>
          </w:tcPr>
          <w:p w:rsidR="00BE409D" w:rsidRPr="00BE409D" w:rsidRDefault="00BE409D" w:rsidP="002D338D">
            <w:pPr>
              <w:pStyle w:val="af"/>
              <w:rPr>
                <w:szCs w:val="28"/>
              </w:rPr>
            </w:pPr>
            <w:r w:rsidRPr="00BE409D">
              <w:rPr>
                <w:szCs w:val="28"/>
              </w:rPr>
              <w:t>Умывание</w:t>
            </w:r>
          </w:p>
        </w:tc>
        <w:tc>
          <w:tcPr>
            <w:tcW w:w="2409" w:type="dxa"/>
          </w:tcPr>
          <w:p w:rsidR="00BE409D" w:rsidRPr="00BE409D" w:rsidRDefault="00BE409D" w:rsidP="002D338D">
            <w:pPr>
              <w:pStyle w:val="af"/>
              <w:rPr>
                <w:szCs w:val="28"/>
              </w:rPr>
            </w:pPr>
            <w:r w:rsidRPr="00BE409D">
              <w:rPr>
                <w:szCs w:val="28"/>
              </w:rPr>
              <w:t>В соответствии с режимом</w:t>
            </w:r>
          </w:p>
        </w:tc>
        <w:tc>
          <w:tcPr>
            <w:tcW w:w="2694" w:type="dxa"/>
          </w:tcPr>
          <w:p w:rsidR="00BE409D" w:rsidRPr="00BE409D" w:rsidRDefault="00BE409D" w:rsidP="002D338D">
            <w:pPr>
              <w:pStyle w:val="af"/>
              <w:rPr>
                <w:szCs w:val="28"/>
              </w:rPr>
            </w:pPr>
            <w:r w:rsidRPr="00BE409D">
              <w:rPr>
                <w:szCs w:val="28"/>
              </w:rPr>
              <w:t>После сна обширное умывание</w:t>
            </w:r>
          </w:p>
        </w:tc>
      </w:tr>
      <w:tr w:rsidR="00BE409D" w:rsidRPr="00BE409D" w:rsidTr="00BE409D">
        <w:tc>
          <w:tcPr>
            <w:tcW w:w="4679" w:type="dxa"/>
          </w:tcPr>
          <w:p w:rsidR="00BE409D" w:rsidRPr="00BE409D" w:rsidRDefault="00BE409D" w:rsidP="002D338D">
            <w:pPr>
              <w:pStyle w:val="af"/>
              <w:rPr>
                <w:szCs w:val="28"/>
              </w:rPr>
            </w:pPr>
            <w:r w:rsidRPr="00BE409D">
              <w:rPr>
                <w:szCs w:val="28"/>
              </w:rPr>
              <w:t xml:space="preserve">Дневной сон без маек </w:t>
            </w:r>
          </w:p>
        </w:tc>
        <w:tc>
          <w:tcPr>
            <w:tcW w:w="2409" w:type="dxa"/>
          </w:tcPr>
          <w:p w:rsidR="00BE409D" w:rsidRPr="00BE409D" w:rsidRDefault="00BE409D" w:rsidP="002D338D">
            <w:pPr>
              <w:pStyle w:val="af"/>
              <w:rPr>
                <w:szCs w:val="28"/>
              </w:rPr>
            </w:pPr>
            <w:r w:rsidRPr="00BE409D">
              <w:rPr>
                <w:szCs w:val="28"/>
              </w:rPr>
              <w:t>В соответствии с режимом дня</w:t>
            </w:r>
          </w:p>
        </w:tc>
        <w:tc>
          <w:tcPr>
            <w:tcW w:w="2694" w:type="dxa"/>
          </w:tcPr>
          <w:p w:rsidR="00BE409D" w:rsidRPr="00BE409D" w:rsidRDefault="00BE409D" w:rsidP="002D338D">
            <w:pPr>
              <w:pStyle w:val="af"/>
              <w:rPr>
                <w:szCs w:val="28"/>
              </w:rPr>
            </w:pPr>
            <w:r w:rsidRPr="00BE409D">
              <w:rPr>
                <w:szCs w:val="28"/>
              </w:rPr>
              <w:t>1,5-2 часа</w:t>
            </w:r>
          </w:p>
        </w:tc>
      </w:tr>
      <w:tr w:rsidR="00BE409D" w:rsidRPr="00BE409D" w:rsidTr="00BE409D">
        <w:tc>
          <w:tcPr>
            <w:tcW w:w="4679" w:type="dxa"/>
          </w:tcPr>
          <w:p w:rsidR="00BE409D" w:rsidRPr="00BE409D" w:rsidRDefault="00BE409D" w:rsidP="002D338D">
            <w:pPr>
              <w:pStyle w:val="af"/>
              <w:rPr>
                <w:szCs w:val="28"/>
              </w:rPr>
            </w:pPr>
            <w:r w:rsidRPr="00BE409D">
              <w:rPr>
                <w:szCs w:val="28"/>
              </w:rPr>
              <w:t>Ходьба босиком с использованием ребристой доски, каната, массажных индивидуальных ковриков</w:t>
            </w:r>
          </w:p>
        </w:tc>
        <w:tc>
          <w:tcPr>
            <w:tcW w:w="2409" w:type="dxa"/>
          </w:tcPr>
          <w:p w:rsidR="00BE409D" w:rsidRPr="00BE409D" w:rsidRDefault="00BE409D" w:rsidP="002D338D">
            <w:pPr>
              <w:pStyle w:val="af"/>
              <w:rPr>
                <w:szCs w:val="28"/>
              </w:rPr>
            </w:pPr>
            <w:r w:rsidRPr="00BE409D">
              <w:rPr>
                <w:szCs w:val="28"/>
              </w:rPr>
              <w:t xml:space="preserve">После сна в холодный период, на прогулке летом  </w:t>
            </w:r>
          </w:p>
        </w:tc>
        <w:tc>
          <w:tcPr>
            <w:tcW w:w="2694" w:type="dxa"/>
          </w:tcPr>
          <w:p w:rsidR="00BE409D" w:rsidRPr="00BE409D" w:rsidRDefault="00BE409D" w:rsidP="002D338D">
            <w:pPr>
              <w:pStyle w:val="af"/>
              <w:rPr>
                <w:szCs w:val="28"/>
              </w:rPr>
            </w:pPr>
            <w:r w:rsidRPr="00BE409D">
              <w:rPr>
                <w:szCs w:val="28"/>
              </w:rPr>
              <w:t>3-10мин.</w:t>
            </w:r>
          </w:p>
        </w:tc>
      </w:tr>
      <w:tr w:rsidR="00BE409D" w:rsidRPr="00BE409D" w:rsidTr="00BE409D">
        <w:tc>
          <w:tcPr>
            <w:tcW w:w="4679" w:type="dxa"/>
          </w:tcPr>
          <w:p w:rsidR="00BE409D" w:rsidRPr="00BE409D" w:rsidRDefault="00BE409D" w:rsidP="002D338D">
            <w:pPr>
              <w:pStyle w:val="af"/>
              <w:rPr>
                <w:szCs w:val="28"/>
              </w:rPr>
            </w:pPr>
            <w:r w:rsidRPr="00BE409D">
              <w:rPr>
                <w:szCs w:val="28"/>
              </w:rPr>
              <w:t>Полоскание рта</w:t>
            </w:r>
          </w:p>
        </w:tc>
        <w:tc>
          <w:tcPr>
            <w:tcW w:w="2409" w:type="dxa"/>
          </w:tcPr>
          <w:p w:rsidR="00BE409D" w:rsidRPr="00BE409D" w:rsidRDefault="00BE409D" w:rsidP="002D338D">
            <w:pPr>
              <w:pStyle w:val="af"/>
              <w:rPr>
                <w:szCs w:val="28"/>
              </w:rPr>
            </w:pPr>
            <w:r w:rsidRPr="00BE409D">
              <w:rPr>
                <w:szCs w:val="28"/>
              </w:rPr>
              <w:t>После приема пищи</w:t>
            </w:r>
          </w:p>
        </w:tc>
        <w:tc>
          <w:tcPr>
            <w:tcW w:w="2694" w:type="dxa"/>
          </w:tcPr>
          <w:p w:rsidR="00BE409D" w:rsidRPr="00BE409D" w:rsidRDefault="00BE409D" w:rsidP="002D338D">
            <w:pPr>
              <w:pStyle w:val="af"/>
              <w:rPr>
                <w:szCs w:val="28"/>
              </w:rPr>
            </w:pPr>
          </w:p>
        </w:tc>
      </w:tr>
      <w:tr w:rsidR="00BE409D" w:rsidRPr="00BE409D" w:rsidTr="00BE409D">
        <w:tc>
          <w:tcPr>
            <w:tcW w:w="4679" w:type="dxa"/>
          </w:tcPr>
          <w:p w:rsidR="00BE409D" w:rsidRPr="00BE409D" w:rsidRDefault="00BE409D" w:rsidP="002D338D">
            <w:pPr>
              <w:pStyle w:val="af"/>
              <w:rPr>
                <w:szCs w:val="28"/>
              </w:rPr>
            </w:pPr>
            <w:r w:rsidRPr="00BE409D">
              <w:rPr>
                <w:szCs w:val="28"/>
              </w:rPr>
              <w:t>Дыхательная гимнастика</w:t>
            </w:r>
          </w:p>
        </w:tc>
        <w:tc>
          <w:tcPr>
            <w:tcW w:w="2409" w:type="dxa"/>
          </w:tcPr>
          <w:p w:rsidR="00BE409D" w:rsidRPr="00BE409D" w:rsidRDefault="00BE409D" w:rsidP="002D338D">
            <w:pPr>
              <w:pStyle w:val="af"/>
              <w:rPr>
                <w:szCs w:val="28"/>
              </w:rPr>
            </w:pPr>
            <w:r w:rsidRPr="00BE409D">
              <w:rPr>
                <w:szCs w:val="28"/>
              </w:rPr>
              <w:t>ежедневно</w:t>
            </w:r>
          </w:p>
        </w:tc>
        <w:tc>
          <w:tcPr>
            <w:tcW w:w="2694" w:type="dxa"/>
          </w:tcPr>
          <w:p w:rsidR="00BE409D" w:rsidRPr="00BE409D" w:rsidRDefault="00BE409D" w:rsidP="002D338D">
            <w:pPr>
              <w:pStyle w:val="af"/>
              <w:rPr>
                <w:szCs w:val="28"/>
              </w:rPr>
            </w:pPr>
            <w:r w:rsidRPr="00BE409D">
              <w:rPr>
                <w:szCs w:val="28"/>
              </w:rPr>
              <w:t>На  физкультурных занятиях, после сна</w:t>
            </w:r>
          </w:p>
        </w:tc>
      </w:tr>
      <w:tr w:rsidR="00BE409D" w:rsidRPr="00BE409D" w:rsidTr="00BE409D">
        <w:trPr>
          <w:trHeight w:val="1620"/>
        </w:trPr>
        <w:tc>
          <w:tcPr>
            <w:tcW w:w="4679" w:type="dxa"/>
          </w:tcPr>
          <w:p w:rsidR="00BE409D" w:rsidRPr="00BE409D" w:rsidRDefault="00BE409D" w:rsidP="002D338D">
            <w:pPr>
              <w:pStyle w:val="af"/>
              <w:rPr>
                <w:szCs w:val="28"/>
              </w:rPr>
            </w:pPr>
          </w:p>
          <w:p w:rsidR="00BE409D" w:rsidRPr="00BE409D" w:rsidRDefault="00BE409D" w:rsidP="002D338D">
            <w:pPr>
              <w:pStyle w:val="af"/>
              <w:rPr>
                <w:szCs w:val="28"/>
              </w:rPr>
            </w:pPr>
            <w:r w:rsidRPr="00BE409D">
              <w:rPr>
                <w:szCs w:val="28"/>
              </w:rPr>
              <w:t xml:space="preserve">Прогулка </w:t>
            </w:r>
          </w:p>
        </w:tc>
        <w:tc>
          <w:tcPr>
            <w:tcW w:w="2409" w:type="dxa"/>
          </w:tcPr>
          <w:p w:rsidR="00BE409D" w:rsidRPr="00BE409D" w:rsidRDefault="00BE409D" w:rsidP="002D338D">
            <w:pPr>
              <w:pStyle w:val="af"/>
              <w:rPr>
                <w:szCs w:val="28"/>
              </w:rPr>
            </w:pPr>
          </w:p>
          <w:p w:rsidR="00BE409D" w:rsidRPr="00BE409D" w:rsidRDefault="00BE409D" w:rsidP="002D338D">
            <w:pPr>
              <w:pStyle w:val="af"/>
              <w:rPr>
                <w:szCs w:val="28"/>
              </w:rPr>
            </w:pPr>
            <w:r w:rsidRPr="00BE409D">
              <w:rPr>
                <w:szCs w:val="28"/>
              </w:rPr>
              <w:t>ежедневно</w:t>
            </w:r>
          </w:p>
        </w:tc>
        <w:tc>
          <w:tcPr>
            <w:tcW w:w="2694" w:type="dxa"/>
          </w:tcPr>
          <w:p w:rsidR="00BE409D" w:rsidRPr="00BE409D" w:rsidRDefault="00BE409D" w:rsidP="002D338D">
            <w:pPr>
              <w:pStyle w:val="af"/>
              <w:rPr>
                <w:szCs w:val="28"/>
              </w:rPr>
            </w:pPr>
            <w:r w:rsidRPr="00BE409D">
              <w:rPr>
                <w:szCs w:val="28"/>
              </w:rPr>
              <w:t>Суммарно  в первой половине дня и вечером  не менее 4,5 часа</w:t>
            </w:r>
          </w:p>
        </w:tc>
      </w:tr>
      <w:tr w:rsidR="00BE409D" w:rsidRPr="00BE409D" w:rsidTr="00BE409D">
        <w:tc>
          <w:tcPr>
            <w:tcW w:w="4679" w:type="dxa"/>
          </w:tcPr>
          <w:p w:rsidR="00BE409D" w:rsidRPr="00BE409D" w:rsidRDefault="00BE409D" w:rsidP="002D338D">
            <w:pPr>
              <w:pStyle w:val="af"/>
              <w:rPr>
                <w:szCs w:val="28"/>
              </w:rPr>
            </w:pPr>
            <w:r w:rsidRPr="00BE409D">
              <w:rPr>
                <w:szCs w:val="28"/>
              </w:rPr>
              <w:t xml:space="preserve">Фито </w:t>
            </w:r>
            <w:r>
              <w:rPr>
                <w:szCs w:val="28"/>
              </w:rPr>
              <w:t>–</w:t>
            </w:r>
            <w:r w:rsidRPr="00BE409D">
              <w:rPr>
                <w:szCs w:val="28"/>
              </w:rPr>
              <w:t xml:space="preserve"> витаминотерапия</w:t>
            </w:r>
          </w:p>
        </w:tc>
        <w:tc>
          <w:tcPr>
            <w:tcW w:w="2409" w:type="dxa"/>
          </w:tcPr>
          <w:p w:rsidR="00BE409D" w:rsidRPr="00BE409D" w:rsidRDefault="00BE409D" w:rsidP="002D338D">
            <w:pPr>
              <w:pStyle w:val="af"/>
              <w:rPr>
                <w:szCs w:val="28"/>
              </w:rPr>
            </w:pPr>
            <w:r w:rsidRPr="00BE409D">
              <w:rPr>
                <w:szCs w:val="28"/>
              </w:rPr>
              <w:t>По плану</w:t>
            </w:r>
          </w:p>
        </w:tc>
        <w:tc>
          <w:tcPr>
            <w:tcW w:w="2694" w:type="dxa"/>
          </w:tcPr>
          <w:p w:rsidR="00BE409D" w:rsidRPr="00BE409D" w:rsidRDefault="00BE409D" w:rsidP="002D338D">
            <w:pPr>
              <w:pStyle w:val="af"/>
              <w:rPr>
                <w:szCs w:val="28"/>
              </w:rPr>
            </w:pPr>
            <w:r w:rsidRPr="00BE409D">
              <w:rPr>
                <w:szCs w:val="28"/>
              </w:rPr>
              <w:t>В соответствии с САН ПИН</w:t>
            </w:r>
          </w:p>
        </w:tc>
      </w:tr>
      <w:tr w:rsidR="00BE409D" w:rsidRPr="00BE409D" w:rsidTr="00BE409D">
        <w:tc>
          <w:tcPr>
            <w:tcW w:w="4679" w:type="dxa"/>
          </w:tcPr>
          <w:p w:rsidR="00BE409D" w:rsidRPr="00BE409D" w:rsidRDefault="00BE409D" w:rsidP="002D338D">
            <w:pPr>
              <w:pStyle w:val="af"/>
              <w:rPr>
                <w:szCs w:val="28"/>
              </w:rPr>
            </w:pPr>
            <w:r w:rsidRPr="00BE409D">
              <w:rPr>
                <w:szCs w:val="28"/>
              </w:rPr>
              <w:t>Витаминизация третьего блюда</w:t>
            </w:r>
          </w:p>
        </w:tc>
        <w:tc>
          <w:tcPr>
            <w:tcW w:w="2409" w:type="dxa"/>
          </w:tcPr>
          <w:p w:rsidR="00BE409D" w:rsidRPr="00BE409D" w:rsidRDefault="00BE409D" w:rsidP="002D338D">
            <w:pPr>
              <w:pStyle w:val="af"/>
              <w:rPr>
                <w:szCs w:val="28"/>
              </w:rPr>
            </w:pPr>
          </w:p>
        </w:tc>
        <w:tc>
          <w:tcPr>
            <w:tcW w:w="2694" w:type="dxa"/>
          </w:tcPr>
          <w:p w:rsidR="00BE409D" w:rsidRPr="00BE409D" w:rsidRDefault="00BE409D" w:rsidP="002D338D">
            <w:pPr>
              <w:pStyle w:val="af"/>
              <w:rPr>
                <w:szCs w:val="28"/>
              </w:rPr>
            </w:pPr>
            <w:r w:rsidRPr="00BE409D">
              <w:rPr>
                <w:szCs w:val="28"/>
              </w:rPr>
              <w:t xml:space="preserve">В соответствии с САН </w:t>
            </w:r>
            <w:proofErr w:type="spellStart"/>
            <w:r w:rsidRPr="00BE409D">
              <w:rPr>
                <w:szCs w:val="28"/>
              </w:rPr>
              <w:t>ПиН</w:t>
            </w:r>
            <w:proofErr w:type="spellEnd"/>
          </w:p>
        </w:tc>
      </w:tr>
    </w:tbl>
    <w:p w:rsidR="000B54BD" w:rsidRPr="00BE409D" w:rsidRDefault="000B54BD" w:rsidP="000B54BD">
      <w:pPr>
        <w:jc w:val="center"/>
        <w:rPr>
          <w:rFonts w:ascii="Times New Roman" w:hAnsi="Times New Roman"/>
          <w:b/>
          <w:sz w:val="28"/>
          <w:szCs w:val="28"/>
        </w:rPr>
      </w:pPr>
      <w:r w:rsidRPr="00BE409D">
        <w:rPr>
          <w:rFonts w:ascii="Times New Roman" w:hAnsi="Times New Roman"/>
          <w:b/>
          <w:sz w:val="28"/>
          <w:szCs w:val="28"/>
        </w:rPr>
        <w:lastRenderedPageBreak/>
        <w:t>Модель закаливания   детей дошкольного возраста</w:t>
      </w: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2054"/>
        <w:gridCol w:w="2059"/>
        <w:gridCol w:w="2127"/>
        <w:gridCol w:w="1712"/>
        <w:gridCol w:w="699"/>
      </w:tblGrid>
      <w:tr w:rsidR="00BE409D" w:rsidRPr="00E65E27" w:rsidTr="000B54BD">
        <w:trPr>
          <w:trHeight w:val="413"/>
        </w:trPr>
        <w:tc>
          <w:tcPr>
            <w:tcW w:w="0" w:type="auto"/>
            <w:shd w:val="clear" w:color="auto" w:fill="auto"/>
          </w:tcPr>
          <w:p w:rsidR="00BE409D" w:rsidRPr="00BE409D" w:rsidRDefault="00BE409D" w:rsidP="002D338D">
            <w:pPr>
              <w:pStyle w:val="af"/>
              <w:jc w:val="center"/>
              <w:rPr>
                <w:b/>
                <w:i/>
                <w:szCs w:val="28"/>
              </w:rPr>
            </w:pPr>
            <w:r w:rsidRPr="00BE409D">
              <w:rPr>
                <w:b/>
                <w:i/>
                <w:szCs w:val="28"/>
              </w:rPr>
              <w:t>фактор</w:t>
            </w:r>
          </w:p>
        </w:tc>
        <w:tc>
          <w:tcPr>
            <w:tcW w:w="0" w:type="auto"/>
            <w:shd w:val="clear" w:color="auto" w:fill="auto"/>
          </w:tcPr>
          <w:p w:rsidR="00BE409D" w:rsidRPr="00BE409D" w:rsidRDefault="00BE409D" w:rsidP="002D338D">
            <w:pPr>
              <w:pStyle w:val="af"/>
              <w:jc w:val="center"/>
              <w:rPr>
                <w:b/>
                <w:i/>
                <w:szCs w:val="28"/>
              </w:rPr>
            </w:pPr>
            <w:r w:rsidRPr="00BE409D">
              <w:rPr>
                <w:b/>
                <w:i/>
                <w:szCs w:val="28"/>
              </w:rPr>
              <w:t>мероприятия</w:t>
            </w:r>
          </w:p>
        </w:tc>
        <w:tc>
          <w:tcPr>
            <w:tcW w:w="0" w:type="auto"/>
            <w:shd w:val="clear" w:color="auto" w:fill="auto"/>
          </w:tcPr>
          <w:p w:rsidR="00BE409D" w:rsidRPr="00BE409D" w:rsidRDefault="00BE409D" w:rsidP="002D338D">
            <w:pPr>
              <w:pStyle w:val="af"/>
              <w:jc w:val="center"/>
              <w:rPr>
                <w:b/>
                <w:i/>
                <w:szCs w:val="28"/>
              </w:rPr>
            </w:pPr>
            <w:r w:rsidRPr="00BE409D">
              <w:rPr>
                <w:b/>
                <w:i/>
                <w:szCs w:val="28"/>
              </w:rPr>
              <w:t>место в режиме дня</w:t>
            </w:r>
          </w:p>
        </w:tc>
        <w:tc>
          <w:tcPr>
            <w:tcW w:w="0" w:type="auto"/>
            <w:shd w:val="clear" w:color="auto" w:fill="auto"/>
          </w:tcPr>
          <w:p w:rsidR="00BE409D" w:rsidRPr="00BE409D" w:rsidRDefault="00BE409D" w:rsidP="002D338D">
            <w:pPr>
              <w:pStyle w:val="af"/>
              <w:jc w:val="center"/>
              <w:rPr>
                <w:b/>
                <w:i/>
                <w:szCs w:val="28"/>
              </w:rPr>
            </w:pPr>
            <w:r w:rsidRPr="00BE409D">
              <w:rPr>
                <w:b/>
                <w:i/>
                <w:szCs w:val="28"/>
              </w:rPr>
              <w:t>периодичность</w:t>
            </w:r>
          </w:p>
        </w:tc>
        <w:tc>
          <w:tcPr>
            <w:tcW w:w="0" w:type="auto"/>
            <w:shd w:val="clear" w:color="auto" w:fill="auto"/>
          </w:tcPr>
          <w:p w:rsidR="00BE409D" w:rsidRPr="00BE409D" w:rsidRDefault="00BE409D" w:rsidP="002D338D">
            <w:pPr>
              <w:pStyle w:val="af"/>
              <w:jc w:val="center"/>
              <w:rPr>
                <w:b/>
                <w:i/>
                <w:szCs w:val="28"/>
              </w:rPr>
            </w:pPr>
            <w:r w:rsidRPr="00BE409D">
              <w:rPr>
                <w:b/>
                <w:i/>
                <w:szCs w:val="28"/>
              </w:rPr>
              <w:t>дозировка</w:t>
            </w:r>
          </w:p>
        </w:tc>
        <w:tc>
          <w:tcPr>
            <w:tcW w:w="0" w:type="auto"/>
            <w:shd w:val="clear" w:color="auto" w:fill="auto"/>
          </w:tcPr>
          <w:p w:rsidR="00BE409D" w:rsidRPr="00BE409D" w:rsidRDefault="00BE409D" w:rsidP="002D338D">
            <w:pPr>
              <w:pStyle w:val="af"/>
              <w:jc w:val="center"/>
              <w:rPr>
                <w:b/>
                <w:i/>
                <w:szCs w:val="28"/>
              </w:rPr>
            </w:pPr>
            <w:r w:rsidRPr="00BE409D">
              <w:rPr>
                <w:b/>
                <w:i/>
                <w:szCs w:val="28"/>
              </w:rPr>
              <w:t>6-7 лет</w:t>
            </w:r>
          </w:p>
        </w:tc>
      </w:tr>
      <w:tr w:rsidR="00BE409D" w:rsidRPr="00E65E27" w:rsidTr="000B54BD">
        <w:trPr>
          <w:trHeight w:val="376"/>
        </w:trPr>
        <w:tc>
          <w:tcPr>
            <w:tcW w:w="0" w:type="auto"/>
            <w:vMerge w:val="restart"/>
            <w:shd w:val="clear" w:color="auto" w:fill="auto"/>
          </w:tcPr>
          <w:p w:rsidR="00BE409D" w:rsidRPr="00BE409D" w:rsidRDefault="00BE409D" w:rsidP="002D338D">
            <w:pPr>
              <w:pStyle w:val="af"/>
              <w:rPr>
                <w:szCs w:val="28"/>
              </w:rPr>
            </w:pPr>
            <w:r w:rsidRPr="00BE409D">
              <w:rPr>
                <w:szCs w:val="28"/>
              </w:rPr>
              <w:t>вода</w:t>
            </w:r>
          </w:p>
        </w:tc>
        <w:tc>
          <w:tcPr>
            <w:tcW w:w="0" w:type="auto"/>
            <w:shd w:val="clear" w:color="auto" w:fill="auto"/>
            <w:vAlign w:val="center"/>
          </w:tcPr>
          <w:p w:rsidR="00BE409D" w:rsidRPr="00BE409D" w:rsidRDefault="00BE409D" w:rsidP="002D338D">
            <w:pPr>
              <w:pStyle w:val="af"/>
              <w:rPr>
                <w:szCs w:val="28"/>
              </w:rPr>
            </w:pPr>
            <w:r w:rsidRPr="00BE409D">
              <w:rPr>
                <w:szCs w:val="28"/>
              </w:rPr>
              <w:t>полоскание рта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после каждого приема пищи</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3 раза в день</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50-70 мл воды</w:t>
            </w:r>
          </w:p>
          <w:p w:rsidR="00BE409D" w:rsidRPr="00BE409D" w:rsidRDefault="00BE409D" w:rsidP="002D338D">
            <w:pPr>
              <w:pStyle w:val="af"/>
              <w:rPr>
                <w:szCs w:val="28"/>
              </w:rPr>
            </w:pPr>
            <w:r w:rsidRPr="00BE409D">
              <w:rPr>
                <w:color w:val="000000"/>
                <w:szCs w:val="28"/>
              </w:rPr>
              <w:t xml:space="preserve">t </w:t>
            </w:r>
            <w:r w:rsidRPr="00BE409D">
              <w:rPr>
                <w:szCs w:val="28"/>
              </w:rPr>
              <w:t xml:space="preserve">воды </w:t>
            </w:r>
            <w:r w:rsidRPr="00BE409D">
              <w:rPr>
                <w:color w:val="000000"/>
                <w:szCs w:val="28"/>
              </w:rPr>
              <w:t>+20</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умывание</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после каждого приема пищи, после проулки</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t воды +28+20</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r>
      <w:tr w:rsidR="00BE409D" w:rsidRPr="00E65E27" w:rsidTr="000B54BD">
        <w:trPr>
          <w:trHeight w:val="376"/>
        </w:trPr>
        <w:tc>
          <w:tcPr>
            <w:tcW w:w="0" w:type="auto"/>
            <w:vMerge w:val="restart"/>
            <w:shd w:val="clear" w:color="auto" w:fill="auto"/>
          </w:tcPr>
          <w:p w:rsidR="00BE409D" w:rsidRPr="00BE409D" w:rsidRDefault="00BE409D" w:rsidP="002D338D">
            <w:pPr>
              <w:pStyle w:val="af"/>
              <w:rPr>
                <w:szCs w:val="28"/>
              </w:rPr>
            </w:pPr>
            <w:r w:rsidRPr="00BE409D">
              <w:rPr>
                <w:szCs w:val="28"/>
              </w:rPr>
              <w:t>воздух</w:t>
            </w:r>
          </w:p>
        </w:tc>
        <w:tc>
          <w:tcPr>
            <w:tcW w:w="0" w:type="auto"/>
            <w:shd w:val="clear" w:color="auto" w:fill="auto"/>
            <w:vAlign w:val="center"/>
          </w:tcPr>
          <w:p w:rsidR="00BE409D" w:rsidRPr="00BE409D" w:rsidRDefault="00BE409D" w:rsidP="002D338D">
            <w:pPr>
              <w:pStyle w:val="af"/>
              <w:rPr>
                <w:szCs w:val="28"/>
              </w:rPr>
            </w:pPr>
            <w:r w:rsidRPr="00BE409D">
              <w:rPr>
                <w:szCs w:val="28"/>
              </w:rPr>
              <w:t>облегченная одежда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в течении</w:t>
            </w:r>
          </w:p>
          <w:p w:rsidR="00BE409D" w:rsidRPr="00BE409D" w:rsidRDefault="00BE409D" w:rsidP="002D338D">
            <w:pPr>
              <w:pStyle w:val="af"/>
              <w:rPr>
                <w:szCs w:val="28"/>
              </w:rPr>
            </w:pPr>
            <w:r w:rsidRPr="00BE409D">
              <w:rPr>
                <w:color w:val="000000"/>
                <w:szCs w:val="28"/>
              </w:rPr>
              <w:t>дня</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одежда по сезону</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на прогулках</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r>
      <w:tr w:rsidR="00BE409D" w:rsidRPr="00E65E27" w:rsidTr="000B54BD">
        <w:trPr>
          <w:trHeight w:val="355"/>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прогулка на свежем воздухе</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после занятий, после сна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от 1,5 до 3часов, в зависимости от сезона и погодных условий</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tcPr>
          <w:p w:rsidR="00BE409D" w:rsidRPr="00BE409D" w:rsidRDefault="00BE409D" w:rsidP="002D338D">
            <w:pPr>
              <w:pStyle w:val="af"/>
              <w:rPr>
                <w:szCs w:val="28"/>
              </w:rPr>
            </w:pPr>
            <w:r w:rsidRPr="00BE409D">
              <w:rPr>
                <w:color w:val="000000"/>
                <w:szCs w:val="28"/>
              </w:rPr>
              <w:t xml:space="preserve">утренняя гимнастика </w:t>
            </w:r>
          </w:p>
          <w:p w:rsidR="00BE409D" w:rsidRPr="00BE409D" w:rsidRDefault="00BE409D" w:rsidP="002D338D">
            <w:pPr>
              <w:pStyle w:val="af"/>
              <w:rPr>
                <w:szCs w:val="28"/>
              </w:rPr>
            </w:pPr>
            <w:r w:rsidRPr="00BE409D">
              <w:rPr>
                <w:color w:val="000000"/>
                <w:szCs w:val="28"/>
              </w:rPr>
              <w:t xml:space="preserve">на воздухе </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июнь-август</w:t>
            </w:r>
          </w:p>
        </w:tc>
        <w:tc>
          <w:tcPr>
            <w:tcW w:w="0" w:type="auto"/>
            <w:shd w:val="clear" w:color="auto" w:fill="auto"/>
          </w:tcPr>
          <w:p w:rsidR="00BE409D" w:rsidRPr="00BE409D" w:rsidRDefault="00BE409D" w:rsidP="002D338D">
            <w:pPr>
              <w:pStyle w:val="af"/>
              <w:rPr>
                <w:szCs w:val="28"/>
              </w:rPr>
            </w:pPr>
            <w:r w:rsidRPr="00BE409D">
              <w:rPr>
                <w:szCs w:val="28"/>
              </w:rPr>
              <w:t>в зависимости от возраста</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tcPr>
          <w:p w:rsidR="00BE409D" w:rsidRPr="00BE409D" w:rsidRDefault="00BE409D" w:rsidP="002D338D">
            <w:pPr>
              <w:pStyle w:val="af"/>
              <w:rPr>
                <w:szCs w:val="28"/>
              </w:rPr>
            </w:pPr>
            <w:r w:rsidRPr="00BE409D">
              <w:rPr>
                <w:color w:val="000000"/>
                <w:szCs w:val="28"/>
              </w:rPr>
              <w:t>физкультурные занятия на воздухе</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10-30 мин., в зависимости от возраста</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vMerge w:val="restart"/>
            <w:shd w:val="clear" w:color="auto" w:fill="auto"/>
            <w:vAlign w:val="center"/>
          </w:tcPr>
          <w:p w:rsidR="00BE409D" w:rsidRPr="00BE409D" w:rsidRDefault="00BE409D" w:rsidP="002D338D">
            <w:pPr>
              <w:pStyle w:val="af"/>
              <w:rPr>
                <w:szCs w:val="28"/>
              </w:rPr>
            </w:pPr>
            <w:r w:rsidRPr="00BE409D">
              <w:rPr>
                <w:szCs w:val="28"/>
              </w:rPr>
              <w:t>воздушные ванны</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после сна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 xml:space="preserve">5-10 </w:t>
            </w:r>
            <w:proofErr w:type="spellStart"/>
            <w:r w:rsidRPr="00BE409D">
              <w:rPr>
                <w:szCs w:val="28"/>
              </w:rPr>
              <w:t>мин.</w:t>
            </w:r>
            <w:proofErr w:type="gramStart"/>
            <w:r w:rsidRPr="00BE409D">
              <w:rPr>
                <w:szCs w:val="28"/>
              </w:rPr>
              <w:t>,в</w:t>
            </w:r>
            <w:proofErr w:type="spellEnd"/>
            <w:proofErr w:type="gramEnd"/>
            <w:r w:rsidRPr="00BE409D">
              <w:rPr>
                <w:szCs w:val="28"/>
              </w:rPr>
              <w:t xml:space="preserve"> зависимости от возраста</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vMerge/>
            <w:shd w:val="clear" w:color="auto" w:fill="auto"/>
            <w:vAlign w:val="center"/>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на прогулке</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июнь-август</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c>
          <w:tcPr>
            <w:tcW w:w="0" w:type="auto"/>
            <w:shd w:val="clear" w:color="auto" w:fill="auto"/>
            <w:vAlign w:val="center"/>
          </w:tcPr>
          <w:p w:rsidR="00BE409D" w:rsidRPr="00BE409D" w:rsidRDefault="00BE409D" w:rsidP="002D338D">
            <w:pPr>
              <w:pStyle w:val="af"/>
              <w:rPr>
                <w:szCs w:val="28"/>
              </w:rPr>
            </w:pP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выполнение режима проветривания помещения</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по графику</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6 раз в день</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70"/>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дневной сон с открытой фрамугой</w:t>
            </w:r>
          </w:p>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в теплый период</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t возд.+15+16</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 xml:space="preserve">бодрящая </w:t>
            </w:r>
            <w:r w:rsidRPr="00BE409D">
              <w:rPr>
                <w:szCs w:val="28"/>
              </w:rPr>
              <w:lastRenderedPageBreak/>
              <w:t>гимнастика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lastRenderedPageBreak/>
              <w:t>после сна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lastRenderedPageBreak/>
              <w:t>в течение года</w:t>
            </w:r>
          </w:p>
        </w:tc>
        <w:tc>
          <w:tcPr>
            <w:tcW w:w="0" w:type="auto"/>
            <w:shd w:val="clear" w:color="auto" w:fill="auto"/>
            <w:vAlign w:val="center"/>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дыхательная гимнастика</w:t>
            </w:r>
          </w:p>
        </w:tc>
        <w:tc>
          <w:tcPr>
            <w:tcW w:w="0" w:type="auto"/>
            <w:shd w:val="clear" w:color="auto" w:fill="auto"/>
            <w:vAlign w:val="center"/>
          </w:tcPr>
          <w:p w:rsidR="00BE409D" w:rsidRPr="00BE409D" w:rsidRDefault="00BE409D" w:rsidP="002D338D">
            <w:pPr>
              <w:pStyle w:val="af"/>
              <w:rPr>
                <w:szCs w:val="28"/>
              </w:rPr>
            </w:pPr>
            <w:r w:rsidRPr="00BE409D">
              <w:rPr>
                <w:szCs w:val="28"/>
              </w:rPr>
              <w:t>во время утренней зарядки, на физкультурном занятии, на прогулке, после сна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3-5 упражнений</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980"/>
        </w:trPr>
        <w:tc>
          <w:tcPr>
            <w:tcW w:w="0" w:type="auto"/>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дозированные солнечные ванны</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на прогулке</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 xml:space="preserve">июнь-август </w:t>
            </w:r>
          </w:p>
          <w:p w:rsidR="00BE409D" w:rsidRPr="00BE409D" w:rsidRDefault="00BE409D" w:rsidP="002D338D">
            <w:pPr>
              <w:pStyle w:val="af"/>
              <w:rPr>
                <w:szCs w:val="28"/>
              </w:rPr>
            </w:pPr>
            <w:r w:rsidRPr="00BE409D">
              <w:rPr>
                <w:szCs w:val="28"/>
              </w:rPr>
              <w:t> </w:t>
            </w:r>
            <w:r w:rsidRPr="00BE409D">
              <w:rPr>
                <w:color w:val="000000"/>
                <w:szCs w:val="28"/>
              </w:rPr>
              <w:t>с учетом погодных условий</w:t>
            </w:r>
          </w:p>
        </w:tc>
        <w:tc>
          <w:tcPr>
            <w:tcW w:w="0" w:type="auto"/>
            <w:shd w:val="clear" w:color="auto" w:fill="auto"/>
            <w:vAlign w:val="center"/>
          </w:tcPr>
          <w:p w:rsidR="00BE409D" w:rsidRPr="00BE409D" w:rsidRDefault="00BE409D" w:rsidP="002D338D">
            <w:pPr>
              <w:pStyle w:val="af"/>
              <w:rPr>
                <w:szCs w:val="28"/>
              </w:rPr>
            </w:pPr>
            <w:r w:rsidRPr="00BE409D">
              <w:rPr>
                <w:szCs w:val="28"/>
              </w:rPr>
              <w:t>с 9.00 до 10.00 ч. по графику до 25 мин.  до 30 мин.</w:t>
            </w:r>
          </w:p>
        </w:tc>
        <w:tc>
          <w:tcPr>
            <w:tcW w:w="0" w:type="auto"/>
            <w:shd w:val="clear" w:color="auto" w:fill="auto"/>
            <w:vAlign w:val="center"/>
          </w:tcPr>
          <w:p w:rsidR="00BE409D" w:rsidRPr="00BE409D" w:rsidRDefault="00BE409D" w:rsidP="002D338D">
            <w:pPr>
              <w:pStyle w:val="af"/>
              <w:rPr>
                <w:szCs w:val="28"/>
              </w:rPr>
            </w:pPr>
          </w:p>
          <w:p w:rsidR="00BE409D" w:rsidRPr="00BE409D" w:rsidRDefault="00BE409D" w:rsidP="002D338D">
            <w:pPr>
              <w:pStyle w:val="af"/>
              <w:rPr>
                <w:szCs w:val="28"/>
              </w:rPr>
            </w:pPr>
          </w:p>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val="restart"/>
            <w:shd w:val="clear" w:color="auto" w:fill="auto"/>
          </w:tcPr>
          <w:p w:rsidR="00BE409D" w:rsidRPr="00BE409D" w:rsidRDefault="00BE409D" w:rsidP="002D338D">
            <w:pPr>
              <w:pStyle w:val="af"/>
              <w:rPr>
                <w:szCs w:val="28"/>
              </w:rPr>
            </w:pPr>
            <w:r w:rsidRPr="00BE409D">
              <w:rPr>
                <w:szCs w:val="28"/>
              </w:rPr>
              <w:t>рецепторы</w:t>
            </w:r>
          </w:p>
        </w:tc>
        <w:tc>
          <w:tcPr>
            <w:tcW w:w="0" w:type="auto"/>
            <w:shd w:val="clear" w:color="auto" w:fill="auto"/>
          </w:tcPr>
          <w:p w:rsidR="00BE409D" w:rsidRPr="00BE409D" w:rsidRDefault="00BE409D" w:rsidP="002D338D">
            <w:pPr>
              <w:pStyle w:val="af"/>
              <w:rPr>
                <w:szCs w:val="28"/>
              </w:rPr>
            </w:pPr>
            <w:proofErr w:type="spellStart"/>
            <w:r w:rsidRPr="00BE409D">
              <w:rPr>
                <w:szCs w:val="28"/>
              </w:rPr>
              <w:t>босохождение</w:t>
            </w:r>
            <w:proofErr w:type="spellEnd"/>
            <w:r w:rsidRPr="00BE409D">
              <w:rPr>
                <w:szCs w:val="28"/>
              </w:rPr>
              <w:t xml:space="preserve"> в обычных условиях</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в течение дня</w:t>
            </w:r>
          </w:p>
        </w:tc>
        <w:tc>
          <w:tcPr>
            <w:tcW w:w="0" w:type="auto"/>
            <w:shd w:val="clear" w:color="auto" w:fill="auto"/>
            <w:vAlign w:val="center"/>
          </w:tcPr>
          <w:p w:rsidR="00BE409D" w:rsidRPr="00BE409D" w:rsidRDefault="00BE409D" w:rsidP="002D338D">
            <w:pPr>
              <w:pStyle w:val="af"/>
              <w:rPr>
                <w:szCs w:val="28"/>
              </w:rPr>
            </w:pPr>
            <w:r w:rsidRPr="00BE409D">
              <w:rPr>
                <w:szCs w:val="28"/>
              </w:rPr>
              <w:t>ежедневно,</w:t>
            </w:r>
          </w:p>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tcPr>
          <w:p w:rsidR="00BE409D" w:rsidRPr="00BE409D" w:rsidRDefault="00BE409D" w:rsidP="002D338D">
            <w:pPr>
              <w:pStyle w:val="af"/>
              <w:rPr>
                <w:szCs w:val="28"/>
              </w:rPr>
            </w:pPr>
            <w:r w:rsidRPr="00BE409D">
              <w:rPr>
                <w:color w:val="000000"/>
                <w:szCs w:val="28"/>
              </w:rPr>
              <w:t>3-5 мин</w:t>
            </w:r>
          </w:p>
        </w:tc>
        <w:tc>
          <w:tcPr>
            <w:tcW w:w="0" w:type="auto"/>
            <w:shd w:val="clear" w:color="auto" w:fill="auto"/>
          </w:tcPr>
          <w:p w:rsidR="00BE409D" w:rsidRPr="00BE409D" w:rsidRDefault="00BE409D" w:rsidP="002D338D">
            <w:pPr>
              <w:pStyle w:val="af"/>
              <w:rPr>
                <w:szCs w:val="28"/>
              </w:rPr>
            </w:pP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vAlign w:val="center"/>
          </w:tcPr>
          <w:p w:rsidR="00BE409D" w:rsidRPr="00BE409D" w:rsidRDefault="00BE409D" w:rsidP="002D338D">
            <w:pPr>
              <w:pStyle w:val="af"/>
              <w:rPr>
                <w:szCs w:val="28"/>
              </w:rPr>
            </w:pPr>
            <w:r w:rsidRPr="00BE409D">
              <w:rPr>
                <w:szCs w:val="28"/>
              </w:rPr>
              <w:t>пальчиковая гимнастика</w:t>
            </w:r>
          </w:p>
        </w:tc>
        <w:tc>
          <w:tcPr>
            <w:tcW w:w="0" w:type="auto"/>
            <w:shd w:val="clear" w:color="auto" w:fill="auto"/>
            <w:vAlign w:val="center"/>
          </w:tcPr>
          <w:p w:rsidR="00BE409D" w:rsidRPr="00BE409D" w:rsidRDefault="00BE409D" w:rsidP="002D338D">
            <w:pPr>
              <w:pStyle w:val="af"/>
              <w:rPr>
                <w:szCs w:val="28"/>
              </w:rPr>
            </w:pPr>
            <w:r w:rsidRPr="00BE409D">
              <w:rPr>
                <w:szCs w:val="28"/>
              </w:rPr>
              <w:t>перед завтраком</w:t>
            </w:r>
          </w:p>
        </w:tc>
        <w:tc>
          <w:tcPr>
            <w:tcW w:w="0" w:type="auto"/>
            <w:shd w:val="clear" w:color="auto" w:fill="auto"/>
            <w:vAlign w:val="center"/>
          </w:tcPr>
          <w:p w:rsidR="00BE409D" w:rsidRPr="00BE409D" w:rsidRDefault="00BE409D" w:rsidP="002D338D">
            <w:pPr>
              <w:pStyle w:val="af"/>
              <w:rPr>
                <w:szCs w:val="28"/>
              </w:rPr>
            </w:pPr>
            <w:r w:rsidRPr="00BE409D">
              <w:rPr>
                <w:szCs w:val="28"/>
              </w:rPr>
              <w:t>ежедневно</w:t>
            </w:r>
          </w:p>
        </w:tc>
        <w:tc>
          <w:tcPr>
            <w:tcW w:w="0" w:type="auto"/>
            <w:shd w:val="clear" w:color="auto" w:fill="auto"/>
          </w:tcPr>
          <w:p w:rsidR="00BE409D" w:rsidRPr="00BE409D" w:rsidRDefault="00BE409D" w:rsidP="002D338D">
            <w:pPr>
              <w:pStyle w:val="af"/>
              <w:rPr>
                <w:szCs w:val="28"/>
              </w:rPr>
            </w:pPr>
            <w:r w:rsidRPr="00BE409D">
              <w:rPr>
                <w:color w:val="000000"/>
                <w:szCs w:val="28"/>
              </w:rPr>
              <w:t>5-8 мин</w:t>
            </w:r>
          </w:p>
        </w:tc>
        <w:tc>
          <w:tcPr>
            <w:tcW w:w="0" w:type="auto"/>
            <w:shd w:val="clear" w:color="auto" w:fill="auto"/>
          </w:tcPr>
          <w:p w:rsidR="00BE409D" w:rsidRPr="00BE409D" w:rsidRDefault="00BE409D" w:rsidP="002D338D">
            <w:pPr>
              <w:pStyle w:val="af"/>
              <w:rPr>
                <w:szCs w:val="28"/>
              </w:rPr>
            </w:pP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tcPr>
          <w:p w:rsidR="00BE409D" w:rsidRPr="00BE409D" w:rsidRDefault="00EC47D4" w:rsidP="002D338D">
            <w:pPr>
              <w:pStyle w:val="af"/>
              <w:rPr>
                <w:szCs w:val="28"/>
              </w:rPr>
            </w:pPr>
            <w:proofErr w:type="gramStart"/>
            <w:r w:rsidRPr="00BE409D">
              <w:rPr>
                <w:szCs w:val="28"/>
              </w:rPr>
              <w:t>К</w:t>
            </w:r>
            <w:r w:rsidR="00BE409D" w:rsidRPr="00BE409D">
              <w:rPr>
                <w:szCs w:val="28"/>
              </w:rPr>
              <w:t>онтрастное</w:t>
            </w:r>
            <w:proofErr w:type="gramEnd"/>
            <w:r>
              <w:rPr>
                <w:szCs w:val="28"/>
              </w:rPr>
              <w:t xml:space="preserve"> </w:t>
            </w:r>
            <w:proofErr w:type="spellStart"/>
            <w:r w:rsidR="00BE409D" w:rsidRPr="00BE409D">
              <w:rPr>
                <w:szCs w:val="28"/>
              </w:rPr>
              <w:t>босохождение</w:t>
            </w:r>
            <w:proofErr w:type="spellEnd"/>
            <w:r w:rsidR="00BE409D" w:rsidRPr="00BE409D">
              <w:rPr>
                <w:szCs w:val="28"/>
              </w:rPr>
              <w:t xml:space="preserve"> (песок-трава)</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на прогулке</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июнь-август</w:t>
            </w:r>
          </w:p>
          <w:p w:rsidR="00BE409D" w:rsidRPr="00BE409D" w:rsidRDefault="00BE409D" w:rsidP="002D338D">
            <w:pPr>
              <w:pStyle w:val="af"/>
              <w:rPr>
                <w:szCs w:val="28"/>
              </w:rPr>
            </w:pPr>
            <w:r w:rsidRPr="00BE409D">
              <w:rPr>
                <w:color w:val="000000"/>
                <w:szCs w:val="28"/>
              </w:rPr>
              <w:t>с учетом погодных условий</w:t>
            </w:r>
          </w:p>
        </w:tc>
        <w:tc>
          <w:tcPr>
            <w:tcW w:w="0" w:type="auto"/>
            <w:shd w:val="clear" w:color="auto" w:fill="auto"/>
            <w:vAlign w:val="center"/>
          </w:tcPr>
          <w:p w:rsidR="00BE409D" w:rsidRPr="00BE409D" w:rsidRDefault="00BE409D" w:rsidP="002D338D">
            <w:pPr>
              <w:pStyle w:val="af"/>
              <w:rPr>
                <w:szCs w:val="28"/>
              </w:rPr>
            </w:pPr>
            <w:r w:rsidRPr="00BE409D">
              <w:rPr>
                <w:szCs w:val="28"/>
              </w:rPr>
              <w:t>от 10 до 15мин</w:t>
            </w:r>
          </w:p>
        </w:tc>
        <w:tc>
          <w:tcPr>
            <w:tcW w:w="0" w:type="auto"/>
            <w:shd w:val="clear" w:color="auto" w:fill="auto"/>
            <w:vAlign w:val="center"/>
          </w:tcPr>
          <w:p w:rsidR="00BE409D" w:rsidRPr="00BE409D" w:rsidRDefault="00BE409D" w:rsidP="002D338D">
            <w:pPr>
              <w:pStyle w:val="af"/>
              <w:rPr>
                <w:szCs w:val="28"/>
              </w:rPr>
            </w:pPr>
            <w:r w:rsidRPr="00BE409D">
              <w:rPr>
                <w:szCs w:val="28"/>
              </w:rPr>
              <w:t>+</w:t>
            </w:r>
          </w:p>
        </w:tc>
      </w:tr>
      <w:tr w:rsidR="00BE409D" w:rsidRPr="00E65E27" w:rsidTr="000B54BD">
        <w:trPr>
          <w:trHeight w:val="376"/>
        </w:trPr>
        <w:tc>
          <w:tcPr>
            <w:tcW w:w="0" w:type="auto"/>
            <w:vMerge/>
            <w:shd w:val="clear" w:color="auto" w:fill="auto"/>
          </w:tcPr>
          <w:p w:rsidR="00BE409D" w:rsidRPr="00BE409D" w:rsidRDefault="00BE409D" w:rsidP="002D338D">
            <w:pPr>
              <w:pStyle w:val="af"/>
              <w:rPr>
                <w:szCs w:val="28"/>
              </w:rPr>
            </w:pPr>
          </w:p>
        </w:tc>
        <w:tc>
          <w:tcPr>
            <w:tcW w:w="0" w:type="auto"/>
            <w:shd w:val="clear" w:color="auto" w:fill="auto"/>
          </w:tcPr>
          <w:p w:rsidR="00BE409D" w:rsidRPr="00BE409D" w:rsidRDefault="00BE409D" w:rsidP="002D338D">
            <w:pPr>
              <w:pStyle w:val="af"/>
              <w:rPr>
                <w:szCs w:val="28"/>
              </w:rPr>
            </w:pPr>
            <w:r w:rsidRPr="00BE409D">
              <w:rPr>
                <w:szCs w:val="28"/>
              </w:rPr>
              <w:t>массаж стоп</w:t>
            </w:r>
          </w:p>
        </w:tc>
        <w:tc>
          <w:tcPr>
            <w:tcW w:w="0" w:type="auto"/>
            <w:shd w:val="clear" w:color="auto" w:fill="auto"/>
            <w:vAlign w:val="center"/>
          </w:tcPr>
          <w:p w:rsidR="00BE409D" w:rsidRPr="00BE409D" w:rsidRDefault="00BE409D" w:rsidP="002D338D">
            <w:pPr>
              <w:pStyle w:val="af"/>
              <w:rPr>
                <w:szCs w:val="28"/>
              </w:rPr>
            </w:pPr>
            <w:r w:rsidRPr="00BE409D">
              <w:rPr>
                <w:szCs w:val="28"/>
              </w:rPr>
              <w:t>перед сном</w:t>
            </w:r>
          </w:p>
        </w:tc>
        <w:tc>
          <w:tcPr>
            <w:tcW w:w="0" w:type="auto"/>
            <w:shd w:val="clear" w:color="auto" w:fill="auto"/>
            <w:vAlign w:val="center"/>
          </w:tcPr>
          <w:p w:rsidR="00BE409D" w:rsidRPr="00BE409D" w:rsidRDefault="00BE409D" w:rsidP="002D338D">
            <w:pPr>
              <w:pStyle w:val="af"/>
              <w:rPr>
                <w:szCs w:val="28"/>
              </w:rPr>
            </w:pPr>
            <w:r w:rsidRPr="00BE409D">
              <w:rPr>
                <w:color w:val="000000"/>
                <w:szCs w:val="28"/>
              </w:rPr>
              <w:t>в течение года</w:t>
            </w:r>
          </w:p>
        </w:tc>
        <w:tc>
          <w:tcPr>
            <w:tcW w:w="0" w:type="auto"/>
            <w:shd w:val="clear" w:color="auto" w:fill="auto"/>
            <w:vAlign w:val="center"/>
          </w:tcPr>
          <w:p w:rsidR="00BE409D" w:rsidRPr="00BE409D" w:rsidRDefault="00BE409D" w:rsidP="002D338D">
            <w:pPr>
              <w:pStyle w:val="af"/>
              <w:rPr>
                <w:szCs w:val="28"/>
              </w:rPr>
            </w:pPr>
            <w:r w:rsidRPr="00BE409D">
              <w:rPr>
                <w:szCs w:val="28"/>
              </w:rPr>
              <w:t>1 раз в неделю</w:t>
            </w:r>
          </w:p>
        </w:tc>
        <w:tc>
          <w:tcPr>
            <w:tcW w:w="0" w:type="auto"/>
            <w:shd w:val="clear" w:color="auto" w:fill="auto"/>
            <w:vAlign w:val="center"/>
          </w:tcPr>
          <w:p w:rsidR="00BE409D" w:rsidRPr="00BE409D" w:rsidRDefault="00BE409D" w:rsidP="002D338D">
            <w:pPr>
              <w:pStyle w:val="af"/>
              <w:rPr>
                <w:szCs w:val="28"/>
              </w:rPr>
            </w:pPr>
          </w:p>
        </w:tc>
      </w:tr>
    </w:tbl>
    <w:p w:rsidR="000B54BD" w:rsidRPr="00DE739F" w:rsidRDefault="000B54BD" w:rsidP="000B54BD">
      <w:pPr>
        <w:rPr>
          <w:b/>
        </w:rPr>
        <w:sectPr w:rsidR="000B54BD" w:rsidRPr="00DE739F" w:rsidSect="002E3100">
          <w:pgSz w:w="11906" w:h="16838"/>
          <w:pgMar w:top="1134" w:right="850" w:bottom="1134" w:left="1134" w:header="709" w:footer="709" w:gutter="0"/>
          <w:cols w:space="708"/>
          <w:docGrid w:linePitch="360"/>
        </w:sect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BF0AC5" w:rsidRDefault="00BF0AC5" w:rsidP="00BE409D">
      <w:pPr>
        <w:spacing w:line="360" w:lineRule="auto"/>
        <w:ind w:left="120"/>
        <w:contextualSpacing/>
        <w:rPr>
          <w:rFonts w:ascii="Times New Roman" w:hAnsi="Times New Roman"/>
          <w:b/>
          <w:color w:val="000000"/>
          <w:spacing w:val="-1"/>
          <w:sz w:val="28"/>
          <w:szCs w:val="28"/>
        </w:rPr>
      </w:pPr>
    </w:p>
    <w:p w:rsidR="00613DEA" w:rsidRPr="00BE409D" w:rsidRDefault="00613DEA" w:rsidP="00BE409D">
      <w:pPr>
        <w:spacing w:line="360" w:lineRule="auto"/>
        <w:ind w:left="120"/>
        <w:contextualSpacing/>
        <w:rPr>
          <w:rFonts w:ascii="Times New Roman" w:hAnsi="Times New Roman"/>
          <w:b/>
          <w:sz w:val="28"/>
          <w:szCs w:val="28"/>
        </w:rPr>
      </w:pPr>
      <w:r w:rsidRPr="00BE409D">
        <w:rPr>
          <w:rFonts w:ascii="Times New Roman" w:hAnsi="Times New Roman"/>
          <w:b/>
          <w:color w:val="000000"/>
          <w:spacing w:val="-1"/>
          <w:sz w:val="28"/>
          <w:szCs w:val="28"/>
        </w:rPr>
        <w:lastRenderedPageBreak/>
        <w:t>2.2.</w:t>
      </w:r>
      <w:r w:rsidRPr="00BE409D">
        <w:rPr>
          <w:rFonts w:ascii="Times New Roman" w:hAnsi="Times New Roman"/>
          <w:b/>
          <w:sz w:val="28"/>
          <w:szCs w:val="28"/>
        </w:rPr>
        <w:t xml:space="preserve"> Особенности образовательной деятельности разных видов и культурных практик</w:t>
      </w:r>
    </w:p>
    <w:p w:rsidR="00613DEA" w:rsidRPr="00BE409D" w:rsidRDefault="00613DEA" w:rsidP="00BE409D">
      <w:pPr>
        <w:spacing w:line="360" w:lineRule="auto"/>
        <w:ind w:left="480" w:firstLine="228"/>
        <w:contextualSpacing/>
        <w:jc w:val="both"/>
        <w:rPr>
          <w:rFonts w:ascii="Times New Roman" w:hAnsi="Times New Roman"/>
          <w:color w:val="000000"/>
          <w:sz w:val="28"/>
          <w:szCs w:val="28"/>
        </w:rPr>
      </w:pPr>
      <w:r w:rsidRPr="00BE409D">
        <w:rPr>
          <w:rFonts w:ascii="Times New Roman" w:hAnsi="Times New Roman"/>
          <w:sz w:val="28"/>
          <w:szCs w:val="28"/>
        </w:rPr>
        <w:t xml:space="preserve"> Согласно федеральному государственному образовательному стандарту дошкольного</w:t>
      </w:r>
      <w:r w:rsidRPr="00BE409D">
        <w:rPr>
          <w:rFonts w:ascii="Times New Roman" w:hAnsi="Times New Roman"/>
          <w:sz w:val="28"/>
          <w:szCs w:val="28"/>
        </w:rPr>
        <w:br/>
        <w:t>образования, содержание образовательной программы дошкольного образования должно</w:t>
      </w:r>
      <w:r w:rsidRPr="00BE409D">
        <w:rPr>
          <w:rFonts w:ascii="Times New Roman" w:hAnsi="Times New Roman"/>
          <w:sz w:val="28"/>
          <w:szCs w:val="28"/>
        </w:rPr>
        <w:br/>
        <w:t>обеспечивать развитие личности, мотивации и способностей детей в различных видах</w:t>
      </w:r>
      <w:r w:rsidRPr="00BE409D">
        <w:rPr>
          <w:rFonts w:ascii="Times New Roman" w:hAnsi="Times New Roman"/>
          <w:sz w:val="28"/>
          <w:szCs w:val="28"/>
        </w:rPr>
        <w:br/>
        <w:t>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w:t>
      </w:r>
      <w:r w:rsidRPr="00BE409D">
        <w:rPr>
          <w:rFonts w:ascii="Times New Roman" w:hAnsi="Times New Roman"/>
          <w:color w:val="000000"/>
          <w:sz w:val="28"/>
          <w:szCs w:val="28"/>
        </w:rPr>
        <w:t xml:space="preserve">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w:t>
      </w:r>
      <w:proofErr w:type="gramStart"/>
      <w:r w:rsidRPr="00BE409D">
        <w:rPr>
          <w:rFonts w:ascii="Times New Roman" w:hAnsi="Times New Roman"/>
          <w:color w:val="000000"/>
          <w:sz w:val="28"/>
          <w:szCs w:val="28"/>
        </w:rPr>
        <w:t>о-</w:t>
      </w:r>
      <w:proofErr w:type="gramEnd"/>
      <w:r w:rsidRPr="00BE409D">
        <w:rPr>
          <w:rFonts w:ascii="Times New Roman" w:hAnsi="Times New Roman"/>
          <w:color w:val="000000"/>
          <w:sz w:val="28"/>
          <w:szCs w:val="28"/>
        </w:rPr>
        <w:t xml:space="preserve"> 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игровая</w:t>
      </w:r>
      <w:r w:rsidRPr="00BE409D">
        <w:rPr>
          <w:rFonts w:ascii="Times New Roman" w:hAnsi="Times New Roman"/>
          <w:color w:val="000000"/>
          <w:sz w:val="28"/>
          <w:szCs w:val="28"/>
        </w:rPr>
        <w:t>, включая сюжетно-ролевую игру, игру с правилами и другие виды игры,</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коммуникативная </w:t>
      </w:r>
      <w:r w:rsidRPr="00BE409D">
        <w:rPr>
          <w:rFonts w:ascii="Times New Roman" w:hAnsi="Times New Roman"/>
          <w:color w:val="000000"/>
          <w:sz w:val="28"/>
          <w:szCs w:val="28"/>
        </w:rPr>
        <w:t xml:space="preserve">(общение и взаимодействие </w:t>
      </w:r>
      <w:proofErr w:type="gramStart"/>
      <w:r w:rsidRPr="00BE409D">
        <w:rPr>
          <w:rFonts w:ascii="Times New Roman" w:hAnsi="Times New Roman"/>
          <w:color w:val="000000"/>
          <w:sz w:val="28"/>
          <w:szCs w:val="28"/>
        </w:rPr>
        <w:t>со</w:t>
      </w:r>
      <w:proofErr w:type="gramEnd"/>
      <w:r w:rsidRPr="00BE409D">
        <w:rPr>
          <w:rFonts w:ascii="Times New Roman" w:hAnsi="Times New Roman"/>
          <w:color w:val="000000"/>
          <w:sz w:val="28"/>
          <w:szCs w:val="28"/>
        </w:rPr>
        <w:t xml:space="preserve"> взрослыми и сверстниками),</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познавательно-исследовательская </w:t>
      </w:r>
      <w:r w:rsidRPr="00BE409D">
        <w:rPr>
          <w:rFonts w:ascii="Times New Roman" w:hAnsi="Times New Roman"/>
          <w:color w:val="000000"/>
          <w:sz w:val="28"/>
          <w:szCs w:val="28"/>
        </w:rPr>
        <w:t>(исследо</w:t>
      </w:r>
      <w:r w:rsidR="00BF0AC5">
        <w:rPr>
          <w:rFonts w:ascii="Times New Roman" w:hAnsi="Times New Roman"/>
          <w:color w:val="000000"/>
          <w:sz w:val="28"/>
          <w:szCs w:val="28"/>
        </w:rPr>
        <w:t xml:space="preserve">вания объектов окружающего мира </w:t>
      </w:r>
      <w:r w:rsidRPr="00BE409D">
        <w:rPr>
          <w:rFonts w:ascii="Times New Roman" w:hAnsi="Times New Roman"/>
          <w:color w:val="000000"/>
          <w:sz w:val="28"/>
          <w:szCs w:val="28"/>
        </w:rPr>
        <w:t>и экспериментирования с ними),</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восприятие </w:t>
      </w:r>
      <w:r w:rsidRPr="00BE409D">
        <w:rPr>
          <w:rFonts w:ascii="Times New Roman" w:hAnsi="Times New Roman"/>
          <w:color w:val="000000"/>
          <w:sz w:val="28"/>
          <w:szCs w:val="28"/>
        </w:rPr>
        <w:t>художественной литературы и фольклора,</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самообслуживание и элементарный бытовой труд </w:t>
      </w:r>
      <w:r w:rsidR="00BF0AC5">
        <w:rPr>
          <w:rFonts w:ascii="Times New Roman" w:hAnsi="Times New Roman"/>
          <w:color w:val="000000"/>
          <w:sz w:val="28"/>
          <w:szCs w:val="28"/>
        </w:rPr>
        <w:t xml:space="preserve">(в помещении и на улице), </w:t>
      </w:r>
      <w:r w:rsidRPr="00BE409D">
        <w:rPr>
          <w:rFonts w:ascii="Times New Roman" w:hAnsi="Times New Roman"/>
          <w:color w:val="000000"/>
          <w:sz w:val="28"/>
          <w:szCs w:val="28"/>
        </w:rPr>
        <w:t>конструирование из разного материала, включая конструкто</w:t>
      </w:r>
      <w:r w:rsidR="00BF0AC5">
        <w:rPr>
          <w:rFonts w:ascii="Times New Roman" w:hAnsi="Times New Roman"/>
          <w:color w:val="000000"/>
          <w:sz w:val="28"/>
          <w:szCs w:val="28"/>
        </w:rPr>
        <w:t xml:space="preserve">ры, модули, бумагу, природный и </w:t>
      </w:r>
      <w:r w:rsidRPr="00BE409D">
        <w:rPr>
          <w:rFonts w:ascii="Times New Roman" w:hAnsi="Times New Roman"/>
          <w:color w:val="000000"/>
          <w:sz w:val="28"/>
          <w:szCs w:val="28"/>
        </w:rPr>
        <w:t>иной материал, изобразительная (рисование, лепка</w:t>
      </w:r>
      <w:proofErr w:type="gramStart"/>
      <w:r w:rsidRPr="00BE409D">
        <w:rPr>
          <w:rFonts w:ascii="Times New Roman" w:hAnsi="Times New Roman"/>
          <w:color w:val="000000"/>
          <w:sz w:val="28"/>
          <w:szCs w:val="28"/>
        </w:rPr>
        <w:t>,а</w:t>
      </w:r>
      <w:proofErr w:type="gramEnd"/>
      <w:r w:rsidRPr="00BE409D">
        <w:rPr>
          <w:rFonts w:ascii="Times New Roman" w:hAnsi="Times New Roman"/>
          <w:color w:val="000000"/>
          <w:sz w:val="28"/>
          <w:szCs w:val="28"/>
        </w:rPr>
        <w:t>ппликация),</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музыкальная </w:t>
      </w:r>
      <w:r w:rsidRPr="00BE409D">
        <w:rPr>
          <w:rFonts w:ascii="Times New Roman" w:hAnsi="Times New Roman"/>
          <w:color w:val="000000"/>
          <w:sz w:val="28"/>
          <w:szCs w:val="28"/>
        </w:rPr>
        <w:t>(восприятие и понимание смысла музыкальных произведений,</w:t>
      </w:r>
      <w:r w:rsidRPr="00BE409D">
        <w:rPr>
          <w:rFonts w:ascii="Times New Roman" w:hAnsi="Times New Roman"/>
          <w:color w:val="000000"/>
          <w:sz w:val="28"/>
          <w:szCs w:val="28"/>
        </w:rPr>
        <w:br/>
      </w:r>
      <w:r w:rsidRPr="00BE409D">
        <w:rPr>
          <w:rFonts w:ascii="Times New Roman" w:hAnsi="Times New Roman"/>
          <w:color w:val="000000"/>
          <w:sz w:val="28"/>
          <w:szCs w:val="28"/>
        </w:rPr>
        <w:lastRenderedPageBreak/>
        <w:t>пение, музыкально-ритмические движения, игры на детских музыкальных инструментах),</w:t>
      </w:r>
      <w:r w:rsidRPr="00BE409D">
        <w:rPr>
          <w:rFonts w:ascii="Times New Roman" w:hAnsi="Times New Roman"/>
          <w:color w:val="000000"/>
          <w:sz w:val="28"/>
          <w:szCs w:val="28"/>
        </w:rPr>
        <w:br/>
      </w:r>
      <w:r w:rsidRPr="00BE409D">
        <w:rPr>
          <w:rFonts w:ascii="Times New Roman" w:hAnsi="Times New Roman"/>
          <w:color w:val="000000"/>
          <w:sz w:val="28"/>
          <w:szCs w:val="28"/>
        </w:rPr>
        <w:sym w:font="Wingdings" w:char="F0D8"/>
      </w:r>
      <w:r w:rsidRPr="00BE409D">
        <w:rPr>
          <w:rFonts w:ascii="Times New Roman" w:hAnsi="Times New Roman"/>
          <w:b/>
          <w:bCs/>
          <w:i/>
          <w:iCs/>
          <w:color w:val="000000"/>
          <w:sz w:val="28"/>
          <w:szCs w:val="28"/>
        </w:rPr>
        <w:t xml:space="preserve">двигательная </w:t>
      </w:r>
      <w:r w:rsidRPr="00BE409D">
        <w:rPr>
          <w:rFonts w:ascii="Times New Roman" w:hAnsi="Times New Roman"/>
          <w:color w:val="000000"/>
          <w:sz w:val="28"/>
          <w:szCs w:val="28"/>
        </w:rPr>
        <w:t>(овладение основными движениями) формы активности ребенка.</w:t>
      </w:r>
    </w:p>
    <w:p w:rsidR="00613DEA" w:rsidRPr="00BE409D" w:rsidRDefault="00613DEA" w:rsidP="00BE409D">
      <w:pPr>
        <w:spacing w:line="360" w:lineRule="auto"/>
        <w:ind w:left="480"/>
        <w:contextualSpacing/>
        <w:jc w:val="center"/>
        <w:rPr>
          <w:rFonts w:ascii="Times New Roman" w:hAnsi="Times New Roman"/>
          <w:b/>
          <w:bCs/>
          <w:iCs/>
          <w:sz w:val="28"/>
          <w:szCs w:val="28"/>
        </w:rPr>
      </w:pPr>
      <w:r w:rsidRPr="00BE409D">
        <w:rPr>
          <w:rFonts w:ascii="Times New Roman" w:hAnsi="Times New Roman"/>
          <w:b/>
          <w:bCs/>
          <w:iCs/>
          <w:sz w:val="28"/>
          <w:szCs w:val="28"/>
        </w:rPr>
        <w:t xml:space="preserve">Перечень разных  видов детской деятельности, направленных на реализацию содержания по основным образовательным областям развития (в соответствии с ФГОС </w:t>
      </w:r>
      <w:proofErr w:type="gramStart"/>
      <w:r w:rsidRPr="00BE409D">
        <w:rPr>
          <w:rFonts w:ascii="Times New Roman" w:hAnsi="Times New Roman"/>
          <w:b/>
          <w:bCs/>
          <w:iCs/>
          <w:sz w:val="28"/>
          <w:szCs w:val="28"/>
        </w:rPr>
        <w:t>ДО</w:t>
      </w:r>
      <w:proofErr w:type="gramEnd"/>
      <w:r w:rsidRPr="00BE409D">
        <w:rPr>
          <w:rFonts w:ascii="Times New Roman" w:hAnsi="Times New Roman"/>
          <w:b/>
          <w:bCs/>
          <w:iCs/>
          <w:sz w:val="28"/>
          <w:szCs w:val="2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4599"/>
        <w:gridCol w:w="3776"/>
      </w:tblGrid>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Образовательная область развития</w:t>
            </w: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Детская деятельность </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Формы организации детской деятельности</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jc w:val="center"/>
              <w:rPr>
                <w:rFonts w:ascii="Times New Roman" w:hAnsi="Times New Roman"/>
                <w:bCs/>
                <w:iCs/>
                <w:sz w:val="28"/>
                <w:szCs w:val="28"/>
              </w:rPr>
            </w:pPr>
            <w:r w:rsidRPr="00BE409D">
              <w:rPr>
                <w:rFonts w:ascii="Times New Roman" w:hAnsi="Times New Roman"/>
                <w:bCs/>
                <w:iCs/>
                <w:sz w:val="28"/>
                <w:szCs w:val="28"/>
              </w:rPr>
              <w:t>1</w:t>
            </w: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jc w:val="center"/>
              <w:rPr>
                <w:rFonts w:ascii="Times New Roman" w:hAnsi="Times New Roman"/>
                <w:bCs/>
                <w:iCs/>
                <w:sz w:val="28"/>
                <w:szCs w:val="28"/>
              </w:rPr>
            </w:pPr>
            <w:r w:rsidRPr="00BE409D">
              <w:rPr>
                <w:rFonts w:ascii="Times New Roman" w:hAnsi="Times New Roman"/>
                <w:bCs/>
                <w:iCs/>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jc w:val="center"/>
              <w:rPr>
                <w:rFonts w:ascii="Times New Roman" w:hAnsi="Times New Roman"/>
                <w:bCs/>
                <w:iCs/>
                <w:sz w:val="28"/>
                <w:szCs w:val="28"/>
              </w:rPr>
            </w:pPr>
            <w:r w:rsidRPr="00BE409D">
              <w:rPr>
                <w:rFonts w:ascii="Times New Roman" w:hAnsi="Times New Roman"/>
                <w:bCs/>
                <w:iCs/>
                <w:sz w:val="28"/>
                <w:szCs w:val="28"/>
              </w:rPr>
              <w:t>3</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Физическое развитие</w:t>
            </w:r>
          </w:p>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roofErr w:type="gramStart"/>
            <w:r w:rsidRPr="00BE409D">
              <w:rPr>
                <w:rFonts w:ascii="Times New Roman" w:hAnsi="Times New Roman"/>
                <w:bCs/>
                <w:iCs/>
                <w:sz w:val="28"/>
                <w:szCs w:val="28"/>
              </w:rPr>
              <w:t>Двигательная</w:t>
            </w:r>
            <w:proofErr w:type="gramEnd"/>
            <w:r w:rsidRPr="00BE409D">
              <w:rPr>
                <w:rFonts w:ascii="Times New Roman" w:hAnsi="Times New Roman"/>
                <w:bCs/>
                <w:iCs/>
                <w:sz w:val="28"/>
                <w:szCs w:val="28"/>
              </w:rPr>
              <w:t xml:space="preserve"> (овладение основными видами движения)</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pStyle w:val="af"/>
              <w:contextualSpacing/>
              <w:rPr>
                <w:szCs w:val="28"/>
              </w:rPr>
            </w:pPr>
            <w:r w:rsidRPr="00BE409D">
              <w:rPr>
                <w:szCs w:val="28"/>
              </w:rPr>
              <w:t>Подвижные дидактические игры</w:t>
            </w:r>
          </w:p>
          <w:p w:rsidR="00613DEA" w:rsidRPr="00BE409D" w:rsidRDefault="00613DEA" w:rsidP="00BE409D">
            <w:pPr>
              <w:pStyle w:val="af"/>
              <w:contextualSpacing/>
              <w:rPr>
                <w:szCs w:val="28"/>
              </w:rPr>
            </w:pPr>
            <w:r w:rsidRPr="00BE409D">
              <w:rPr>
                <w:szCs w:val="28"/>
              </w:rPr>
              <w:t>Подвижные игры с правилами</w:t>
            </w:r>
          </w:p>
          <w:p w:rsidR="00613DEA" w:rsidRPr="00BE409D" w:rsidRDefault="00613DEA" w:rsidP="00BE409D">
            <w:pPr>
              <w:pStyle w:val="af"/>
              <w:contextualSpacing/>
              <w:rPr>
                <w:szCs w:val="28"/>
              </w:rPr>
            </w:pPr>
            <w:r w:rsidRPr="00BE409D">
              <w:rPr>
                <w:szCs w:val="28"/>
              </w:rPr>
              <w:t>Игровые упражнения</w:t>
            </w:r>
          </w:p>
          <w:p w:rsidR="00613DEA" w:rsidRPr="00BE409D" w:rsidRDefault="00613DEA" w:rsidP="00BE409D">
            <w:pPr>
              <w:pStyle w:val="af"/>
              <w:contextualSpacing/>
              <w:rPr>
                <w:szCs w:val="28"/>
              </w:rPr>
            </w:pPr>
            <w:r w:rsidRPr="00BE409D">
              <w:rPr>
                <w:szCs w:val="28"/>
              </w:rPr>
              <w:t xml:space="preserve">Соревнования </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Социально </w:t>
            </w:r>
            <w:proofErr w:type="gramStart"/>
            <w:r w:rsidRPr="00BE409D">
              <w:rPr>
                <w:rFonts w:ascii="Times New Roman" w:hAnsi="Times New Roman"/>
                <w:bCs/>
                <w:iCs/>
                <w:sz w:val="28"/>
                <w:szCs w:val="28"/>
              </w:rPr>
              <w:t>–к</w:t>
            </w:r>
            <w:proofErr w:type="gramEnd"/>
            <w:r w:rsidRPr="00BE409D">
              <w:rPr>
                <w:rFonts w:ascii="Times New Roman" w:hAnsi="Times New Roman"/>
                <w:bCs/>
                <w:iCs/>
                <w:sz w:val="28"/>
                <w:szCs w:val="28"/>
              </w:rPr>
              <w:t>оммуникативное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Игровая (сюжетно </w:t>
            </w:r>
            <w:proofErr w:type="gramStart"/>
            <w:r w:rsidRPr="00BE409D">
              <w:rPr>
                <w:rFonts w:ascii="Times New Roman" w:hAnsi="Times New Roman"/>
                <w:bCs/>
                <w:iCs/>
                <w:sz w:val="28"/>
                <w:szCs w:val="28"/>
              </w:rPr>
              <w:t>–р</w:t>
            </w:r>
            <w:proofErr w:type="gramEnd"/>
            <w:r w:rsidRPr="00BE409D">
              <w:rPr>
                <w:rFonts w:ascii="Times New Roman" w:hAnsi="Times New Roman"/>
                <w:bCs/>
                <w:iCs/>
                <w:sz w:val="28"/>
                <w:szCs w:val="28"/>
              </w:rPr>
              <w:t>олевая игра  как ведущая игра, игры с правилами и другие)</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pStyle w:val="af"/>
              <w:contextualSpacing/>
              <w:rPr>
                <w:bCs/>
                <w:iCs/>
                <w:szCs w:val="28"/>
              </w:rPr>
            </w:pPr>
            <w:r w:rsidRPr="00BE409D">
              <w:rPr>
                <w:bCs/>
                <w:iCs/>
                <w:szCs w:val="28"/>
              </w:rPr>
              <w:t>Сюжетные игры</w:t>
            </w:r>
          </w:p>
          <w:p w:rsidR="00613DEA" w:rsidRPr="00BE409D" w:rsidRDefault="00613DEA" w:rsidP="00BE409D">
            <w:pPr>
              <w:pStyle w:val="af"/>
              <w:contextualSpacing/>
              <w:rPr>
                <w:bCs/>
                <w:iCs/>
                <w:szCs w:val="28"/>
              </w:rPr>
            </w:pPr>
            <w:r w:rsidRPr="00BE409D">
              <w:rPr>
                <w:bCs/>
                <w:iCs/>
                <w:szCs w:val="28"/>
              </w:rPr>
              <w:t xml:space="preserve">Игры с правилами </w:t>
            </w:r>
          </w:p>
          <w:p w:rsidR="00613DEA" w:rsidRPr="00BE409D" w:rsidRDefault="00613DEA" w:rsidP="00BE409D">
            <w:pPr>
              <w:pStyle w:val="af"/>
              <w:contextualSpacing/>
              <w:rPr>
                <w:bCs/>
                <w:iCs/>
                <w:szCs w:val="28"/>
              </w:rPr>
            </w:pP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Коммуникативная (общение и взаимодействие </w:t>
            </w:r>
            <w:proofErr w:type="gramStart"/>
            <w:r w:rsidRPr="00BE409D">
              <w:rPr>
                <w:rFonts w:ascii="Times New Roman" w:hAnsi="Times New Roman"/>
                <w:bCs/>
                <w:iCs/>
                <w:sz w:val="28"/>
                <w:szCs w:val="28"/>
              </w:rPr>
              <w:t>со</w:t>
            </w:r>
            <w:proofErr w:type="gramEnd"/>
            <w:r w:rsidRPr="00BE409D">
              <w:rPr>
                <w:rFonts w:ascii="Times New Roman" w:hAnsi="Times New Roman"/>
                <w:bCs/>
                <w:iCs/>
                <w:sz w:val="28"/>
                <w:szCs w:val="28"/>
              </w:rPr>
              <w:t xml:space="preserve"> взрослыми  и сверстниками)</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pStyle w:val="af"/>
              <w:contextualSpacing/>
              <w:rPr>
                <w:szCs w:val="28"/>
              </w:rPr>
            </w:pPr>
            <w:r w:rsidRPr="00BE409D">
              <w:rPr>
                <w:szCs w:val="28"/>
              </w:rPr>
              <w:t>Беседы</w:t>
            </w:r>
          </w:p>
          <w:p w:rsidR="00613DEA" w:rsidRPr="00BE409D" w:rsidRDefault="00613DEA" w:rsidP="00BE409D">
            <w:pPr>
              <w:pStyle w:val="af"/>
              <w:contextualSpacing/>
              <w:rPr>
                <w:szCs w:val="28"/>
              </w:rPr>
            </w:pPr>
            <w:r w:rsidRPr="00BE409D">
              <w:rPr>
                <w:szCs w:val="28"/>
              </w:rPr>
              <w:t>Ситуативный разговор</w:t>
            </w:r>
          </w:p>
          <w:p w:rsidR="00613DEA" w:rsidRPr="00BE409D" w:rsidRDefault="00613DEA" w:rsidP="00BE409D">
            <w:pPr>
              <w:pStyle w:val="af"/>
              <w:contextualSpacing/>
              <w:rPr>
                <w:szCs w:val="28"/>
              </w:rPr>
            </w:pPr>
            <w:r w:rsidRPr="00BE409D">
              <w:rPr>
                <w:szCs w:val="28"/>
              </w:rPr>
              <w:t>Речевая ситуация</w:t>
            </w:r>
          </w:p>
          <w:p w:rsidR="00613DEA" w:rsidRPr="00BE409D" w:rsidRDefault="00613DEA" w:rsidP="00BE409D">
            <w:pPr>
              <w:pStyle w:val="af"/>
              <w:contextualSpacing/>
              <w:rPr>
                <w:szCs w:val="28"/>
              </w:rPr>
            </w:pPr>
            <w:r w:rsidRPr="00BE409D">
              <w:rPr>
                <w:szCs w:val="28"/>
              </w:rPr>
              <w:t>Составление и отгадывание загадок</w:t>
            </w:r>
          </w:p>
          <w:p w:rsidR="00613DEA" w:rsidRPr="00BE409D" w:rsidRDefault="00613DEA" w:rsidP="00BE409D">
            <w:pPr>
              <w:pStyle w:val="af"/>
              <w:contextualSpacing/>
              <w:rPr>
                <w:szCs w:val="28"/>
              </w:rPr>
            </w:pPr>
            <w:r w:rsidRPr="00BE409D">
              <w:rPr>
                <w:szCs w:val="28"/>
              </w:rPr>
              <w:t>Сюжетные игры</w:t>
            </w:r>
          </w:p>
          <w:p w:rsidR="00613DEA" w:rsidRPr="00BE409D" w:rsidRDefault="00613DEA" w:rsidP="00BE409D">
            <w:pPr>
              <w:pStyle w:val="af"/>
              <w:contextualSpacing/>
              <w:rPr>
                <w:szCs w:val="28"/>
              </w:rPr>
            </w:pPr>
            <w:r w:rsidRPr="00BE409D">
              <w:rPr>
                <w:szCs w:val="28"/>
              </w:rPr>
              <w:t>Игры с правилами</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Самообслуживание и элементарный бытовой  труд  (в помещении и на улице)</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pStyle w:val="af"/>
              <w:contextualSpacing/>
              <w:rPr>
                <w:bCs/>
                <w:iCs/>
                <w:szCs w:val="28"/>
              </w:rPr>
            </w:pPr>
            <w:r w:rsidRPr="00BE409D">
              <w:rPr>
                <w:bCs/>
                <w:iCs/>
                <w:szCs w:val="28"/>
              </w:rPr>
              <w:t>Совместные действия</w:t>
            </w:r>
          </w:p>
          <w:p w:rsidR="00613DEA" w:rsidRPr="00BE409D" w:rsidRDefault="00613DEA" w:rsidP="00BE409D">
            <w:pPr>
              <w:pStyle w:val="af"/>
              <w:contextualSpacing/>
              <w:rPr>
                <w:bCs/>
                <w:iCs/>
                <w:szCs w:val="28"/>
              </w:rPr>
            </w:pPr>
            <w:r w:rsidRPr="00BE409D">
              <w:rPr>
                <w:bCs/>
                <w:iCs/>
                <w:szCs w:val="28"/>
              </w:rPr>
              <w:t>Дежурство</w:t>
            </w:r>
          </w:p>
          <w:p w:rsidR="00613DEA" w:rsidRPr="00BE409D" w:rsidRDefault="00613DEA" w:rsidP="00BE409D">
            <w:pPr>
              <w:pStyle w:val="af"/>
              <w:contextualSpacing/>
              <w:rPr>
                <w:bCs/>
                <w:iCs/>
                <w:szCs w:val="28"/>
              </w:rPr>
            </w:pPr>
            <w:r w:rsidRPr="00BE409D">
              <w:rPr>
                <w:bCs/>
                <w:iCs/>
                <w:szCs w:val="28"/>
              </w:rPr>
              <w:t>Поручение</w:t>
            </w:r>
          </w:p>
          <w:p w:rsidR="00613DEA" w:rsidRPr="00BE409D" w:rsidRDefault="00613DEA" w:rsidP="00BE409D">
            <w:pPr>
              <w:pStyle w:val="af"/>
              <w:contextualSpacing/>
              <w:rPr>
                <w:bCs/>
                <w:iCs/>
                <w:szCs w:val="28"/>
              </w:rPr>
            </w:pPr>
            <w:r w:rsidRPr="00BE409D">
              <w:rPr>
                <w:bCs/>
                <w:iCs/>
                <w:szCs w:val="28"/>
              </w:rPr>
              <w:t>Задание</w:t>
            </w:r>
          </w:p>
          <w:p w:rsidR="00613DEA" w:rsidRPr="00BE409D" w:rsidRDefault="00613DEA" w:rsidP="00BE409D">
            <w:pPr>
              <w:pStyle w:val="af"/>
              <w:contextualSpacing/>
              <w:rPr>
                <w:bCs/>
                <w:iCs/>
                <w:szCs w:val="28"/>
              </w:rPr>
            </w:pPr>
            <w:r w:rsidRPr="00BE409D">
              <w:rPr>
                <w:bCs/>
                <w:iCs/>
                <w:szCs w:val="28"/>
              </w:rPr>
              <w:t>Реализация проектов</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Художественно - эстетическое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Изобразительная (рисование, лепка, аппликация)</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pStyle w:val="af"/>
              <w:contextualSpacing/>
              <w:rPr>
                <w:bCs/>
                <w:iCs/>
                <w:szCs w:val="28"/>
              </w:rPr>
            </w:pPr>
            <w:r w:rsidRPr="00BE409D">
              <w:rPr>
                <w:bCs/>
                <w:iCs/>
                <w:szCs w:val="28"/>
              </w:rPr>
              <w:t xml:space="preserve">Мастерская по изготовлению </w:t>
            </w:r>
          </w:p>
          <w:p w:rsidR="00613DEA" w:rsidRPr="00BE409D" w:rsidRDefault="00613DEA" w:rsidP="00BE409D">
            <w:pPr>
              <w:pStyle w:val="af"/>
              <w:contextualSpacing/>
              <w:rPr>
                <w:bCs/>
                <w:iCs/>
                <w:szCs w:val="28"/>
              </w:rPr>
            </w:pPr>
            <w:r w:rsidRPr="00BE409D">
              <w:rPr>
                <w:bCs/>
                <w:iCs/>
                <w:szCs w:val="28"/>
              </w:rPr>
              <w:t>продуктов детского творчества</w:t>
            </w:r>
          </w:p>
          <w:p w:rsidR="00613DEA" w:rsidRPr="00BE409D" w:rsidRDefault="00613DEA" w:rsidP="00BE409D">
            <w:pPr>
              <w:pStyle w:val="af"/>
              <w:contextualSpacing/>
              <w:rPr>
                <w:bCs/>
                <w:iCs/>
                <w:szCs w:val="28"/>
              </w:rPr>
            </w:pPr>
            <w:r w:rsidRPr="00BE409D">
              <w:rPr>
                <w:bCs/>
                <w:iCs/>
                <w:szCs w:val="28"/>
              </w:rPr>
              <w:t>Реализация проектов</w:t>
            </w:r>
          </w:p>
          <w:p w:rsidR="00613DEA" w:rsidRPr="00BE409D" w:rsidRDefault="00613DEA" w:rsidP="00BE409D">
            <w:pPr>
              <w:pStyle w:val="af"/>
              <w:contextualSpacing/>
              <w:rPr>
                <w:bCs/>
                <w:iCs/>
                <w:szCs w:val="28"/>
              </w:rPr>
            </w:pP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roofErr w:type="gramStart"/>
            <w:r w:rsidRPr="00BE409D">
              <w:rPr>
                <w:rFonts w:ascii="Times New Roman" w:hAnsi="Times New Roman"/>
                <w:bCs/>
                <w:iCs/>
                <w:sz w:val="28"/>
                <w:szCs w:val="28"/>
              </w:rPr>
              <w:t>Музыкальная</w:t>
            </w:r>
            <w:proofErr w:type="gramEnd"/>
            <w:r w:rsidRPr="00BE409D">
              <w:rPr>
                <w:rFonts w:ascii="Times New Roman" w:hAnsi="Times New Roman"/>
                <w:bCs/>
                <w:iCs/>
                <w:sz w:val="28"/>
                <w:szCs w:val="28"/>
              </w:rPr>
              <w:t xml:space="preserve"> (восприятие и понимание смысла музыкальных произведений, пение, музыкально – </w:t>
            </w:r>
            <w:r w:rsidRPr="00BE409D">
              <w:rPr>
                <w:rFonts w:ascii="Times New Roman" w:hAnsi="Times New Roman"/>
                <w:bCs/>
                <w:iCs/>
                <w:sz w:val="28"/>
                <w:szCs w:val="28"/>
              </w:rPr>
              <w:lastRenderedPageBreak/>
              <w:t>ритмические движения, игры на детских  музыкальных инструментах)</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lastRenderedPageBreak/>
              <w:t>Слушание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Исполнение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Импровизация</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lastRenderedPageBreak/>
              <w:t>Экспериментирование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Подвижные игры (с музыкальным сопровождением)</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Музыкально – дидактическая игра</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Восприятие художественной литературы и фольклора</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Чтение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Обсуждение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Разучивание</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Конструирование  из разного  материала (строительного материала, конструкторов, модулей, бумаги, природного материала и др.)</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Мастерская по изготовлению </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продуктов детского творчества</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Реализация проектов</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Сюжетные игры</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Познавательное развитие</w:t>
            </w:r>
          </w:p>
          <w:p w:rsidR="00613DEA" w:rsidRPr="00BE409D" w:rsidRDefault="00613DEA" w:rsidP="00BE409D">
            <w:pPr>
              <w:contextualSpacing/>
              <w:rPr>
                <w:rFonts w:ascii="Times New Roman" w:hAnsi="Times New Roman"/>
                <w:bCs/>
                <w:iCs/>
                <w:sz w:val="28"/>
                <w:szCs w:val="28"/>
              </w:rPr>
            </w:pPr>
          </w:p>
          <w:p w:rsidR="00613DEA" w:rsidRPr="00BE409D" w:rsidRDefault="00613DEA" w:rsidP="00BE409D">
            <w:pPr>
              <w:contextualSpacing/>
              <w:rPr>
                <w:rFonts w:ascii="Times New Roman" w:hAnsi="Times New Roman"/>
                <w:bCs/>
                <w:iCs/>
                <w:sz w:val="28"/>
                <w:szCs w:val="28"/>
              </w:rPr>
            </w:pPr>
          </w:p>
          <w:p w:rsidR="00613DEA" w:rsidRPr="00BE409D" w:rsidRDefault="00613DEA" w:rsidP="00BE409D">
            <w:pPr>
              <w:contextualSpacing/>
              <w:rPr>
                <w:rFonts w:ascii="Times New Roman" w:hAnsi="Times New Roman"/>
                <w:bCs/>
                <w:iCs/>
                <w:sz w:val="28"/>
                <w:szCs w:val="28"/>
              </w:rPr>
            </w:pPr>
          </w:p>
          <w:p w:rsidR="00613DEA" w:rsidRPr="00BE409D" w:rsidRDefault="00613DEA" w:rsidP="00BE409D">
            <w:pPr>
              <w:contextualSpacing/>
              <w:rPr>
                <w:rFonts w:ascii="Times New Roman" w:hAnsi="Times New Roman"/>
                <w:bCs/>
                <w:iCs/>
                <w:sz w:val="28"/>
                <w:szCs w:val="28"/>
              </w:rPr>
            </w:pP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Познавательно – </w:t>
            </w:r>
            <w:proofErr w:type="gramStart"/>
            <w:r w:rsidRPr="00BE409D">
              <w:rPr>
                <w:rFonts w:ascii="Times New Roman" w:hAnsi="Times New Roman"/>
                <w:bCs/>
                <w:iCs/>
                <w:sz w:val="28"/>
                <w:szCs w:val="28"/>
              </w:rPr>
              <w:t>исследовательская</w:t>
            </w:r>
            <w:proofErr w:type="gramEnd"/>
            <w:r w:rsidRPr="00BE409D">
              <w:rPr>
                <w:rFonts w:ascii="Times New Roman" w:hAnsi="Times New Roman"/>
                <w:bCs/>
                <w:iCs/>
                <w:sz w:val="28"/>
                <w:szCs w:val="28"/>
              </w:rPr>
              <w:t xml:space="preserve"> (исследование объектов окружающего мира и экспериментирование с ними)</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Наблюдение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Экскурсия</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Решение проблемных ситуаций</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Экспериментирование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Коллекционирование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Моделирование</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Реализация проекта</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Игры с правилами</w:t>
            </w:r>
          </w:p>
        </w:tc>
      </w:tr>
      <w:tr w:rsidR="00613DEA" w:rsidRPr="00C31042" w:rsidTr="002D338D">
        <w:tc>
          <w:tcPr>
            <w:tcW w:w="2207"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Речевое развитие</w:t>
            </w:r>
          </w:p>
        </w:tc>
        <w:tc>
          <w:tcPr>
            <w:tcW w:w="4705"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 xml:space="preserve">Коммуникативная (общение и взаимодействие </w:t>
            </w:r>
            <w:proofErr w:type="gramStart"/>
            <w:r w:rsidRPr="00BE409D">
              <w:rPr>
                <w:rFonts w:ascii="Times New Roman" w:hAnsi="Times New Roman"/>
                <w:bCs/>
                <w:iCs/>
                <w:sz w:val="28"/>
                <w:szCs w:val="28"/>
              </w:rPr>
              <w:t>со</w:t>
            </w:r>
            <w:proofErr w:type="gramEnd"/>
            <w:r w:rsidRPr="00BE409D">
              <w:rPr>
                <w:rFonts w:ascii="Times New Roman" w:hAnsi="Times New Roman"/>
                <w:bCs/>
                <w:iCs/>
                <w:sz w:val="28"/>
                <w:szCs w:val="28"/>
              </w:rPr>
              <w:t xml:space="preserve"> взрослыми  и сверстниками)</w:t>
            </w:r>
          </w:p>
        </w:tc>
        <w:tc>
          <w:tcPr>
            <w:tcW w:w="3828" w:type="dxa"/>
            <w:tcBorders>
              <w:top w:val="single" w:sz="4" w:space="0" w:color="auto"/>
              <w:left w:val="single" w:sz="4" w:space="0" w:color="auto"/>
              <w:bottom w:val="single" w:sz="4" w:space="0" w:color="auto"/>
              <w:right w:val="single" w:sz="4" w:space="0" w:color="auto"/>
            </w:tcBorders>
            <w:hideMark/>
          </w:tcPr>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Беседы</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Ситуативный разговор</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Речевая ситуация</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Составление и отгадывание загадок</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Сюжетные игры</w:t>
            </w:r>
          </w:p>
          <w:p w:rsidR="00613DEA" w:rsidRPr="00BE409D" w:rsidRDefault="00613DEA" w:rsidP="00BE409D">
            <w:pPr>
              <w:contextualSpacing/>
              <w:rPr>
                <w:rFonts w:ascii="Times New Roman" w:hAnsi="Times New Roman"/>
                <w:bCs/>
                <w:iCs/>
                <w:sz w:val="28"/>
                <w:szCs w:val="28"/>
              </w:rPr>
            </w:pPr>
            <w:r w:rsidRPr="00BE409D">
              <w:rPr>
                <w:rFonts w:ascii="Times New Roman" w:hAnsi="Times New Roman"/>
                <w:bCs/>
                <w:iCs/>
                <w:sz w:val="28"/>
                <w:szCs w:val="28"/>
              </w:rPr>
              <w:t>Игры с правилами</w:t>
            </w:r>
          </w:p>
        </w:tc>
      </w:tr>
    </w:tbl>
    <w:p w:rsidR="00613DEA" w:rsidRPr="00BE409D" w:rsidRDefault="00613DEA" w:rsidP="00613DEA">
      <w:pPr>
        <w:ind w:left="480"/>
        <w:jc w:val="center"/>
        <w:rPr>
          <w:rFonts w:ascii="Times New Roman" w:hAnsi="Times New Roman"/>
          <w:b/>
          <w:bCs/>
          <w:color w:val="000000"/>
          <w:sz w:val="28"/>
          <w:szCs w:val="28"/>
        </w:rPr>
      </w:pPr>
      <w:r w:rsidRPr="00303361">
        <w:br/>
      </w:r>
      <w:r w:rsidRPr="00BE409D">
        <w:rPr>
          <w:rFonts w:ascii="Times New Roman" w:hAnsi="Times New Roman"/>
          <w:b/>
          <w:bCs/>
          <w:color w:val="000000"/>
          <w:sz w:val="28"/>
          <w:szCs w:val="28"/>
        </w:rPr>
        <w:t>Особенности образовательной деятельности разных видов</w:t>
      </w:r>
    </w:p>
    <w:p w:rsidR="00BE409D" w:rsidRDefault="00613DEA" w:rsidP="00BE409D">
      <w:pPr>
        <w:ind w:left="-142"/>
        <w:contextualSpacing/>
        <w:jc w:val="both"/>
        <w:rPr>
          <w:rFonts w:ascii="Times New Roman" w:hAnsi="Times New Roman"/>
          <w:color w:val="000000"/>
          <w:sz w:val="28"/>
          <w:szCs w:val="28"/>
        </w:rPr>
      </w:pPr>
      <w:r w:rsidRPr="00BE409D">
        <w:rPr>
          <w:rFonts w:ascii="Times New Roman" w:hAnsi="Times New Roman"/>
          <w:color w:val="000000"/>
          <w:sz w:val="28"/>
          <w:szCs w:val="28"/>
        </w:rPr>
        <w:t>Развитие ребенка в образовательном процессе детского</w:t>
      </w:r>
      <w:r w:rsidR="00BE409D">
        <w:rPr>
          <w:rFonts w:ascii="Times New Roman" w:hAnsi="Times New Roman"/>
          <w:color w:val="000000"/>
          <w:sz w:val="28"/>
          <w:szCs w:val="28"/>
        </w:rPr>
        <w:t xml:space="preserve"> сада осуществляется целостно в </w:t>
      </w:r>
      <w:r w:rsidRPr="00BE409D">
        <w:rPr>
          <w:rFonts w:ascii="Times New Roman" w:hAnsi="Times New Roman"/>
          <w:color w:val="000000"/>
          <w:sz w:val="28"/>
          <w:szCs w:val="28"/>
        </w:rPr>
        <w:t>процессе всей его жизнедеятельности. В тоже время, освоение любого вида</w:t>
      </w:r>
      <w:r w:rsidR="00BE409D">
        <w:rPr>
          <w:rFonts w:ascii="Times New Roman" w:hAnsi="Times New Roman"/>
          <w:color w:val="000000"/>
          <w:sz w:val="28"/>
          <w:szCs w:val="28"/>
        </w:rPr>
        <w:t xml:space="preserve"> деятельности </w:t>
      </w:r>
      <w:r w:rsidRPr="00BE409D">
        <w:rPr>
          <w:rFonts w:ascii="Times New Roman" w:hAnsi="Times New Roman"/>
          <w:color w:val="000000"/>
          <w:sz w:val="28"/>
          <w:szCs w:val="28"/>
        </w:rPr>
        <w:t>требует обучения общим и специальным умениям, необходимы</w:t>
      </w:r>
      <w:r w:rsidR="00BE409D">
        <w:rPr>
          <w:rFonts w:ascii="Times New Roman" w:hAnsi="Times New Roman"/>
          <w:color w:val="000000"/>
          <w:sz w:val="28"/>
          <w:szCs w:val="28"/>
        </w:rPr>
        <w:t>м для её осуществления.</w:t>
      </w:r>
    </w:p>
    <w:p w:rsidR="00AD5064" w:rsidRDefault="00613DEA" w:rsidP="00AD5064">
      <w:pPr>
        <w:ind w:left="-142" w:firstLine="262"/>
        <w:contextualSpacing/>
        <w:jc w:val="both"/>
        <w:rPr>
          <w:rFonts w:ascii="Times New Roman" w:hAnsi="Times New Roman"/>
          <w:color w:val="000000"/>
          <w:sz w:val="28"/>
          <w:szCs w:val="28"/>
        </w:rPr>
      </w:pPr>
      <w:r w:rsidRPr="00BE409D">
        <w:rPr>
          <w:rFonts w:ascii="Times New Roman" w:hAnsi="Times New Roman"/>
          <w:color w:val="000000"/>
          <w:sz w:val="28"/>
          <w:szCs w:val="28"/>
        </w:rPr>
        <w:t>Особенностью организации образовательной деятельности по программе «Радуга</w:t>
      </w:r>
      <w:r w:rsidR="00BE409D">
        <w:rPr>
          <w:rFonts w:ascii="Times New Roman" w:hAnsi="Times New Roman"/>
          <w:color w:val="000000"/>
          <w:sz w:val="28"/>
          <w:szCs w:val="28"/>
        </w:rPr>
        <w:t xml:space="preserve">» </w:t>
      </w:r>
      <w:r w:rsidRPr="00BE409D">
        <w:rPr>
          <w:rFonts w:ascii="Times New Roman" w:hAnsi="Times New Roman"/>
          <w:color w:val="000000"/>
          <w:sz w:val="28"/>
          <w:szCs w:val="28"/>
        </w:rPr>
        <w:t xml:space="preserve">является </w:t>
      </w:r>
      <w:proofErr w:type="spellStart"/>
      <w:r w:rsidRPr="00BE409D">
        <w:rPr>
          <w:rFonts w:ascii="Times New Roman" w:hAnsi="Times New Roman"/>
          <w:b/>
          <w:bCs/>
          <w:color w:val="000000"/>
          <w:sz w:val="28"/>
          <w:szCs w:val="28"/>
        </w:rPr>
        <w:t>деятельностный</w:t>
      </w:r>
      <w:proofErr w:type="spellEnd"/>
      <w:r w:rsidRPr="00BE409D">
        <w:rPr>
          <w:rFonts w:ascii="Times New Roman" w:hAnsi="Times New Roman"/>
          <w:b/>
          <w:bCs/>
          <w:color w:val="000000"/>
          <w:sz w:val="28"/>
          <w:szCs w:val="28"/>
        </w:rPr>
        <w:t xml:space="preserve"> подход</w:t>
      </w:r>
      <w:r w:rsidRPr="00BE409D">
        <w:rPr>
          <w:rFonts w:ascii="Times New Roman" w:hAnsi="Times New Roman"/>
          <w:color w:val="000000"/>
          <w:sz w:val="28"/>
          <w:szCs w:val="28"/>
        </w:rPr>
        <w:t>. Основной единицей обра</w:t>
      </w:r>
      <w:r w:rsidR="00BE409D">
        <w:rPr>
          <w:rFonts w:ascii="Times New Roman" w:hAnsi="Times New Roman"/>
          <w:color w:val="000000"/>
          <w:sz w:val="28"/>
          <w:szCs w:val="28"/>
        </w:rPr>
        <w:t xml:space="preserve">зовательного </w:t>
      </w:r>
      <w:r w:rsidR="00BE409D">
        <w:rPr>
          <w:rFonts w:ascii="Times New Roman" w:hAnsi="Times New Roman"/>
          <w:color w:val="000000"/>
          <w:sz w:val="28"/>
          <w:szCs w:val="28"/>
        </w:rPr>
        <w:lastRenderedPageBreak/>
        <w:t xml:space="preserve">процесса выступает </w:t>
      </w:r>
      <w:r w:rsidRPr="00BE409D">
        <w:rPr>
          <w:rFonts w:ascii="Times New Roman" w:hAnsi="Times New Roman"/>
          <w:b/>
          <w:bCs/>
          <w:color w:val="000000"/>
          <w:sz w:val="28"/>
          <w:szCs w:val="28"/>
        </w:rPr>
        <w:t>образовательная ситуация</w:t>
      </w:r>
      <w:r w:rsidRPr="00BE409D">
        <w:rPr>
          <w:rFonts w:ascii="Times New Roman" w:hAnsi="Times New Roman"/>
          <w:color w:val="000000"/>
          <w:sz w:val="28"/>
          <w:szCs w:val="28"/>
        </w:rPr>
        <w:t>, т. е. такая форма совместной деятельности пе</w:t>
      </w:r>
      <w:r w:rsidR="00BE409D">
        <w:rPr>
          <w:rFonts w:ascii="Times New Roman" w:hAnsi="Times New Roman"/>
          <w:color w:val="000000"/>
          <w:sz w:val="28"/>
          <w:szCs w:val="28"/>
        </w:rPr>
        <w:t xml:space="preserve">дагога и детей, </w:t>
      </w:r>
      <w:r w:rsidRPr="00BE409D">
        <w:rPr>
          <w:rFonts w:ascii="Times New Roman" w:hAnsi="Times New Roman"/>
          <w:color w:val="000000"/>
          <w:sz w:val="28"/>
          <w:szCs w:val="28"/>
        </w:rPr>
        <w:t xml:space="preserve">которая </w:t>
      </w:r>
      <w:proofErr w:type="gramStart"/>
      <w:r w:rsidRPr="00BE409D">
        <w:rPr>
          <w:rFonts w:ascii="Times New Roman" w:hAnsi="Times New Roman"/>
          <w:color w:val="000000"/>
          <w:sz w:val="28"/>
          <w:szCs w:val="28"/>
        </w:rPr>
        <w:t>планируется целенаправленно организ</w:t>
      </w:r>
      <w:r w:rsidR="00BE409D">
        <w:rPr>
          <w:rFonts w:ascii="Times New Roman" w:hAnsi="Times New Roman"/>
          <w:color w:val="000000"/>
          <w:sz w:val="28"/>
          <w:szCs w:val="28"/>
        </w:rPr>
        <w:t>уется</w:t>
      </w:r>
      <w:proofErr w:type="gramEnd"/>
      <w:r w:rsidR="00BE409D">
        <w:rPr>
          <w:rFonts w:ascii="Times New Roman" w:hAnsi="Times New Roman"/>
          <w:color w:val="000000"/>
          <w:sz w:val="28"/>
          <w:szCs w:val="28"/>
        </w:rPr>
        <w:t xml:space="preserve"> педагогом с целью решения </w:t>
      </w:r>
      <w:r w:rsidRPr="00BE409D">
        <w:rPr>
          <w:rFonts w:ascii="Times New Roman" w:hAnsi="Times New Roman"/>
          <w:color w:val="000000"/>
          <w:sz w:val="28"/>
          <w:szCs w:val="28"/>
        </w:rPr>
        <w:t>определенных задач р</w:t>
      </w:r>
      <w:r w:rsidR="00BE409D">
        <w:rPr>
          <w:rFonts w:ascii="Times New Roman" w:hAnsi="Times New Roman"/>
          <w:color w:val="000000"/>
          <w:sz w:val="28"/>
          <w:szCs w:val="28"/>
        </w:rPr>
        <w:t xml:space="preserve">азвития, воспитания и обучения.  </w:t>
      </w:r>
      <w:r w:rsidRPr="00BE409D">
        <w:rPr>
          <w:rFonts w:ascii="Times New Roman" w:hAnsi="Times New Roman"/>
          <w:color w:val="000000"/>
          <w:sz w:val="28"/>
          <w:szCs w:val="28"/>
        </w:rPr>
        <w:t>Образ</w:t>
      </w:r>
      <w:r w:rsidR="00BE409D">
        <w:rPr>
          <w:rFonts w:ascii="Times New Roman" w:hAnsi="Times New Roman"/>
          <w:color w:val="000000"/>
          <w:sz w:val="28"/>
          <w:szCs w:val="28"/>
        </w:rPr>
        <w:t xml:space="preserve">овательная ситуация протекает в </w:t>
      </w:r>
      <w:r w:rsidRPr="00BE409D">
        <w:rPr>
          <w:rFonts w:ascii="Times New Roman" w:hAnsi="Times New Roman"/>
          <w:color w:val="000000"/>
          <w:sz w:val="28"/>
          <w:szCs w:val="28"/>
        </w:rPr>
        <w:t>конкретный временной период образовател</w:t>
      </w:r>
      <w:r w:rsidR="00BE409D">
        <w:rPr>
          <w:rFonts w:ascii="Times New Roman" w:hAnsi="Times New Roman"/>
          <w:color w:val="000000"/>
          <w:sz w:val="28"/>
          <w:szCs w:val="28"/>
        </w:rPr>
        <w:t xml:space="preserve">ьной деятельности. Особенностью </w:t>
      </w:r>
      <w:r w:rsidRPr="00BE409D">
        <w:rPr>
          <w:rFonts w:ascii="Times New Roman" w:hAnsi="Times New Roman"/>
          <w:color w:val="000000"/>
          <w:sz w:val="28"/>
          <w:szCs w:val="28"/>
        </w:rPr>
        <w:t>образовательной ситуации является появление образовательного результата (продукта) в ходе</w:t>
      </w:r>
      <w:r w:rsidRPr="00BE409D">
        <w:rPr>
          <w:rFonts w:ascii="Times New Roman" w:hAnsi="Times New Roman"/>
          <w:color w:val="000000"/>
          <w:sz w:val="28"/>
          <w:szCs w:val="28"/>
        </w:rPr>
        <w:br/>
        <w:t xml:space="preserve">специально организованного взаимодействия воспитателя </w:t>
      </w:r>
      <w:r w:rsidR="00BE409D">
        <w:rPr>
          <w:rFonts w:ascii="Times New Roman" w:hAnsi="Times New Roman"/>
          <w:color w:val="000000"/>
          <w:sz w:val="28"/>
          <w:szCs w:val="28"/>
        </w:rPr>
        <w:t xml:space="preserve">и ребенка. Такие продукты могут </w:t>
      </w:r>
      <w:r w:rsidRPr="00BE409D">
        <w:rPr>
          <w:rFonts w:ascii="Times New Roman" w:hAnsi="Times New Roman"/>
          <w:color w:val="000000"/>
          <w:sz w:val="28"/>
          <w:szCs w:val="28"/>
        </w:rPr>
        <w:t>быть как материальными (рассказ, рисунок, поделка, коллаж, экспонат для выставки), та</w:t>
      </w:r>
      <w:r w:rsidR="00BE409D">
        <w:rPr>
          <w:rFonts w:ascii="Times New Roman" w:hAnsi="Times New Roman"/>
          <w:color w:val="000000"/>
          <w:sz w:val="28"/>
          <w:szCs w:val="28"/>
        </w:rPr>
        <w:t xml:space="preserve">к и </w:t>
      </w:r>
      <w:r w:rsidRPr="00BE409D">
        <w:rPr>
          <w:rFonts w:ascii="Times New Roman" w:hAnsi="Times New Roman"/>
          <w:color w:val="000000"/>
          <w:sz w:val="28"/>
          <w:szCs w:val="28"/>
        </w:rPr>
        <w:t>нематериальными (новое знание, образ,</w:t>
      </w:r>
      <w:r w:rsidR="00BE409D">
        <w:rPr>
          <w:rFonts w:ascii="Times New Roman" w:hAnsi="Times New Roman"/>
          <w:color w:val="000000"/>
          <w:sz w:val="28"/>
          <w:szCs w:val="28"/>
        </w:rPr>
        <w:t xml:space="preserve"> идея, отношение, переживание)</w:t>
      </w:r>
      <w:proofErr w:type="gramStart"/>
      <w:r w:rsidR="00BE409D">
        <w:rPr>
          <w:rFonts w:ascii="Times New Roman" w:hAnsi="Times New Roman"/>
          <w:color w:val="000000"/>
          <w:sz w:val="28"/>
          <w:szCs w:val="28"/>
        </w:rPr>
        <w:t>.</w:t>
      </w:r>
      <w:r w:rsidRPr="00BE409D">
        <w:rPr>
          <w:rFonts w:ascii="Times New Roman" w:hAnsi="Times New Roman"/>
          <w:color w:val="000000"/>
          <w:sz w:val="28"/>
          <w:szCs w:val="28"/>
        </w:rPr>
        <w:t>П</w:t>
      </w:r>
      <w:proofErr w:type="gramEnd"/>
      <w:r w:rsidRPr="00BE409D">
        <w:rPr>
          <w:rFonts w:ascii="Times New Roman" w:hAnsi="Times New Roman"/>
          <w:color w:val="000000"/>
          <w:sz w:val="28"/>
          <w:szCs w:val="28"/>
        </w:rPr>
        <w:t xml:space="preserve">реимущественно образовательные ситуации носят </w:t>
      </w:r>
      <w:r w:rsidRPr="00BE409D">
        <w:rPr>
          <w:rFonts w:ascii="Times New Roman" w:hAnsi="Times New Roman"/>
          <w:b/>
          <w:bCs/>
          <w:color w:val="000000"/>
          <w:sz w:val="28"/>
          <w:szCs w:val="28"/>
        </w:rPr>
        <w:t xml:space="preserve">комплексный характер </w:t>
      </w:r>
      <w:r w:rsidR="00BE409D">
        <w:rPr>
          <w:rFonts w:ascii="Times New Roman" w:hAnsi="Times New Roman"/>
          <w:color w:val="000000"/>
          <w:sz w:val="28"/>
          <w:szCs w:val="28"/>
        </w:rPr>
        <w:t xml:space="preserve">и </w:t>
      </w:r>
      <w:r w:rsidRPr="00BE409D">
        <w:rPr>
          <w:rFonts w:ascii="Times New Roman" w:hAnsi="Times New Roman"/>
          <w:color w:val="000000"/>
          <w:sz w:val="28"/>
          <w:szCs w:val="28"/>
        </w:rPr>
        <w:t>включают задачи, реализуемые в разных видах дея</w:t>
      </w:r>
      <w:r w:rsidR="00BE409D">
        <w:rPr>
          <w:rFonts w:ascii="Times New Roman" w:hAnsi="Times New Roman"/>
          <w:color w:val="000000"/>
          <w:sz w:val="28"/>
          <w:szCs w:val="28"/>
        </w:rPr>
        <w:t xml:space="preserve">тельности на одном тематическом содержании. </w:t>
      </w:r>
      <w:r w:rsidRPr="00BE409D">
        <w:rPr>
          <w:rFonts w:ascii="Times New Roman" w:hAnsi="Times New Roman"/>
          <w:color w:val="000000"/>
          <w:sz w:val="28"/>
          <w:szCs w:val="28"/>
        </w:rPr>
        <w:t>Образовательные ситуации использу</w:t>
      </w:r>
      <w:r w:rsidR="00BE409D">
        <w:rPr>
          <w:rFonts w:ascii="Times New Roman" w:hAnsi="Times New Roman"/>
          <w:color w:val="000000"/>
          <w:sz w:val="28"/>
          <w:szCs w:val="28"/>
        </w:rPr>
        <w:t xml:space="preserve">ются в процессе непосредственно организованной </w:t>
      </w:r>
      <w:r w:rsidRPr="00BE409D">
        <w:rPr>
          <w:rFonts w:ascii="Times New Roman" w:hAnsi="Times New Roman"/>
          <w:color w:val="000000"/>
          <w:sz w:val="28"/>
          <w:szCs w:val="28"/>
        </w:rPr>
        <w:t>образовательной деятельности. Главными задачами таких об</w:t>
      </w:r>
      <w:r w:rsidR="00BE409D">
        <w:rPr>
          <w:rFonts w:ascii="Times New Roman" w:hAnsi="Times New Roman"/>
          <w:color w:val="000000"/>
          <w:sz w:val="28"/>
          <w:szCs w:val="28"/>
        </w:rPr>
        <w:t xml:space="preserve">разовательных ситуаций является </w:t>
      </w:r>
      <w:r w:rsidRPr="00BE409D">
        <w:rPr>
          <w:rFonts w:ascii="Times New Roman" w:hAnsi="Times New Roman"/>
          <w:color w:val="000000"/>
          <w:sz w:val="28"/>
          <w:szCs w:val="28"/>
        </w:rPr>
        <w:t>формирование у детей новых умений в разных вида</w:t>
      </w:r>
      <w:r w:rsidR="00BE409D">
        <w:rPr>
          <w:rFonts w:ascii="Times New Roman" w:hAnsi="Times New Roman"/>
          <w:color w:val="000000"/>
          <w:sz w:val="28"/>
          <w:szCs w:val="28"/>
        </w:rPr>
        <w:t xml:space="preserve">х деятельности и представлений, </w:t>
      </w:r>
      <w:r w:rsidRPr="00BE409D">
        <w:rPr>
          <w:rFonts w:ascii="Times New Roman" w:hAnsi="Times New Roman"/>
          <w:color w:val="000000"/>
          <w:sz w:val="28"/>
          <w:szCs w:val="28"/>
        </w:rPr>
        <w:t>обобщение знаний по теме, развитие способн</w:t>
      </w:r>
      <w:r w:rsidR="00BE409D">
        <w:rPr>
          <w:rFonts w:ascii="Times New Roman" w:hAnsi="Times New Roman"/>
          <w:color w:val="000000"/>
          <w:sz w:val="28"/>
          <w:szCs w:val="28"/>
        </w:rPr>
        <w:t>ости рассуждать и делать выводы</w:t>
      </w:r>
      <w:r w:rsidR="00AD5064">
        <w:rPr>
          <w:rFonts w:ascii="Times New Roman" w:hAnsi="Times New Roman"/>
          <w:color w:val="000000"/>
          <w:sz w:val="28"/>
          <w:szCs w:val="28"/>
        </w:rPr>
        <w:t>.</w:t>
      </w:r>
    </w:p>
    <w:p w:rsidR="00AD5064" w:rsidRDefault="00AD5064" w:rsidP="00AD5064">
      <w:pPr>
        <w:ind w:left="-142" w:firstLine="142"/>
        <w:contextualSpacing/>
        <w:jc w:val="both"/>
        <w:rPr>
          <w:rFonts w:ascii="Times New Roman" w:hAnsi="Times New Roman"/>
          <w:color w:val="000000"/>
          <w:sz w:val="28"/>
          <w:szCs w:val="28"/>
        </w:rPr>
      </w:pPr>
      <w:r>
        <w:rPr>
          <w:rFonts w:ascii="Times New Roman" w:hAnsi="Times New Roman"/>
          <w:color w:val="000000"/>
          <w:sz w:val="28"/>
          <w:szCs w:val="28"/>
        </w:rPr>
        <w:t>В</w:t>
      </w:r>
      <w:r w:rsidR="00613DEA" w:rsidRPr="00BE409D">
        <w:rPr>
          <w:rFonts w:ascii="Times New Roman" w:hAnsi="Times New Roman"/>
          <w:color w:val="000000"/>
          <w:sz w:val="28"/>
          <w:szCs w:val="28"/>
        </w:rPr>
        <w:t>оспитатель создает разнообразные образователь</w:t>
      </w:r>
      <w:r w:rsidR="00BE409D">
        <w:rPr>
          <w:rFonts w:ascii="Times New Roman" w:hAnsi="Times New Roman"/>
          <w:color w:val="000000"/>
          <w:sz w:val="28"/>
          <w:szCs w:val="28"/>
        </w:rPr>
        <w:t xml:space="preserve">ные ситуации, побуждающие детей </w:t>
      </w:r>
      <w:r w:rsidR="00613DEA" w:rsidRPr="00BE409D">
        <w:rPr>
          <w:rFonts w:ascii="Times New Roman" w:hAnsi="Times New Roman"/>
          <w:color w:val="000000"/>
          <w:sz w:val="28"/>
          <w:szCs w:val="28"/>
        </w:rPr>
        <w:t>применять свои знания и умения, активно искать новые пути решения возникшей в ситуациизадачи, проявлять эмоциональную отзывчивость и творчест</w:t>
      </w:r>
      <w:r w:rsidR="00BE409D">
        <w:rPr>
          <w:rFonts w:ascii="Times New Roman" w:hAnsi="Times New Roman"/>
          <w:color w:val="000000"/>
          <w:sz w:val="28"/>
          <w:szCs w:val="28"/>
        </w:rPr>
        <w:t xml:space="preserve">во. Организованные воспитателем </w:t>
      </w:r>
      <w:r w:rsidR="00613DEA" w:rsidRPr="00BE409D">
        <w:rPr>
          <w:rFonts w:ascii="Times New Roman" w:hAnsi="Times New Roman"/>
          <w:color w:val="000000"/>
          <w:sz w:val="28"/>
          <w:szCs w:val="28"/>
        </w:rPr>
        <w:t>образовательные ситуации ставят детей перед необходимос</w:t>
      </w:r>
      <w:r w:rsidR="00BE409D">
        <w:rPr>
          <w:rFonts w:ascii="Times New Roman" w:hAnsi="Times New Roman"/>
          <w:color w:val="000000"/>
          <w:sz w:val="28"/>
          <w:szCs w:val="28"/>
        </w:rPr>
        <w:t xml:space="preserve">тью понять, принять и разрешить </w:t>
      </w:r>
      <w:r w:rsidR="00613DEA" w:rsidRPr="00BE409D">
        <w:rPr>
          <w:rFonts w:ascii="Times New Roman" w:hAnsi="Times New Roman"/>
          <w:color w:val="000000"/>
          <w:sz w:val="28"/>
          <w:szCs w:val="28"/>
        </w:rPr>
        <w:t>поставленную задачу. Активно используются игр</w:t>
      </w:r>
      <w:r w:rsidR="00BE409D">
        <w:rPr>
          <w:rFonts w:ascii="Times New Roman" w:hAnsi="Times New Roman"/>
          <w:color w:val="000000"/>
          <w:sz w:val="28"/>
          <w:szCs w:val="28"/>
        </w:rPr>
        <w:t xml:space="preserve">овые приемы, разнообразные виды </w:t>
      </w:r>
      <w:r w:rsidR="00613DEA" w:rsidRPr="00BE409D">
        <w:rPr>
          <w:rFonts w:ascii="Times New Roman" w:hAnsi="Times New Roman"/>
          <w:color w:val="000000"/>
          <w:sz w:val="28"/>
          <w:szCs w:val="28"/>
        </w:rPr>
        <w:t>наглядности, в том числе схемы, предметные и условно-графические модели. Назначение</w:t>
      </w:r>
      <w:r w:rsidR="00613DEA" w:rsidRPr="00BE409D">
        <w:rPr>
          <w:rFonts w:ascii="Times New Roman" w:hAnsi="Times New Roman"/>
          <w:color w:val="000000"/>
          <w:sz w:val="28"/>
          <w:szCs w:val="28"/>
        </w:rPr>
        <w:br/>
        <w:t>образовательных ситуаций состоит в систематизации, углу</w:t>
      </w:r>
      <w:r w:rsidR="00BE409D">
        <w:rPr>
          <w:rFonts w:ascii="Times New Roman" w:hAnsi="Times New Roman"/>
          <w:color w:val="000000"/>
          <w:sz w:val="28"/>
          <w:szCs w:val="28"/>
        </w:rPr>
        <w:t xml:space="preserve">блении, обобщении личного опыта </w:t>
      </w:r>
      <w:r w:rsidR="00613DEA" w:rsidRPr="00BE409D">
        <w:rPr>
          <w:rFonts w:ascii="Times New Roman" w:hAnsi="Times New Roman"/>
          <w:color w:val="000000"/>
          <w:sz w:val="28"/>
          <w:szCs w:val="28"/>
        </w:rPr>
        <w:t>детей: в освоении новых, более эффективных способов позна</w:t>
      </w:r>
      <w:r w:rsidR="00BE409D">
        <w:rPr>
          <w:rFonts w:ascii="Times New Roman" w:hAnsi="Times New Roman"/>
          <w:color w:val="000000"/>
          <w:sz w:val="28"/>
          <w:szCs w:val="28"/>
        </w:rPr>
        <w:t xml:space="preserve">ния и деятельности; в осознании </w:t>
      </w:r>
      <w:r w:rsidR="00613DEA" w:rsidRPr="00BE409D">
        <w:rPr>
          <w:rFonts w:ascii="Times New Roman" w:hAnsi="Times New Roman"/>
          <w:color w:val="000000"/>
          <w:sz w:val="28"/>
          <w:szCs w:val="28"/>
        </w:rPr>
        <w:t>связей и зависимостей, которые скрыты от детей в повс</w:t>
      </w:r>
      <w:r w:rsidR="00BE409D">
        <w:rPr>
          <w:rFonts w:ascii="Times New Roman" w:hAnsi="Times New Roman"/>
          <w:color w:val="000000"/>
          <w:sz w:val="28"/>
          <w:szCs w:val="28"/>
        </w:rPr>
        <w:t xml:space="preserve">едневной жизни и требуют для их </w:t>
      </w:r>
      <w:r w:rsidR="00613DEA" w:rsidRPr="00BE409D">
        <w:rPr>
          <w:rFonts w:ascii="Times New Roman" w:hAnsi="Times New Roman"/>
          <w:color w:val="000000"/>
          <w:sz w:val="28"/>
          <w:szCs w:val="28"/>
        </w:rPr>
        <w:t>освоения специальных условий. Успешное и активное учас</w:t>
      </w:r>
      <w:r w:rsidR="00BE409D">
        <w:rPr>
          <w:rFonts w:ascii="Times New Roman" w:hAnsi="Times New Roman"/>
          <w:color w:val="000000"/>
          <w:sz w:val="28"/>
          <w:szCs w:val="28"/>
        </w:rPr>
        <w:t xml:space="preserve">тие в образовательных ситуациях </w:t>
      </w:r>
      <w:r w:rsidR="00613DEA" w:rsidRPr="00BE409D">
        <w:rPr>
          <w:rFonts w:ascii="Times New Roman" w:hAnsi="Times New Roman"/>
          <w:color w:val="000000"/>
          <w:sz w:val="28"/>
          <w:szCs w:val="28"/>
        </w:rPr>
        <w:t>подготавливает детей</w:t>
      </w:r>
      <w:r w:rsidR="00BE409D">
        <w:rPr>
          <w:rFonts w:ascii="Times New Roman" w:hAnsi="Times New Roman"/>
          <w:color w:val="000000"/>
          <w:sz w:val="28"/>
          <w:szCs w:val="28"/>
        </w:rPr>
        <w:t xml:space="preserve"> к будущему школьному обучению. </w:t>
      </w:r>
      <w:r w:rsidR="00613DEA" w:rsidRPr="00BE409D">
        <w:rPr>
          <w:rFonts w:ascii="Times New Roman" w:hAnsi="Times New Roman"/>
          <w:color w:val="000000"/>
          <w:sz w:val="28"/>
          <w:szCs w:val="28"/>
        </w:rPr>
        <w:t>Воспитатель широко использует также ситуации выбора (практического и морального)</w:t>
      </w:r>
      <w:r w:rsidR="00BE409D">
        <w:rPr>
          <w:rFonts w:ascii="Times New Roman" w:hAnsi="Times New Roman"/>
          <w:color w:val="000000"/>
          <w:sz w:val="28"/>
          <w:szCs w:val="28"/>
        </w:rPr>
        <w:t xml:space="preserve">. </w:t>
      </w:r>
      <w:r w:rsidR="00613DEA" w:rsidRPr="00BE409D">
        <w:rPr>
          <w:rFonts w:ascii="Times New Roman" w:hAnsi="Times New Roman"/>
          <w:color w:val="000000"/>
          <w:sz w:val="28"/>
          <w:szCs w:val="28"/>
        </w:rPr>
        <w:t>Предоставление дошкольникам реальных прав практическог</w:t>
      </w:r>
      <w:r w:rsidR="00BE409D">
        <w:rPr>
          <w:rFonts w:ascii="Times New Roman" w:hAnsi="Times New Roman"/>
          <w:color w:val="000000"/>
          <w:sz w:val="28"/>
          <w:szCs w:val="28"/>
        </w:rPr>
        <w:t xml:space="preserve">о выбора средств, цели, задач и </w:t>
      </w:r>
      <w:r w:rsidR="00613DEA" w:rsidRPr="00BE409D">
        <w:rPr>
          <w:rFonts w:ascii="Times New Roman" w:hAnsi="Times New Roman"/>
          <w:color w:val="000000"/>
          <w:sz w:val="28"/>
          <w:szCs w:val="28"/>
        </w:rPr>
        <w:t>условий своей деятельности создает почву для личного сам</w:t>
      </w:r>
      <w:r w:rsidR="00BE409D">
        <w:rPr>
          <w:rFonts w:ascii="Times New Roman" w:hAnsi="Times New Roman"/>
          <w:color w:val="000000"/>
          <w:sz w:val="28"/>
          <w:szCs w:val="28"/>
        </w:rPr>
        <w:t xml:space="preserve">овыражения и самостоятельности. </w:t>
      </w:r>
      <w:r w:rsidR="00613DEA" w:rsidRPr="00BE409D">
        <w:rPr>
          <w:rFonts w:ascii="Times New Roman" w:hAnsi="Times New Roman"/>
          <w:color w:val="000000"/>
          <w:sz w:val="28"/>
          <w:szCs w:val="28"/>
        </w:rPr>
        <w:t xml:space="preserve">Образовательные ситуации могут включаться </w:t>
      </w:r>
      <w:r w:rsidR="00613DEA" w:rsidRPr="00BE409D">
        <w:rPr>
          <w:rFonts w:ascii="Times New Roman" w:hAnsi="Times New Roman"/>
          <w:b/>
          <w:bCs/>
          <w:color w:val="000000"/>
          <w:sz w:val="28"/>
          <w:szCs w:val="28"/>
        </w:rPr>
        <w:t>в образовательную деятельность в</w:t>
      </w:r>
      <w:r w:rsidR="00613DEA" w:rsidRPr="00BE409D">
        <w:rPr>
          <w:rFonts w:ascii="Times New Roman" w:hAnsi="Times New Roman"/>
          <w:b/>
          <w:bCs/>
          <w:color w:val="000000"/>
          <w:sz w:val="28"/>
          <w:szCs w:val="28"/>
        </w:rPr>
        <w:br/>
        <w:t xml:space="preserve">режимных моментах. </w:t>
      </w:r>
      <w:r w:rsidR="00613DEA" w:rsidRPr="00BE409D">
        <w:rPr>
          <w:rFonts w:ascii="Times New Roman" w:hAnsi="Times New Roman"/>
          <w:color w:val="000000"/>
          <w:sz w:val="28"/>
          <w:szCs w:val="28"/>
        </w:rPr>
        <w:t>Они направлены на закрепление име</w:t>
      </w:r>
      <w:r>
        <w:rPr>
          <w:rFonts w:ascii="Times New Roman" w:hAnsi="Times New Roman"/>
          <w:color w:val="000000"/>
          <w:sz w:val="28"/>
          <w:szCs w:val="28"/>
        </w:rPr>
        <w:t xml:space="preserve">ющихся у детей знаний и умений, </w:t>
      </w:r>
      <w:r w:rsidR="00613DEA" w:rsidRPr="00BE409D">
        <w:rPr>
          <w:rFonts w:ascii="Times New Roman" w:hAnsi="Times New Roman"/>
          <w:color w:val="000000"/>
          <w:sz w:val="28"/>
          <w:szCs w:val="28"/>
        </w:rPr>
        <w:t xml:space="preserve">их применение в новых условиях, проявление ребенком </w:t>
      </w:r>
      <w:r>
        <w:rPr>
          <w:rFonts w:ascii="Times New Roman" w:hAnsi="Times New Roman"/>
          <w:color w:val="000000"/>
          <w:sz w:val="28"/>
          <w:szCs w:val="28"/>
        </w:rPr>
        <w:t xml:space="preserve">активности, самостоятельности и творчества. </w:t>
      </w:r>
      <w:r w:rsidR="00613DEA" w:rsidRPr="00BE409D">
        <w:rPr>
          <w:rFonts w:ascii="Times New Roman" w:hAnsi="Times New Roman"/>
          <w:color w:val="000000"/>
          <w:sz w:val="28"/>
          <w:szCs w:val="28"/>
        </w:rPr>
        <w:t>Образовательные ситуации могут «запускать» инициа</w:t>
      </w:r>
      <w:r>
        <w:rPr>
          <w:rFonts w:ascii="Times New Roman" w:hAnsi="Times New Roman"/>
          <w:color w:val="000000"/>
          <w:sz w:val="28"/>
          <w:szCs w:val="28"/>
        </w:rPr>
        <w:t xml:space="preserve">тивную деятельность детей через </w:t>
      </w:r>
      <w:r w:rsidR="00613DEA" w:rsidRPr="00BE409D">
        <w:rPr>
          <w:rFonts w:ascii="Times New Roman" w:hAnsi="Times New Roman"/>
          <w:color w:val="000000"/>
          <w:sz w:val="28"/>
          <w:szCs w:val="28"/>
        </w:rPr>
        <w:t>постановку проблемы, требующей самостоятельного реше</w:t>
      </w:r>
      <w:r>
        <w:rPr>
          <w:rFonts w:ascii="Times New Roman" w:hAnsi="Times New Roman"/>
          <w:color w:val="000000"/>
          <w:sz w:val="28"/>
          <w:szCs w:val="28"/>
        </w:rPr>
        <w:t xml:space="preserve">ния, через привлечение внимания </w:t>
      </w:r>
      <w:r w:rsidR="00613DEA" w:rsidRPr="00BE409D">
        <w:rPr>
          <w:rFonts w:ascii="Times New Roman" w:hAnsi="Times New Roman"/>
          <w:color w:val="000000"/>
          <w:sz w:val="28"/>
          <w:szCs w:val="28"/>
        </w:rPr>
        <w:t xml:space="preserve">детей к материалам для </w:t>
      </w:r>
      <w:r w:rsidR="00613DEA" w:rsidRPr="00BE409D">
        <w:rPr>
          <w:rFonts w:ascii="Times New Roman" w:hAnsi="Times New Roman"/>
          <w:color w:val="000000"/>
          <w:sz w:val="28"/>
          <w:szCs w:val="28"/>
        </w:rPr>
        <w:lastRenderedPageBreak/>
        <w:t>экспериментирования и исследовательской деятельности, для</w:t>
      </w:r>
      <w:r w:rsidR="00613DEA" w:rsidRPr="00BE409D">
        <w:rPr>
          <w:rFonts w:ascii="Times New Roman" w:hAnsi="Times New Roman"/>
          <w:color w:val="000000"/>
          <w:sz w:val="28"/>
          <w:szCs w:val="28"/>
        </w:rPr>
        <w:br/>
        <w:t>продуктивного</w:t>
      </w:r>
      <w:r>
        <w:rPr>
          <w:rFonts w:ascii="Times New Roman" w:hAnsi="Times New Roman"/>
          <w:color w:val="000000"/>
          <w:sz w:val="28"/>
          <w:szCs w:val="28"/>
        </w:rPr>
        <w:t xml:space="preserve"> творчества. </w:t>
      </w:r>
      <w:r w:rsidR="00613DEA" w:rsidRPr="00BE409D">
        <w:rPr>
          <w:rFonts w:ascii="Times New Roman" w:hAnsi="Times New Roman"/>
          <w:color w:val="000000"/>
          <w:sz w:val="28"/>
          <w:szCs w:val="28"/>
        </w:rPr>
        <w:t xml:space="preserve">Ситуационный подход дополняет принцип </w:t>
      </w:r>
      <w:r w:rsidR="00613DEA" w:rsidRPr="00BE409D">
        <w:rPr>
          <w:rFonts w:ascii="Times New Roman" w:hAnsi="Times New Roman"/>
          <w:b/>
          <w:bCs/>
          <w:color w:val="000000"/>
          <w:sz w:val="28"/>
          <w:szCs w:val="28"/>
        </w:rPr>
        <w:t>продуктивности образовательн</w:t>
      </w:r>
      <w:r>
        <w:rPr>
          <w:rFonts w:ascii="Times New Roman" w:hAnsi="Times New Roman"/>
          <w:b/>
          <w:bCs/>
          <w:color w:val="000000"/>
          <w:sz w:val="28"/>
          <w:szCs w:val="28"/>
        </w:rPr>
        <w:t xml:space="preserve">ой </w:t>
      </w:r>
      <w:r w:rsidR="00613DEA" w:rsidRPr="00BE409D">
        <w:rPr>
          <w:rFonts w:ascii="Times New Roman" w:hAnsi="Times New Roman"/>
          <w:b/>
          <w:bCs/>
          <w:color w:val="000000"/>
          <w:sz w:val="28"/>
          <w:szCs w:val="28"/>
        </w:rPr>
        <w:t>деятельности</w:t>
      </w:r>
      <w:r w:rsidR="00613DEA" w:rsidRPr="00BE409D">
        <w:rPr>
          <w:rFonts w:ascii="Times New Roman" w:hAnsi="Times New Roman"/>
          <w:color w:val="000000"/>
          <w:sz w:val="28"/>
          <w:szCs w:val="28"/>
        </w:rPr>
        <w:t>, который связан с получением какого-либо п</w:t>
      </w:r>
      <w:r>
        <w:rPr>
          <w:rFonts w:ascii="Times New Roman" w:hAnsi="Times New Roman"/>
          <w:color w:val="000000"/>
          <w:sz w:val="28"/>
          <w:szCs w:val="28"/>
        </w:rPr>
        <w:t xml:space="preserve">родукта, который в материальной </w:t>
      </w:r>
      <w:r w:rsidR="00613DEA" w:rsidRPr="00BE409D">
        <w:rPr>
          <w:rFonts w:ascii="Times New Roman" w:hAnsi="Times New Roman"/>
          <w:color w:val="000000"/>
          <w:sz w:val="28"/>
          <w:szCs w:val="28"/>
        </w:rPr>
        <w:t>форме отражает социальный опыт приобретаемый детьми (</w:t>
      </w:r>
      <w:r>
        <w:rPr>
          <w:rFonts w:ascii="Times New Roman" w:hAnsi="Times New Roman"/>
          <w:color w:val="000000"/>
          <w:sz w:val="28"/>
          <w:szCs w:val="28"/>
        </w:rPr>
        <w:t xml:space="preserve">панно, газета, журнал, атрибуты </w:t>
      </w:r>
      <w:r w:rsidR="00613DEA" w:rsidRPr="00BE409D">
        <w:rPr>
          <w:rFonts w:ascii="Times New Roman" w:hAnsi="Times New Roman"/>
          <w:color w:val="000000"/>
          <w:sz w:val="28"/>
          <w:szCs w:val="28"/>
        </w:rPr>
        <w:t>для сюжетно-ролевой игры, экологический дневник и др.). Принцип продуктивности</w:t>
      </w:r>
      <w:r w:rsidR="00613DEA" w:rsidRPr="00BE409D">
        <w:rPr>
          <w:rFonts w:ascii="Times New Roman" w:hAnsi="Times New Roman"/>
          <w:color w:val="000000"/>
          <w:sz w:val="28"/>
          <w:szCs w:val="28"/>
        </w:rPr>
        <w:br/>
        <w:t xml:space="preserve">ориентирован на развитие </w:t>
      </w:r>
      <w:proofErr w:type="spellStart"/>
      <w:r w:rsidR="00613DEA" w:rsidRPr="00BE409D">
        <w:rPr>
          <w:rFonts w:ascii="Times New Roman" w:hAnsi="Times New Roman"/>
          <w:color w:val="000000"/>
          <w:sz w:val="28"/>
          <w:szCs w:val="28"/>
        </w:rPr>
        <w:t>субъектности</w:t>
      </w:r>
      <w:proofErr w:type="spellEnd"/>
      <w:r w:rsidR="00613DEA" w:rsidRPr="00BE409D">
        <w:rPr>
          <w:rFonts w:ascii="Times New Roman" w:hAnsi="Times New Roman"/>
          <w:color w:val="000000"/>
          <w:sz w:val="28"/>
          <w:szCs w:val="28"/>
        </w:rPr>
        <w:t xml:space="preserve"> ребенка в образовательной деятельности</w:t>
      </w:r>
      <w:r w:rsidR="00613DEA" w:rsidRPr="00BE409D">
        <w:rPr>
          <w:rFonts w:ascii="Times New Roman" w:hAnsi="Times New Roman"/>
          <w:color w:val="000000"/>
          <w:sz w:val="28"/>
          <w:szCs w:val="28"/>
        </w:rPr>
        <w:br/>
        <w:t xml:space="preserve">разнообразного содержания. Этому способствуют современные </w:t>
      </w:r>
      <w:r>
        <w:rPr>
          <w:rFonts w:ascii="Times New Roman" w:hAnsi="Times New Roman"/>
          <w:b/>
          <w:bCs/>
          <w:color w:val="000000"/>
          <w:sz w:val="28"/>
          <w:szCs w:val="28"/>
        </w:rPr>
        <w:t xml:space="preserve">способы организации </w:t>
      </w:r>
      <w:r w:rsidR="00613DEA" w:rsidRPr="00BE409D">
        <w:rPr>
          <w:rFonts w:ascii="Times New Roman" w:hAnsi="Times New Roman"/>
          <w:b/>
          <w:bCs/>
          <w:color w:val="000000"/>
          <w:sz w:val="28"/>
          <w:szCs w:val="28"/>
        </w:rPr>
        <w:t xml:space="preserve">образовательного процесса </w:t>
      </w:r>
      <w:r w:rsidR="00613DEA" w:rsidRPr="00BE409D">
        <w:rPr>
          <w:rFonts w:ascii="Times New Roman" w:hAnsi="Times New Roman"/>
          <w:color w:val="000000"/>
          <w:sz w:val="28"/>
          <w:szCs w:val="28"/>
        </w:rPr>
        <w:t>с использованием детских проектов, игр-оболочек и игр-путешествий, коллекционирования, экспериментирован</w:t>
      </w:r>
      <w:r>
        <w:rPr>
          <w:rFonts w:ascii="Times New Roman" w:hAnsi="Times New Roman"/>
          <w:color w:val="000000"/>
          <w:sz w:val="28"/>
          <w:szCs w:val="28"/>
        </w:rPr>
        <w:t xml:space="preserve">ия, ведение детских дневников и </w:t>
      </w:r>
      <w:r w:rsidR="00613DEA" w:rsidRPr="00BE409D">
        <w:rPr>
          <w:rFonts w:ascii="Times New Roman" w:hAnsi="Times New Roman"/>
          <w:color w:val="000000"/>
          <w:sz w:val="28"/>
          <w:szCs w:val="28"/>
        </w:rPr>
        <w:t>журналов, создания спек</w:t>
      </w:r>
      <w:r>
        <w:rPr>
          <w:rFonts w:ascii="Times New Roman" w:hAnsi="Times New Roman"/>
          <w:color w:val="000000"/>
          <w:sz w:val="28"/>
          <w:szCs w:val="28"/>
        </w:rPr>
        <w:t xml:space="preserve">таклей-коллажей и многое другое. </w:t>
      </w:r>
    </w:p>
    <w:p w:rsidR="00AD5064" w:rsidRDefault="00613DEA" w:rsidP="00AD5064">
      <w:pPr>
        <w:ind w:left="-142" w:firstLine="142"/>
        <w:contextualSpacing/>
        <w:jc w:val="both"/>
        <w:rPr>
          <w:rFonts w:ascii="Times New Roman" w:hAnsi="Times New Roman"/>
          <w:color w:val="000000"/>
          <w:sz w:val="28"/>
          <w:szCs w:val="28"/>
        </w:rPr>
      </w:pPr>
      <w:r w:rsidRPr="00BE409D">
        <w:rPr>
          <w:rFonts w:ascii="Times New Roman" w:hAnsi="Times New Roman"/>
          <w:b/>
          <w:bCs/>
          <w:color w:val="000000"/>
          <w:sz w:val="28"/>
          <w:szCs w:val="28"/>
        </w:rPr>
        <w:t xml:space="preserve">Непосредственно образовательная деятельность </w:t>
      </w:r>
      <w:r w:rsidRPr="00BE409D">
        <w:rPr>
          <w:rFonts w:ascii="Times New Roman" w:hAnsi="Times New Roman"/>
          <w:color w:val="000000"/>
          <w:sz w:val="28"/>
          <w:szCs w:val="28"/>
        </w:rPr>
        <w:t>ос</w:t>
      </w:r>
      <w:r w:rsidR="00AD5064">
        <w:rPr>
          <w:rFonts w:ascii="Times New Roman" w:hAnsi="Times New Roman"/>
          <w:color w:val="000000"/>
          <w:sz w:val="28"/>
          <w:szCs w:val="28"/>
        </w:rPr>
        <w:t xml:space="preserve">нована на организации педагогом </w:t>
      </w:r>
      <w:r w:rsidRPr="00BE409D">
        <w:rPr>
          <w:rFonts w:ascii="Times New Roman" w:hAnsi="Times New Roman"/>
          <w:color w:val="000000"/>
          <w:sz w:val="28"/>
          <w:szCs w:val="28"/>
        </w:rPr>
        <w:t>видов деятельности, заданны</w:t>
      </w:r>
      <w:r w:rsidR="00AD5064">
        <w:rPr>
          <w:rFonts w:ascii="Times New Roman" w:hAnsi="Times New Roman"/>
          <w:color w:val="000000"/>
          <w:sz w:val="28"/>
          <w:szCs w:val="28"/>
        </w:rPr>
        <w:t>х ФГОС дошкольного образования.</w:t>
      </w:r>
    </w:p>
    <w:p w:rsidR="00AD5064" w:rsidRDefault="00613DEA" w:rsidP="00AD5064">
      <w:pPr>
        <w:contextualSpacing/>
        <w:jc w:val="both"/>
        <w:rPr>
          <w:rFonts w:ascii="Times New Roman" w:hAnsi="Times New Roman"/>
          <w:color w:val="000000"/>
          <w:sz w:val="28"/>
          <w:szCs w:val="28"/>
        </w:rPr>
      </w:pPr>
      <w:r w:rsidRPr="00BE409D">
        <w:rPr>
          <w:rFonts w:ascii="Times New Roman" w:hAnsi="Times New Roman"/>
          <w:b/>
          <w:bCs/>
          <w:color w:val="000000"/>
          <w:sz w:val="28"/>
          <w:szCs w:val="28"/>
        </w:rPr>
        <w:t xml:space="preserve">Игровая деятельность </w:t>
      </w:r>
      <w:r w:rsidRPr="00BE409D">
        <w:rPr>
          <w:rFonts w:ascii="Times New Roman" w:hAnsi="Times New Roman"/>
          <w:color w:val="000000"/>
          <w:sz w:val="28"/>
          <w:szCs w:val="28"/>
        </w:rPr>
        <w:t>является ведущей деятельность</w:t>
      </w:r>
      <w:r w:rsidR="00AD5064">
        <w:rPr>
          <w:rFonts w:ascii="Times New Roman" w:hAnsi="Times New Roman"/>
          <w:color w:val="000000"/>
          <w:sz w:val="28"/>
          <w:szCs w:val="28"/>
        </w:rPr>
        <w:t xml:space="preserve">ю ребенка дошкольного возраста. </w:t>
      </w:r>
      <w:r w:rsidRPr="00BE409D">
        <w:rPr>
          <w:rFonts w:ascii="Times New Roman" w:hAnsi="Times New Roman"/>
          <w:color w:val="000000"/>
          <w:sz w:val="28"/>
          <w:szCs w:val="28"/>
        </w:rPr>
        <w:t xml:space="preserve">В организованной образовательной деятельности она </w:t>
      </w:r>
      <w:r w:rsidR="00AD5064">
        <w:rPr>
          <w:rFonts w:ascii="Times New Roman" w:hAnsi="Times New Roman"/>
          <w:color w:val="000000"/>
          <w:sz w:val="28"/>
          <w:szCs w:val="28"/>
        </w:rPr>
        <w:t xml:space="preserve">выступает в качестве основы для </w:t>
      </w:r>
      <w:r w:rsidRPr="00BE409D">
        <w:rPr>
          <w:rFonts w:ascii="Times New Roman" w:hAnsi="Times New Roman"/>
          <w:color w:val="000000"/>
          <w:sz w:val="28"/>
          <w:szCs w:val="28"/>
        </w:rPr>
        <w:t>интеграции всех других видов деятельности ребенка до</w:t>
      </w:r>
      <w:r w:rsidR="00AD5064">
        <w:rPr>
          <w:rFonts w:ascii="Times New Roman" w:hAnsi="Times New Roman"/>
          <w:color w:val="000000"/>
          <w:sz w:val="28"/>
          <w:szCs w:val="28"/>
        </w:rPr>
        <w:t xml:space="preserve">школьного возраста. В младшей и </w:t>
      </w:r>
      <w:r w:rsidRPr="00BE409D">
        <w:rPr>
          <w:rFonts w:ascii="Times New Roman" w:hAnsi="Times New Roman"/>
          <w:color w:val="000000"/>
          <w:sz w:val="28"/>
          <w:szCs w:val="28"/>
        </w:rPr>
        <w:t>средней группах детского сада игровая деятельност</w:t>
      </w:r>
      <w:r w:rsidR="00AD5064">
        <w:rPr>
          <w:rFonts w:ascii="Times New Roman" w:hAnsi="Times New Roman"/>
          <w:color w:val="000000"/>
          <w:sz w:val="28"/>
          <w:szCs w:val="28"/>
        </w:rPr>
        <w:t xml:space="preserve">ь является основой решения всех </w:t>
      </w:r>
      <w:r w:rsidRPr="00BE409D">
        <w:rPr>
          <w:rFonts w:ascii="Times New Roman" w:hAnsi="Times New Roman"/>
          <w:color w:val="000000"/>
          <w:sz w:val="28"/>
          <w:szCs w:val="28"/>
        </w:rPr>
        <w:t>образовательных задач. В сетке непосредственно образовательной деятельности игроваядеятельность не выделяется в качестве отдельного вида деятельности, так как она является</w:t>
      </w:r>
      <w:r w:rsidRPr="00BE409D">
        <w:rPr>
          <w:rFonts w:ascii="Times New Roman" w:hAnsi="Times New Roman"/>
          <w:color w:val="000000"/>
          <w:sz w:val="28"/>
          <w:szCs w:val="28"/>
        </w:rPr>
        <w:br/>
        <w:t>основой для организации всех других видов детской деятельности.</w:t>
      </w:r>
      <w:r w:rsidRPr="00BE409D">
        <w:rPr>
          <w:rFonts w:ascii="Times New Roman" w:hAnsi="Times New Roman"/>
          <w:color w:val="000000"/>
          <w:sz w:val="28"/>
          <w:szCs w:val="28"/>
        </w:rPr>
        <w:br/>
        <w:t>Игровая деятельность представлена в образовательном процессе в разнообразных</w:t>
      </w:r>
      <w:r w:rsidRPr="00BE409D">
        <w:rPr>
          <w:rFonts w:ascii="Times New Roman" w:hAnsi="Times New Roman"/>
          <w:color w:val="000000"/>
          <w:sz w:val="28"/>
          <w:szCs w:val="28"/>
        </w:rPr>
        <w:br/>
        <w:t>формах - это дидактические и сюжетно-дидактические, развивающие, подвижные игры, игры-путешествия, игровые проблемные ситуации, игры</w:t>
      </w:r>
      <w:r w:rsidR="00AD5064">
        <w:rPr>
          <w:rFonts w:ascii="Times New Roman" w:hAnsi="Times New Roman"/>
          <w:color w:val="000000"/>
          <w:sz w:val="28"/>
          <w:szCs w:val="28"/>
        </w:rPr>
        <w:t xml:space="preserve">-инсценировки, игры-этюды и пр. </w:t>
      </w:r>
      <w:r w:rsidRPr="00BE409D">
        <w:rPr>
          <w:rFonts w:ascii="Times New Roman" w:hAnsi="Times New Roman"/>
          <w:color w:val="000000"/>
          <w:sz w:val="28"/>
          <w:szCs w:val="28"/>
        </w:rPr>
        <w:t>При этом обогащение игрового опыта творческих игр де</w:t>
      </w:r>
      <w:r w:rsidR="00AD5064">
        <w:rPr>
          <w:rFonts w:ascii="Times New Roman" w:hAnsi="Times New Roman"/>
          <w:color w:val="000000"/>
          <w:sz w:val="28"/>
          <w:szCs w:val="28"/>
        </w:rPr>
        <w:t xml:space="preserve">тей тесно связано с содержанием </w:t>
      </w:r>
      <w:r w:rsidRPr="00BE409D">
        <w:rPr>
          <w:rFonts w:ascii="Times New Roman" w:hAnsi="Times New Roman"/>
          <w:color w:val="000000"/>
          <w:sz w:val="28"/>
          <w:szCs w:val="28"/>
        </w:rPr>
        <w:t>непосредственно организованной образовательной деятельности. Организация сюжетно</w:t>
      </w:r>
      <w:r w:rsidR="00AD5064">
        <w:rPr>
          <w:rFonts w:ascii="Times New Roman" w:hAnsi="Times New Roman"/>
          <w:color w:val="000000"/>
          <w:sz w:val="28"/>
          <w:szCs w:val="28"/>
        </w:rPr>
        <w:t xml:space="preserve"> - </w:t>
      </w:r>
      <w:r w:rsidRPr="00BE409D">
        <w:rPr>
          <w:rFonts w:ascii="Times New Roman" w:hAnsi="Times New Roman"/>
          <w:color w:val="000000"/>
          <w:sz w:val="28"/>
          <w:szCs w:val="28"/>
        </w:rPr>
        <w:t>ролевых, режиссерских, театрализованных игр и игр-драма</w:t>
      </w:r>
      <w:r w:rsidR="00AD5064">
        <w:rPr>
          <w:rFonts w:ascii="Times New Roman" w:hAnsi="Times New Roman"/>
          <w:color w:val="000000"/>
          <w:sz w:val="28"/>
          <w:szCs w:val="28"/>
        </w:rPr>
        <w:t xml:space="preserve">тизаций осуществляется </w:t>
      </w:r>
      <w:r w:rsidRPr="00BE409D">
        <w:rPr>
          <w:rFonts w:ascii="Times New Roman" w:hAnsi="Times New Roman"/>
          <w:color w:val="000000"/>
          <w:sz w:val="28"/>
          <w:szCs w:val="28"/>
        </w:rPr>
        <w:t>преимущественно в режимных моментах (в утренний отрез</w:t>
      </w:r>
      <w:r w:rsidR="00AD5064">
        <w:rPr>
          <w:rFonts w:ascii="Times New Roman" w:hAnsi="Times New Roman"/>
          <w:color w:val="000000"/>
          <w:sz w:val="28"/>
          <w:szCs w:val="28"/>
        </w:rPr>
        <w:t>ок времени и во второй половине дня).</w:t>
      </w:r>
    </w:p>
    <w:p w:rsidR="00AD5064" w:rsidRDefault="00613DEA" w:rsidP="00AD5064">
      <w:pPr>
        <w:ind w:firstLine="708"/>
        <w:contextualSpacing/>
        <w:jc w:val="both"/>
        <w:rPr>
          <w:rFonts w:ascii="Times New Roman" w:hAnsi="Times New Roman"/>
          <w:color w:val="000000"/>
          <w:sz w:val="28"/>
          <w:szCs w:val="28"/>
        </w:rPr>
      </w:pPr>
      <w:r w:rsidRPr="00BE409D">
        <w:rPr>
          <w:rFonts w:ascii="Times New Roman" w:hAnsi="Times New Roman"/>
          <w:b/>
          <w:bCs/>
          <w:color w:val="000000"/>
          <w:sz w:val="28"/>
          <w:szCs w:val="28"/>
        </w:rPr>
        <w:t xml:space="preserve">Коммуникативная деятельность </w:t>
      </w:r>
      <w:r w:rsidRPr="00BE409D">
        <w:rPr>
          <w:rFonts w:ascii="Times New Roman" w:hAnsi="Times New Roman"/>
          <w:color w:val="000000"/>
          <w:sz w:val="28"/>
          <w:szCs w:val="28"/>
        </w:rPr>
        <w:t>направлена на решен</w:t>
      </w:r>
      <w:r w:rsidR="00AD5064">
        <w:rPr>
          <w:rFonts w:ascii="Times New Roman" w:hAnsi="Times New Roman"/>
          <w:color w:val="000000"/>
          <w:sz w:val="28"/>
          <w:szCs w:val="28"/>
        </w:rPr>
        <w:t xml:space="preserve">ие задач, связанных с развитием </w:t>
      </w:r>
      <w:r w:rsidRPr="00BE409D">
        <w:rPr>
          <w:rFonts w:ascii="Times New Roman" w:hAnsi="Times New Roman"/>
          <w:color w:val="000000"/>
          <w:sz w:val="28"/>
          <w:szCs w:val="28"/>
        </w:rPr>
        <w:t>свободного общения детей и освоением всех компонентов устной р</w:t>
      </w:r>
      <w:r w:rsidR="00AD5064">
        <w:rPr>
          <w:rFonts w:ascii="Times New Roman" w:hAnsi="Times New Roman"/>
          <w:color w:val="000000"/>
          <w:sz w:val="28"/>
          <w:szCs w:val="28"/>
        </w:rPr>
        <w:t xml:space="preserve">ечи, освоение культуры </w:t>
      </w:r>
      <w:r w:rsidRPr="00BE409D">
        <w:rPr>
          <w:rFonts w:ascii="Times New Roman" w:hAnsi="Times New Roman"/>
          <w:color w:val="000000"/>
          <w:sz w:val="28"/>
          <w:szCs w:val="28"/>
        </w:rPr>
        <w:t>общения и этикета, воспитание толерантности, подготовк</w:t>
      </w:r>
      <w:r w:rsidR="00AD5064">
        <w:rPr>
          <w:rFonts w:ascii="Times New Roman" w:hAnsi="Times New Roman"/>
          <w:color w:val="000000"/>
          <w:sz w:val="28"/>
          <w:szCs w:val="28"/>
        </w:rPr>
        <w:t xml:space="preserve">и к обучению грамоте (в старшем </w:t>
      </w:r>
      <w:r w:rsidRPr="00BE409D">
        <w:rPr>
          <w:rFonts w:ascii="Times New Roman" w:hAnsi="Times New Roman"/>
          <w:color w:val="000000"/>
          <w:sz w:val="28"/>
          <w:szCs w:val="28"/>
        </w:rPr>
        <w:t>дошкольном возрасте). В сетке непосредственно</w:t>
      </w:r>
      <w:r w:rsidR="00AD5064">
        <w:rPr>
          <w:rFonts w:ascii="Times New Roman" w:hAnsi="Times New Roman"/>
          <w:color w:val="000000"/>
          <w:sz w:val="28"/>
          <w:szCs w:val="28"/>
        </w:rPr>
        <w:t xml:space="preserve"> организованной образовательной </w:t>
      </w:r>
      <w:r w:rsidRPr="00BE409D">
        <w:rPr>
          <w:rFonts w:ascii="Times New Roman" w:hAnsi="Times New Roman"/>
          <w:color w:val="000000"/>
          <w:sz w:val="28"/>
          <w:szCs w:val="28"/>
        </w:rPr>
        <w:t>деятельности она занимает отдельное место, но при этом коммуникативная</w:t>
      </w:r>
      <w:r w:rsidR="00AD5064">
        <w:rPr>
          <w:rFonts w:ascii="Times New Roman" w:hAnsi="Times New Roman"/>
          <w:color w:val="000000"/>
          <w:sz w:val="28"/>
          <w:szCs w:val="28"/>
        </w:rPr>
        <w:t xml:space="preserve"> деятельность </w:t>
      </w:r>
      <w:r w:rsidRPr="00BE409D">
        <w:rPr>
          <w:rFonts w:ascii="Times New Roman" w:hAnsi="Times New Roman"/>
          <w:color w:val="000000"/>
          <w:sz w:val="28"/>
          <w:szCs w:val="28"/>
        </w:rPr>
        <w:t>включается во все виды детской деятельности, в ней находи</w:t>
      </w:r>
      <w:r w:rsidR="00AD5064">
        <w:rPr>
          <w:rFonts w:ascii="Times New Roman" w:hAnsi="Times New Roman"/>
          <w:color w:val="000000"/>
          <w:sz w:val="28"/>
          <w:szCs w:val="28"/>
        </w:rPr>
        <w:t xml:space="preserve">т отражение опыт, приобретаемый </w:t>
      </w:r>
      <w:r w:rsidRPr="00BE409D">
        <w:rPr>
          <w:rFonts w:ascii="Times New Roman" w:hAnsi="Times New Roman"/>
          <w:color w:val="000000"/>
          <w:sz w:val="28"/>
          <w:szCs w:val="28"/>
        </w:rPr>
        <w:t>деть</w:t>
      </w:r>
      <w:r w:rsidR="00AD5064">
        <w:rPr>
          <w:rFonts w:ascii="Times New Roman" w:hAnsi="Times New Roman"/>
          <w:color w:val="000000"/>
          <w:sz w:val="28"/>
          <w:szCs w:val="28"/>
        </w:rPr>
        <w:t xml:space="preserve">ми в других видах деятельности. </w:t>
      </w:r>
    </w:p>
    <w:p w:rsidR="00613DEA" w:rsidRPr="00BE409D" w:rsidRDefault="00613DEA" w:rsidP="00AD5064">
      <w:pPr>
        <w:ind w:left="-142" w:firstLine="850"/>
        <w:contextualSpacing/>
        <w:jc w:val="both"/>
        <w:rPr>
          <w:rFonts w:ascii="Times New Roman" w:hAnsi="Times New Roman"/>
          <w:b/>
          <w:bCs/>
          <w:color w:val="000000"/>
          <w:sz w:val="28"/>
          <w:szCs w:val="28"/>
        </w:rPr>
      </w:pPr>
      <w:r w:rsidRPr="00BE409D">
        <w:rPr>
          <w:rFonts w:ascii="Times New Roman" w:hAnsi="Times New Roman"/>
          <w:b/>
          <w:bCs/>
          <w:color w:val="000000"/>
          <w:sz w:val="28"/>
          <w:szCs w:val="28"/>
        </w:rPr>
        <w:lastRenderedPageBreak/>
        <w:t xml:space="preserve">Познавательно-исследовательская деятельность </w:t>
      </w:r>
      <w:r w:rsidRPr="00BE409D">
        <w:rPr>
          <w:rFonts w:ascii="Times New Roman" w:hAnsi="Times New Roman"/>
          <w:color w:val="000000"/>
          <w:sz w:val="28"/>
          <w:szCs w:val="28"/>
        </w:rPr>
        <w:t>включае</w:t>
      </w:r>
      <w:r w:rsidR="00BF0AC5">
        <w:rPr>
          <w:rFonts w:ascii="Times New Roman" w:hAnsi="Times New Roman"/>
          <w:color w:val="000000"/>
          <w:sz w:val="28"/>
          <w:szCs w:val="28"/>
        </w:rPr>
        <w:t xml:space="preserve">т в себя широкое познание </w:t>
      </w:r>
      <w:r w:rsidRPr="00BE409D">
        <w:rPr>
          <w:rFonts w:ascii="Times New Roman" w:hAnsi="Times New Roman"/>
          <w:color w:val="000000"/>
          <w:sz w:val="28"/>
          <w:szCs w:val="28"/>
        </w:rPr>
        <w:t xml:space="preserve">детьми объектов живой и неживой природы, предметного и </w:t>
      </w:r>
      <w:r w:rsidR="00BF0AC5">
        <w:rPr>
          <w:rFonts w:ascii="Times New Roman" w:hAnsi="Times New Roman"/>
          <w:color w:val="000000"/>
          <w:sz w:val="28"/>
          <w:szCs w:val="28"/>
        </w:rPr>
        <w:t xml:space="preserve">социального мира (мира взрослых </w:t>
      </w:r>
      <w:r w:rsidRPr="00BE409D">
        <w:rPr>
          <w:rFonts w:ascii="Times New Roman" w:hAnsi="Times New Roman"/>
          <w:color w:val="000000"/>
          <w:sz w:val="28"/>
          <w:szCs w:val="28"/>
        </w:rPr>
        <w:t>и детей, деятельности людей, знакомство с семьей и вз</w:t>
      </w:r>
      <w:r w:rsidR="00BF0AC5">
        <w:rPr>
          <w:rFonts w:ascii="Times New Roman" w:hAnsi="Times New Roman"/>
          <w:color w:val="000000"/>
          <w:sz w:val="28"/>
          <w:szCs w:val="28"/>
        </w:rPr>
        <w:t xml:space="preserve">аимоотношениями людей, городом, </w:t>
      </w:r>
      <w:r w:rsidRPr="00BE409D">
        <w:rPr>
          <w:rFonts w:ascii="Times New Roman" w:hAnsi="Times New Roman"/>
          <w:color w:val="000000"/>
          <w:sz w:val="28"/>
          <w:szCs w:val="28"/>
        </w:rPr>
        <w:t>страной и другими странами), безопасного поведения, освоение средств и способов познания</w:t>
      </w:r>
      <w:r w:rsidRPr="00BE409D">
        <w:rPr>
          <w:rFonts w:ascii="Times New Roman" w:hAnsi="Times New Roman"/>
          <w:color w:val="000000"/>
          <w:sz w:val="28"/>
          <w:szCs w:val="28"/>
        </w:rPr>
        <w:br/>
        <w:t>(моделирования, экспериментирования), сенсорное и математическое развитие детей.</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Восприятие художественной литературы и фольклора </w:t>
      </w:r>
      <w:r w:rsidRPr="00BE409D">
        <w:rPr>
          <w:rFonts w:ascii="Times New Roman" w:hAnsi="Times New Roman"/>
          <w:color w:val="000000"/>
          <w:sz w:val="28"/>
          <w:szCs w:val="28"/>
        </w:rPr>
        <w:t>организуется как процесс</w:t>
      </w:r>
      <w:r w:rsidRPr="00BE409D">
        <w:rPr>
          <w:rFonts w:ascii="Times New Roman" w:hAnsi="Times New Roman"/>
          <w:color w:val="000000"/>
          <w:sz w:val="28"/>
          <w:szCs w:val="28"/>
        </w:rPr>
        <w:br/>
        <w:t>слушания детьми произведений художественной и познавательной литератур</w:t>
      </w:r>
      <w:r w:rsidR="00BF0AC5">
        <w:rPr>
          <w:rFonts w:ascii="Times New Roman" w:hAnsi="Times New Roman"/>
          <w:color w:val="000000"/>
          <w:sz w:val="28"/>
          <w:szCs w:val="28"/>
        </w:rPr>
        <w:t xml:space="preserve">ы, направленный </w:t>
      </w:r>
      <w:r w:rsidRPr="00BE409D">
        <w:rPr>
          <w:rFonts w:ascii="Times New Roman" w:hAnsi="Times New Roman"/>
          <w:color w:val="000000"/>
          <w:sz w:val="28"/>
          <w:szCs w:val="28"/>
        </w:rPr>
        <w:t>на развитие читательских интересов детей, развитие спосо</w:t>
      </w:r>
      <w:r w:rsidR="00BF0AC5">
        <w:rPr>
          <w:rFonts w:ascii="Times New Roman" w:hAnsi="Times New Roman"/>
          <w:color w:val="000000"/>
          <w:sz w:val="28"/>
          <w:szCs w:val="28"/>
        </w:rPr>
        <w:t xml:space="preserve">бности восприятия литературного </w:t>
      </w:r>
      <w:r w:rsidRPr="00BE409D">
        <w:rPr>
          <w:rFonts w:ascii="Times New Roman" w:hAnsi="Times New Roman"/>
          <w:color w:val="000000"/>
          <w:sz w:val="28"/>
          <w:szCs w:val="28"/>
        </w:rPr>
        <w:t>текста и общения по поводу прочитанного. Чте</w:t>
      </w:r>
      <w:r w:rsidR="00BF0AC5">
        <w:rPr>
          <w:rFonts w:ascii="Times New Roman" w:hAnsi="Times New Roman"/>
          <w:color w:val="000000"/>
          <w:sz w:val="28"/>
          <w:szCs w:val="28"/>
        </w:rPr>
        <w:t xml:space="preserve">ние может быть организовано как </w:t>
      </w:r>
      <w:r w:rsidRPr="00BE409D">
        <w:rPr>
          <w:rFonts w:ascii="Times New Roman" w:hAnsi="Times New Roman"/>
          <w:color w:val="000000"/>
          <w:sz w:val="28"/>
          <w:szCs w:val="28"/>
        </w:rPr>
        <w:t>непосредственно чтение (или рассказывание ск</w:t>
      </w:r>
      <w:r w:rsidR="00BF0AC5">
        <w:rPr>
          <w:rFonts w:ascii="Times New Roman" w:hAnsi="Times New Roman"/>
          <w:color w:val="000000"/>
          <w:sz w:val="28"/>
          <w:szCs w:val="28"/>
        </w:rPr>
        <w:t xml:space="preserve">азки) воспитателем вслух, и как </w:t>
      </w:r>
      <w:r w:rsidRPr="00BE409D">
        <w:rPr>
          <w:rFonts w:ascii="Times New Roman" w:hAnsi="Times New Roman"/>
          <w:color w:val="000000"/>
          <w:sz w:val="28"/>
          <w:szCs w:val="28"/>
        </w:rPr>
        <w:t>прослушивание аудиозаписи.</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Конструирование и изобразительная деятельность детей </w:t>
      </w:r>
      <w:r w:rsidRPr="00BE409D">
        <w:rPr>
          <w:rFonts w:ascii="Times New Roman" w:hAnsi="Times New Roman"/>
          <w:color w:val="000000"/>
          <w:sz w:val="28"/>
          <w:szCs w:val="28"/>
        </w:rPr>
        <w:t>представлена разными</w:t>
      </w:r>
      <w:r w:rsidRPr="00BE409D">
        <w:rPr>
          <w:rFonts w:ascii="Times New Roman" w:hAnsi="Times New Roman"/>
          <w:color w:val="000000"/>
          <w:sz w:val="28"/>
          <w:szCs w:val="28"/>
        </w:rPr>
        <w:br/>
        <w:t>видами художественно-творческой (рисование, лепка, аппликация) деятельности</w:t>
      </w:r>
      <w:r w:rsidRPr="00BE409D">
        <w:rPr>
          <w:rFonts w:ascii="Times New Roman" w:hAnsi="Times New Roman"/>
          <w:color w:val="000000"/>
          <w:sz w:val="28"/>
          <w:szCs w:val="28"/>
        </w:rPr>
        <w:br/>
        <w:t>Художественно-творческая деятельность неразрывно связана со знакомством детей сизобразительным искусством, развитием способно</w:t>
      </w:r>
      <w:r w:rsidR="00BF0AC5">
        <w:rPr>
          <w:rFonts w:ascii="Times New Roman" w:hAnsi="Times New Roman"/>
          <w:color w:val="000000"/>
          <w:sz w:val="28"/>
          <w:szCs w:val="28"/>
        </w:rPr>
        <w:t xml:space="preserve">сти художественного восприятия. </w:t>
      </w:r>
      <w:r w:rsidRPr="00BE409D">
        <w:rPr>
          <w:rFonts w:ascii="Times New Roman" w:hAnsi="Times New Roman"/>
          <w:color w:val="000000"/>
          <w:sz w:val="28"/>
          <w:szCs w:val="28"/>
        </w:rPr>
        <w:t>Художественное восприятие произведений искусства су</w:t>
      </w:r>
      <w:r w:rsidR="00BF0AC5">
        <w:rPr>
          <w:rFonts w:ascii="Times New Roman" w:hAnsi="Times New Roman"/>
          <w:color w:val="000000"/>
          <w:sz w:val="28"/>
          <w:szCs w:val="28"/>
        </w:rPr>
        <w:t xml:space="preserve">щественно обогащает личный опыт </w:t>
      </w:r>
      <w:r w:rsidRPr="00BE409D">
        <w:rPr>
          <w:rFonts w:ascii="Times New Roman" w:hAnsi="Times New Roman"/>
          <w:color w:val="000000"/>
          <w:sz w:val="28"/>
          <w:szCs w:val="28"/>
        </w:rPr>
        <w:t>дошкольников, обеспечивает интеграцию между п</w:t>
      </w:r>
      <w:r w:rsidR="00BF0AC5">
        <w:rPr>
          <w:rFonts w:ascii="Times New Roman" w:hAnsi="Times New Roman"/>
          <w:color w:val="000000"/>
          <w:sz w:val="28"/>
          <w:szCs w:val="28"/>
        </w:rPr>
        <w:t xml:space="preserve">ознавательно-исследовательской, </w:t>
      </w:r>
      <w:r w:rsidRPr="00BE409D">
        <w:rPr>
          <w:rFonts w:ascii="Times New Roman" w:hAnsi="Times New Roman"/>
          <w:color w:val="000000"/>
          <w:sz w:val="28"/>
          <w:szCs w:val="28"/>
        </w:rPr>
        <w:t>коммуникативной и продуктивной видами деятельности.</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Музыкальная деятельность </w:t>
      </w:r>
      <w:r w:rsidRPr="00BE409D">
        <w:rPr>
          <w:rFonts w:ascii="Times New Roman" w:hAnsi="Times New Roman"/>
          <w:color w:val="000000"/>
          <w:sz w:val="28"/>
          <w:szCs w:val="28"/>
        </w:rPr>
        <w:t>организуется в процес</w:t>
      </w:r>
      <w:r w:rsidR="00BF0AC5">
        <w:rPr>
          <w:rFonts w:ascii="Times New Roman" w:hAnsi="Times New Roman"/>
          <w:color w:val="000000"/>
          <w:sz w:val="28"/>
          <w:szCs w:val="28"/>
        </w:rPr>
        <w:t xml:space="preserve">се музыкальных занятий, которые </w:t>
      </w:r>
      <w:r w:rsidRPr="00BE409D">
        <w:rPr>
          <w:rFonts w:ascii="Times New Roman" w:hAnsi="Times New Roman"/>
          <w:color w:val="000000"/>
          <w:sz w:val="28"/>
          <w:szCs w:val="28"/>
        </w:rPr>
        <w:t>проводятся музыкальным руководителем дошк</w:t>
      </w:r>
      <w:r w:rsidR="00BF0AC5">
        <w:rPr>
          <w:rFonts w:ascii="Times New Roman" w:hAnsi="Times New Roman"/>
          <w:color w:val="000000"/>
          <w:sz w:val="28"/>
          <w:szCs w:val="28"/>
        </w:rPr>
        <w:t xml:space="preserve">ольного учреждения в специально </w:t>
      </w:r>
      <w:r w:rsidRPr="00BE409D">
        <w:rPr>
          <w:rFonts w:ascii="Times New Roman" w:hAnsi="Times New Roman"/>
          <w:color w:val="000000"/>
          <w:sz w:val="28"/>
          <w:szCs w:val="28"/>
        </w:rPr>
        <w:t>оборудованном помещении.</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Двигательная деятельность </w:t>
      </w:r>
      <w:r w:rsidRPr="00BE409D">
        <w:rPr>
          <w:rFonts w:ascii="Times New Roman" w:hAnsi="Times New Roman"/>
          <w:color w:val="000000"/>
          <w:sz w:val="28"/>
          <w:szCs w:val="28"/>
        </w:rPr>
        <w:t>организуется в процесс</w:t>
      </w:r>
      <w:r w:rsidR="00BF0AC5">
        <w:rPr>
          <w:rFonts w:ascii="Times New Roman" w:hAnsi="Times New Roman"/>
          <w:color w:val="000000"/>
          <w:sz w:val="28"/>
          <w:szCs w:val="28"/>
        </w:rPr>
        <w:t xml:space="preserve">е занятий физической культурой, </w:t>
      </w:r>
      <w:proofErr w:type="gramStart"/>
      <w:r w:rsidRPr="00BE409D">
        <w:rPr>
          <w:rFonts w:ascii="Times New Roman" w:hAnsi="Times New Roman"/>
          <w:color w:val="000000"/>
          <w:sz w:val="28"/>
          <w:szCs w:val="28"/>
        </w:rPr>
        <w:t>требования</w:t>
      </w:r>
      <w:proofErr w:type="gramEnd"/>
      <w:r w:rsidRPr="00BE409D">
        <w:rPr>
          <w:rFonts w:ascii="Times New Roman" w:hAnsi="Times New Roman"/>
          <w:color w:val="000000"/>
          <w:sz w:val="28"/>
          <w:szCs w:val="28"/>
        </w:rPr>
        <w:t xml:space="preserve"> к проведению которых согласуются дошко</w:t>
      </w:r>
      <w:r w:rsidR="00BF0AC5">
        <w:rPr>
          <w:rFonts w:ascii="Times New Roman" w:hAnsi="Times New Roman"/>
          <w:color w:val="000000"/>
          <w:sz w:val="28"/>
          <w:szCs w:val="28"/>
        </w:rPr>
        <w:t xml:space="preserve">льным учреждением с положениями </w:t>
      </w:r>
      <w:r w:rsidRPr="00BE409D">
        <w:rPr>
          <w:rFonts w:ascii="Times New Roman" w:hAnsi="Times New Roman"/>
          <w:color w:val="000000"/>
          <w:sz w:val="28"/>
          <w:szCs w:val="28"/>
        </w:rPr>
        <w:t xml:space="preserve">действующего </w:t>
      </w:r>
      <w:proofErr w:type="spellStart"/>
      <w:r w:rsidRPr="00BE409D">
        <w:rPr>
          <w:rFonts w:ascii="Times New Roman" w:hAnsi="Times New Roman"/>
          <w:color w:val="000000"/>
          <w:sz w:val="28"/>
          <w:szCs w:val="28"/>
        </w:rPr>
        <w:t>СанПин</w:t>
      </w:r>
      <w:proofErr w:type="spellEnd"/>
      <w:r w:rsidRPr="00BE409D">
        <w:rPr>
          <w:rFonts w:ascii="Times New Roman" w:hAnsi="Times New Roman"/>
          <w:color w:val="000000"/>
          <w:sz w:val="28"/>
          <w:szCs w:val="28"/>
        </w:rPr>
        <w:t>.</w:t>
      </w:r>
      <w:r w:rsidRPr="00BE409D">
        <w:rPr>
          <w:rFonts w:ascii="Times New Roman" w:hAnsi="Times New Roman"/>
          <w:sz w:val="28"/>
          <w:szCs w:val="28"/>
        </w:rPr>
        <w:br/>
      </w:r>
      <w:r w:rsidRPr="00BE409D">
        <w:rPr>
          <w:rFonts w:ascii="Times New Roman" w:hAnsi="Times New Roman"/>
          <w:color w:val="000000"/>
          <w:sz w:val="28"/>
          <w:szCs w:val="28"/>
        </w:rPr>
        <w:t>80</w:t>
      </w:r>
      <w:r w:rsidRPr="00BE409D">
        <w:rPr>
          <w:rFonts w:ascii="Times New Roman" w:hAnsi="Times New Roman"/>
          <w:color w:val="000000"/>
          <w:sz w:val="28"/>
          <w:szCs w:val="28"/>
        </w:rPr>
        <w:br/>
      </w:r>
      <w:r w:rsidRPr="00BE409D">
        <w:rPr>
          <w:rFonts w:ascii="Times New Roman" w:hAnsi="Times New Roman"/>
          <w:b/>
          <w:bCs/>
          <w:i/>
          <w:iCs/>
          <w:color w:val="000000"/>
          <w:sz w:val="28"/>
          <w:szCs w:val="28"/>
        </w:rPr>
        <w:t>Образовательная деятельность, осуществляемая в ходе режимных моментов</w:t>
      </w:r>
      <w:r w:rsidRPr="00BE409D">
        <w:rPr>
          <w:rFonts w:ascii="Times New Roman" w:hAnsi="Times New Roman"/>
          <w:b/>
          <w:bCs/>
          <w:i/>
          <w:iCs/>
          <w:color w:val="000000"/>
          <w:sz w:val="28"/>
          <w:szCs w:val="28"/>
        </w:rPr>
        <w:br/>
      </w:r>
      <w:r w:rsidRPr="00BE409D">
        <w:rPr>
          <w:rFonts w:ascii="Times New Roman" w:hAnsi="Times New Roman"/>
          <w:color w:val="000000"/>
          <w:sz w:val="28"/>
          <w:szCs w:val="28"/>
        </w:rPr>
        <w:t>требует особых форм работы в соответствии с реализуемым</w:t>
      </w:r>
      <w:r w:rsidR="00BF0AC5">
        <w:rPr>
          <w:rFonts w:ascii="Times New Roman" w:hAnsi="Times New Roman"/>
          <w:color w:val="000000"/>
          <w:sz w:val="28"/>
          <w:szCs w:val="28"/>
        </w:rPr>
        <w:t xml:space="preserve">и задачами воспитания, обучения </w:t>
      </w:r>
      <w:r w:rsidRPr="00BE409D">
        <w:rPr>
          <w:rFonts w:ascii="Times New Roman" w:hAnsi="Times New Roman"/>
          <w:color w:val="000000"/>
          <w:sz w:val="28"/>
          <w:szCs w:val="28"/>
        </w:rPr>
        <w:t>и развития ребенка. В режимных процессах, в свободной д</w:t>
      </w:r>
      <w:r w:rsidR="00BF0AC5">
        <w:rPr>
          <w:rFonts w:ascii="Times New Roman" w:hAnsi="Times New Roman"/>
          <w:color w:val="000000"/>
          <w:sz w:val="28"/>
          <w:szCs w:val="28"/>
        </w:rPr>
        <w:t xml:space="preserve">етской деятельности воспитатель </w:t>
      </w:r>
      <w:r w:rsidRPr="00BE409D">
        <w:rPr>
          <w:rFonts w:ascii="Times New Roman" w:hAnsi="Times New Roman"/>
          <w:color w:val="000000"/>
          <w:sz w:val="28"/>
          <w:szCs w:val="28"/>
        </w:rPr>
        <w:t>создает по мере необходимости, дополнительно ра</w:t>
      </w:r>
      <w:r w:rsidR="00BF0AC5">
        <w:rPr>
          <w:rFonts w:ascii="Times New Roman" w:hAnsi="Times New Roman"/>
          <w:color w:val="000000"/>
          <w:sz w:val="28"/>
          <w:szCs w:val="28"/>
        </w:rPr>
        <w:t xml:space="preserve">звивающие проблемно-игровые или </w:t>
      </w:r>
      <w:r w:rsidRPr="00BE409D">
        <w:rPr>
          <w:rFonts w:ascii="Times New Roman" w:hAnsi="Times New Roman"/>
          <w:color w:val="000000"/>
          <w:sz w:val="28"/>
          <w:szCs w:val="28"/>
        </w:rPr>
        <w:t>практические ситуации, побуждающие дошкольников применить имеющийся опыт, проявить</w:t>
      </w:r>
      <w:r w:rsidRPr="00BE409D">
        <w:rPr>
          <w:rFonts w:ascii="Times New Roman" w:hAnsi="Times New Roman"/>
          <w:color w:val="000000"/>
          <w:sz w:val="28"/>
          <w:szCs w:val="28"/>
        </w:rPr>
        <w:br/>
        <w:t>инициативу, активность для самостоятельного решения возникшей задачи.</w:t>
      </w:r>
      <w:r w:rsidRPr="00BE409D">
        <w:rPr>
          <w:rFonts w:ascii="Times New Roman" w:hAnsi="Times New Roman"/>
          <w:color w:val="000000"/>
          <w:sz w:val="28"/>
          <w:szCs w:val="28"/>
        </w:rPr>
        <w:br/>
      </w:r>
      <w:r w:rsidRPr="00BE409D">
        <w:rPr>
          <w:rFonts w:ascii="Times New Roman" w:hAnsi="Times New Roman"/>
          <w:b/>
          <w:bCs/>
          <w:i/>
          <w:iCs/>
          <w:color w:val="000000"/>
          <w:sz w:val="28"/>
          <w:szCs w:val="28"/>
        </w:rPr>
        <w:t xml:space="preserve">    Образовательная деятельность, осуществля</w:t>
      </w:r>
      <w:r w:rsidR="00BF0AC5">
        <w:rPr>
          <w:rFonts w:ascii="Times New Roman" w:hAnsi="Times New Roman"/>
          <w:b/>
          <w:bCs/>
          <w:i/>
          <w:iCs/>
          <w:color w:val="000000"/>
          <w:sz w:val="28"/>
          <w:szCs w:val="28"/>
        </w:rPr>
        <w:t xml:space="preserve">емая в утренний отрезок времени </w:t>
      </w:r>
      <w:r w:rsidRPr="00BE409D">
        <w:rPr>
          <w:rFonts w:ascii="Times New Roman" w:hAnsi="Times New Roman"/>
          <w:b/>
          <w:bCs/>
          <w:i/>
          <w:iCs/>
          <w:color w:val="000000"/>
          <w:sz w:val="28"/>
          <w:szCs w:val="28"/>
        </w:rPr>
        <w:t>включает:</w:t>
      </w:r>
    </w:p>
    <w:p w:rsidR="00613DEA" w:rsidRPr="00BE409D" w:rsidRDefault="00613DEA" w:rsidP="00BE409D">
      <w:pPr>
        <w:jc w:val="both"/>
        <w:rPr>
          <w:rFonts w:ascii="Times New Roman" w:hAnsi="Times New Roman"/>
          <w:color w:val="000000"/>
          <w:sz w:val="28"/>
          <w:szCs w:val="28"/>
        </w:rPr>
      </w:pPr>
      <w:r w:rsidRPr="00BE409D">
        <w:rPr>
          <w:rFonts w:ascii="Times New Roman" w:hAnsi="Times New Roman"/>
          <w:color w:val="000000"/>
          <w:sz w:val="28"/>
          <w:szCs w:val="28"/>
        </w:rPr>
        <w:sym w:font="Symbol" w:char="F02D"/>
      </w:r>
      <w:proofErr w:type="gramStart"/>
      <w:r w:rsidRPr="00BE409D">
        <w:rPr>
          <w:rFonts w:ascii="Times New Roman" w:hAnsi="Times New Roman"/>
          <w:color w:val="000000"/>
          <w:sz w:val="28"/>
          <w:szCs w:val="28"/>
        </w:rPr>
        <w:t>наблюдения - в уголке природы; за деятельностью взрослых (сервировка стола к завтраку);</w:t>
      </w:r>
      <w:r w:rsidRPr="00BE409D">
        <w:rPr>
          <w:rFonts w:ascii="Times New Roman" w:hAnsi="Times New Roman"/>
          <w:color w:val="000000"/>
          <w:sz w:val="28"/>
          <w:szCs w:val="28"/>
        </w:rPr>
        <w:br/>
      </w:r>
      <w:r w:rsidRPr="00BE409D">
        <w:rPr>
          <w:rFonts w:ascii="Times New Roman" w:hAnsi="Times New Roman"/>
          <w:color w:val="000000"/>
          <w:sz w:val="28"/>
          <w:szCs w:val="28"/>
        </w:rPr>
        <w:lastRenderedPageBreak/>
        <w:sym w:font="Symbol" w:char="F02D"/>
      </w:r>
      <w:r w:rsidRPr="00BE409D">
        <w:rPr>
          <w:rFonts w:ascii="Times New Roman" w:hAnsi="Times New Roman"/>
          <w:color w:val="000000"/>
          <w:sz w:val="28"/>
          <w:szCs w:val="28"/>
        </w:rPr>
        <w:t>индивидуальные игры и игры с небольшими подгруппами детей (дидактические,</w:t>
      </w:r>
      <w:r w:rsidRPr="00BE409D">
        <w:rPr>
          <w:rFonts w:ascii="Times New Roman" w:hAnsi="Times New Roman"/>
          <w:color w:val="000000"/>
          <w:sz w:val="28"/>
          <w:szCs w:val="28"/>
        </w:rPr>
        <w:br/>
        <w:t>развивающие, сюжетные, музыкальные, подвижные и пр.);</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создание практических, игровых, проблемных ситуаций и ситуаций общения,</w:t>
      </w:r>
      <w:r w:rsidRPr="00BE409D">
        <w:rPr>
          <w:rFonts w:ascii="Times New Roman" w:hAnsi="Times New Roman"/>
          <w:color w:val="000000"/>
          <w:sz w:val="28"/>
          <w:szCs w:val="28"/>
        </w:rPr>
        <w:br/>
        <w:t>сотрудничества, гуманных проявлений, заботы о мал</w:t>
      </w:r>
      <w:r w:rsidR="00BF0AC5">
        <w:rPr>
          <w:rFonts w:ascii="Times New Roman" w:hAnsi="Times New Roman"/>
          <w:color w:val="000000"/>
          <w:sz w:val="28"/>
          <w:szCs w:val="28"/>
        </w:rPr>
        <w:t xml:space="preserve">ышах в детском саду, проявлений </w:t>
      </w:r>
      <w:r w:rsidRPr="00BE409D">
        <w:rPr>
          <w:rFonts w:ascii="Times New Roman" w:hAnsi="Times New Roman"/>
          <w:color w:val="000000"/>
          <w:sz w:val="28"/>
          <w:szCs w:val="28"/>
        </w:rPr>
        <w:t>эмоциональной отзывчивости к взрослым и сверстникам;</w:t>
      </w:r>
      <w:proofErr w:type="gramEnd"/>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proofErr w:type="gramStart"/>
      <w:r w:rsidRPr="00BE409D">
        <w:rPr>
          <w:rFonts w:ascii="Times New Roman" w:hAnsi="Times New Roman"/>
          <w:color w:val="000000"/>
          <w:sz w:val="28"/>
          <w:szCs w:val="28"/>
        </w:rPr>
        <w:t xml:space="preserve">трудовые поручения (сервировка столов к завтраку, </w:t>
      </w:r>
      <w:r w:rsidR="00BF0AC5">
        <w:rPr>
          <w:rFonts w:ascii="Times New Roman" w:hAnsi="Times New Roman"/>
          <w:color w:val="000000"/>
          <w:sz w:val="28"/>
          <w:szCs w:val="28"/>
        </w:rPr>
        <w:t xml:space="preserve">уход за комнатными растениями и </w:t>
      </w:r>
      <w:r w:rsidRPr="00BE409D">
        <w:rPr>
          <w:rFonts w:ascii="Times New Roman" w:hAnsi="Times New Roman"/>
          <w:color w:val="000000"/>
          <w:sz w:val="28"/>
          <w:szCs w:val="28"/>
        </w:rPr>
        <w:t>пр.);</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беседы и разговоры с детьми по их интересам;</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рассматривание дидактических картинок, иллюст</w:t>
      </w:r>
      <w:r w:rsidR="00BF0AC5">
        <w:rPr>
          <w:rFonts w:ascii="Times New Roman" w:hAnsi="Times New Roman"/>
          <w:color w:val="000000"/>
          <w:sz w:val="28"/>
          <w:szCs w:val="28"/>
        </w:rPr>
        <w:t xml:space="preserve">раций, просмотр видеоматериалов </w:t>
      </w:r>
      <w:r w:rsidRPr="00BE409D">
        <w:rPr>
          <w:rFonts w:ascii="Times New Roman" w:hAnsi="Times New Roman"/>
          <w:color w:val="000000"/>
          <w:sz w:val="28"/>
          <w:szCs w:val="28"/>
        </w:rPr>
        <w:t>разнообразного содержания;</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индивидуальную работу с детьми в</w:t>
      </w:r>
      <w:r w:rsidR="00BF0AC5">
        <w:rPr>
          <w:rFonts w:ascii="Times New Roman" w:hAnsi="Times New Roman"/>
          <w:color w:val="000000"/>
          <w:sz w:val="28"/>
          <w:szCs w:val="28"/>
        </w:rPr>
        <w:t xml:space="preserve"> соответствии с задачами разных образовательных </w:t>
      </w:r>
      <w:r w:rsidRPr="00BE409D">
        <w:rPr>
          <w:rFonts w:ascii="Times New Roman" w:hAnsi="Times New Roman"/>
          <w:color w:val="000000"/>
          <w:sz w:val="28"/>
          <w:szCs w:val="28"/>
        </w:rPr>
        <w:t>областей;</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двигательную деятельность детей, активность которой зависит от содержания</w:t>
      </w:r>
      <w:r w:rsidRPr="00BE409D">
        <w:rPr>
          <w:rFonts w:ascii="Times New Roman" w:hAnsi="Times New Roman"/>
          <w:color w:val="000000"/>
          <w:sz w:val="28"/>
          <w:szCs w:val="28"/>
        </w:rPr>
        <w:br/>
        <w:t>организованной образовательной деятельности в первой половине дня;</w:t>
      </w:r>
      <w:proofErr w:type="gramEnd"/>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работу по воспитанию у детей культурно-гигиенических навыков и культуры здоровья.</w:t>
      </w:r>
    </w:p>
    <w:p w:rsidR="00BF0AC5" w:rsidRDefault="00613DEA" w:rsidP="00BE409D">
      <w:pPr>
        <w:jc w:val="both"/>
        <w:rPr>
          <w:rFonts w:ascii="Times New Roman" w:hAnsi="Times New Roman"/>
          <w:b/>
          <w:bCs/>
          <w:color w:val="000000"/>
          <w:sz w:val="28"/>
          <w:szCs w:val="28"/>
        </w:rPr>
      </w:pPr>
      <w:proofErr w:type="gramStart"/>
      <w:r w:rsidRPr="00BE409D">
        <w:rPr>
          <w:rFonts w:ascii="Times New Roman" w:hAnsi="Times New Roman"/>
          <w:b/>
          <w:bCs/>
          <w:i/>
          <w:iCs/>
          <w:color w:val="000000"/>
          <w:sz w:val="28"/>
          <w:szCs w:val="28"/>
        </w:rPr>
        <w:t>Образовательная деятельность, осуществляемая во время прогулки включает:</w:t>
      </w:r>
      <w:r w:rsidRPr="00BE409D">
        <w:rPr>
          <w:rFonts w:ascii="Times New Roman" w:hAnsi="Times New Roman"/>
          <w:b/>
          <w:bCs/>
          <w:i/>
          <w:iCs/>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 xml:space="preserve">подвижные игры и упражнения, направленные на </w:t>
      </w:r>
      <w:r w:rsidR="00BF0AC5">
        <w:rPr>
          <w:rFonts w:ascii="Times New Roman" w:hAnsi="Times New Roman"/>
          <w:color w:val="000000"/>
          <w:sz w:val="28"/>
          <w:szCs w:val="28"/>
        </w:rPr>
        <w:t xml:space="preserve">оптимизацию режима двигательной </w:t>
      </w:r>
      <w:r w:rsidRPr="00BE409D">
        <w:rPr>
          <w:rFonts w:ascii="Times New Roman" w:hAnsi="Times New Roman"/>
          <w:color w:val="000000"/>
          <w:sz w:val="28"/>
          <w:szCs w:val="28"/>
        </w:rPr>
        <w:t>активности и укрепление здоровья детей;</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наблюдения за объектами и явлениями природы, направленное на установление</w:t>
      </w:r>
      <w:r w:rsidRPr="00BE409D">
        <w:rPr>
          <w:rFonts w:ascii="Times New Roman" w:hAnsi="Times New Roman"/>
          <w:color w:val="000000"/>
          <w:sz w:val="28"/>
          <w:szCs w:val="28"/>
        </w:rPr>
        <w:br/>
        <w:t>разнообразных связей и зависимостей в природе, воспитание отношения к ней;</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экспериментирование с объектами неживой природы;</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сюжетно-ролевые и конструктивные игры (с песком, со снегом, с природным</w:t>
      </w:r>
      <w:r w:rsidRPr="00BE409D">
        <w:rPr>
          <w:rFonts w:ascii="Times New Roman" w:hAnsi="Times New Roman"/>
          <w:color w:val="000000"/>
          <w:sz w:val="28"/>
          <w:szCs w:val="28"/>
        </w:rPr>
        <w:br/>
        <w:t>материалом);</w:t>
      </w:r>
      <w:proofErr w:type="gramEnd"/>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элементарную трудовую деятельность детей на участке детского сада;</w:t>
      </w:r>
      <w:r w:rsidRPr="00BE409D">
        <w:rPr>
          <w:rFonts w:ascii="Times New Roman" w:hAnsi="Times New Roman"/>
          <w:color w:val="000000"/>
          <w:sz w:val="28"/>
          <w:szCs w:val="28"/>
        </w:rPr>
        <w:br/>
      </w:r>
      <w:r w:rsidRPr="00BE409D">
        <w:rPr>
          <w:rFonts w:ascii="Times New Roman" w:hAnsi="Times New Roman"/>
          <w:color w:val="000000"/>
          <w:sz w:val="28"/>
          <w:szCs w:val="28"/>
        </w:rPr>
        <w:sym w:font="Symbol" w:char="F02D"/>
      </w:r>
      <w:r w:rsidRPr="00BE409D">
        <w:rPr>
          <w:rFonts w:ascii="Times New Roman" w:hAnsi="Times New Roman"/>
          <w:color w:val="000000"/>
          <w:sz w:val="28"/>
          <w:szCs w:val="28"/>
        </w:rPr>
        <w:t>свободное общение воспитателя с детьми.</w:t>
      </w:r>
      <w:r w:rsidRPr="00BE409D">
        <w:rPr>
          <w:rFonts w:ascii="Times New Roman" w:hAnsi="Times New Roman"/>
          <w:color w:val="000000"/>
          <w:sz w:val="28"/>
          <w:szCs w:val="28"/>
        </w:rPr>
        <w:br/>
      </w:r>
      <w:r w:rsidR="00BF0AC5">
        <w:rPr>
          <w:rFonts w:ascii="Times New Roman" w:hAnsi="Times New Roman"/>
          <w:b/>
          <w:bCs/>
          <w:color w:val="000000"/>
          <w:sz w:val="28"/>
          <w:szCs w:val="28"/>
        </w:rPr>
        <w:t xml:space="preserve">Культурные </w:t>
      </w:r>
      <w:r w:rsidRPr="00BE409D">
        <w:rPr>
          <w:rFonts w:ascii="Times New Roman" w:hAnsi="Times New Roman"/>
          <w:b/>
          <w:bCs/>
          <w:color w:val="000000"/>
          <w:sz w:val="28"/>
          <w:szCs w:val="28"/>
        </w:rPr>
        <w:t>практики</w:t>
      </w:r>
    </w:p>
    <w:p w:rsidR="00BF0AC5" w:rsidRDefault="00613DEA" w:rsidP="00BE409D">
      <w:pPr>
        <w:jc w:val="both"/>
        <w:rPr>
          <w:rFonts w:ascii="Times New Roman" w:hAnsi="Times New Roman"/>
          <w:color w:val="000000"/>
          <w:sz w:val="28"/>
          <w:szCs w:val="28"/>
        </w:rPr>
      </w:pPr>
      <w:r w:rsidRPr="00BE409D">
        <w:rPr>
          <w:rFonts w:ascii="Times New Roman" w:hAnsi="Times New Roman"/>
          <w:color w:val="000000"/>
          <w:sz w:val="28"/>
          <w:szCs w:val="28"/>
        </w:rPr>
        <w:t xml:space="preserve">Во второй половине дня организуются разнообразные </w:t>
      </w:r>
      <w:r w:rsidRPr="00BE409D">
        <w:rPr>
          <w:rFonts w:ascii="Times New Roman" w:hAnsi="Times New Roman"/>
          <w:b/>
          <w:bCs/>
          <w:color w:val="000000"/>
          <w:sz w:val="28"/>
          <w:szCs w:val="28"/>
        </w:rPr>
        <w:t>культурные практики,</w:t>
      </w:r>
      <w:r w:rsidRPr="00BE409D">
        <w:rPr>
          <w:rFonts w:ascii="Times New Roman" w:hAnsi="Times New Roman"/>
          <w:b/>
          <w:bCs/>
          <w:color w:val="000000"/>
          <w:sz w:val="28"/>
          <w:szCs w:val="28"/>
        </w:rPr>
        <w:br/>
      </w:r>
      <w:r w:rsidRPr="00BE409D">
        <w:rPr>
          <w:rFonts w:ascii="Times New Roman" w:hAnsi="Times New Roman"/>
          <w:color w:val="000000"/>
          <w:sz w:val="28"/>
          <w:szCs w:val="28"/>
        </w:rPr>
        <w:t>ориентированные на проявление детьми самостоятельно</w:t>
      </w:r>
      <w:r w:rsidR="00BF0AC5">
        <w:rPr>
          <w:rFonts w:ascii="Times New Roman" w:hAnsi="Times New Roman"/>
          <w:color w:val="000000"/>
          <w:sz w:val="28"/>
          <w:szCs w:val="28"/>
        </w:rPr>
        <w:t xml:space="preserve">сти и творчества в разных видах </w:t>
      </w:r>
      <w:r w:rsidRPr="00BE409D">
        <w:rPr>
          <w:rFonts w:ascii="Times New Roman" w:hAnsi="Times New Roman"/>
          <w:color w:val="000000"/>
          <w:sz w:val="28"/>
          <w:szCs w:val="28"/>
        </w:rPr>
        <w:t>деятельности. В культурных практиках воспитателем созд</w:t>
      </w:r>
      <w:r w:rsidR="00BF0AC5">
        <w:rPr>
          <w:rFonts w:ascii="Times New Roman" w:hAnsi="Times New Roman"/>
          <w:color w:val="000000"/>
          <w:sz w:val="28"/>
          <w:szCs w:val="28"/>
        </w:rPr>
        <w:t xml:space="preserve">ается атмосфера свободы выбора, </w:t>
      </w:r>
      <w:r w:rsidRPr="00BE409D">
        <w:rPr>
          <w:rFonts w:ascii="Times New Roman" w:hAnsi="Times New Roman"/>
          <w:color w:val="000000"/>
          <w:sz w:val="28"/>
          <w:szCs w:val="28"/>
        </w:rPr>
        <w:t>творческого обмена и самовыражения, сотрудничества</w:t>
      </w:r>
      <w:r w:rsidR="00BF0AC5">
        <w:rPr>
          <w:rFonts w:ascii="Times New Roman" w:hAnsi="Times New Roman"/>
          <w:color w:val="000000"/>
          <w:sz w:val="28"/>
          <w:szCs w:val="28"/>
        </w:rPr>
        <w:t xml:space="preserve"> взрослого и детей. Организация </w:t>
      </w:r>
      <w:r w:rsidRPr="00BE409D">
        <w:rPr>
          <w:rFonts w:ascii="Times New Roman" w:hAnsi="Times New Roman"/>
          <w:color w:val="000000"/>
          <w:sz w:val="28"/>
          <w:szCs w:val="28"/>
        </w:rPr>
        <w:t>культурных практик носит преимущ</w:t>
      </w:r>
      <w:r w:rsidR="00BF0AC5">
        <w:rPr>
          <w:rFonts w:ascii="Times New Roman" w:hAnsi="Times New Roman"/>
          <w:color w:val="000000"/>
          <w:sz w:val="28"/>
          <w:szCs w:val="28"/>
        </w:rPr>
        <w:t>ественно подгрупповой характер.</w:t>
      </w:r>
    </w:p>
    <w:p w:rsidR="00BF0AC5" w:rsidRDefault="00613DEA" w:rsidP="00BE409D">
      <w:pPr>
        <w:jc w:val="both"/>
        <w:rPr>
          <w:rFonts w:ascii="Times New Roman" w:hAnsi="Times New Roman"/>
          <w:color w:val="000000"/>
          <w:sz w:val="28"/>
          <w:szCs w:val="28"/>
        </w:rPr>
      </w:pPr>
      <w:r w:rsidRPr="00BE409D">
        <w:rPr>
          <w:rFonts w:ascii="Times New Roman" w:hAnsi="Times New Roman"/>
          <w:b/>
          <w:bCs/>
          <w:color w:val="000000"/>
          <w:sz w:val="28"/>
          <w:szCs w:val="28"/>
        </w:rPr>
        <w:t xml:space="preserve">Совместная игра </w:t>
      </w:r>
      <w:r w:rsidRPr="00BE409D">
        <w:rPr>
          <w:rFonts w:ascii="Times New Roman" w:hAnsi="Times New Roman"/>
          <w:color w:val="000000"/>
          <w:sz w:val="28"/>
          <w:szCs w:val="28"/>
        </w:rPr>
        <w:t xml:space="preserve">воспитателя и детей (сюжетно-ролевая, режиссерская, </w:t>
      </w:r>
      <w:proofErr w:type="spellStart"/>
      <w:r w:rsidRPr="00BE409D">
        <w:rPr>
          <w:rFonts w:ascii="Times New Roman" w:hAnsi="Times New Roman"/>
          <w:color w:val="000000"/>
          <w:sz w:val="28"/>
          <w:szCs w:val="28"/>
        </w:rPr>
        <w:t>иградраматизация</w:t>
      </w:r>
      <w:proofErr w:type="spellEnd"/>
      <w:r w:rsidRPr="00BE409D">
        <w:rPr>
          <w:rFonts w:ascii="Times New Roman" w:hAnsi="Times New Roman"/>
          <w:color w:val="000000"/>
          <w:sz w:val="28"/>
          <w:szCs w:val="28"/>
        </w:rPr>
        <w:t xml:space="preserve">, строительно-конструктивные игры) направлена на обогащение </w:t>
      </w:r>
      <w:r w:rsidR="00BF0AC5">
        <w:rPr>
          <w:rFonts w:ascii="Times New Roman" w:hAnsi="Times New Roman"/>
          <w:color w:val="000000"/>
          <w:sz w:val="28"/>
          <w:szCs w:val="28"/>
        </w:rPr>
        <w:lastRenderedPageBreak/>
        <w:t xml:space="preserve">содержания </w:t>
      </w:r>
      <w:r w:rsidRPr="00BE409D">
        <w:rPr>
          <w:rFonts w:ascii="Times New Roman" w:hAnsi="Times New Roman"/>
          <w:color w:val="000000"/>
          <w:sz w:val="28"/>
          <w:szCs w:val="28"/>
        </w:rPr>
        <w:t>творческих игр, освоение детьми игровых умен</w:t>
      </w:r>
      <w:r w:rsidR="00BF0AC5">
        <w:rPr>
          <w:rFonts w:ascii="Times New Roman" w:hAnsi="Times New Roman"/>
          <w:color w:val="000000"/>
          <w:sz w:val="28"/>
          <w:szCs w:val="28"/>
        </w:rPr>
        <w:t xml:space="preserve">ий, необходимых для организации </w:t>
      </w:r>
      <w:r w:rsidRPr="00BE409D">
        <w:rPr>
          <w:rFonts w:ascii="Times New Roman" w:hAnsi="Times New Roman"/>
          <w:color w:val="000000"/>
          <w:sz w:val="28"/>
          <w:szCs w:val="28"/>
        </w:rPr>
        <w:t>самостоятельной игры.</w:t>
      </w:r>
      <w:r w:rsidRPr="00BE409D">
        <w:rPr>
          <w:rFonts w:ascii="Times New Roman" w:hAnsi="Times New Roman"/>
          <w:sz w:val="28"/>
          <w:szCs w:val="28"/>
        </w:rPr>
        <w:br/>
      </w:r>
      <w:r w:rsidRPr="00BE409D">
        <w:rPr>
          <w:rFonts w:ascii="Times New Roman" w:hAnsi="Times New Roman"/>
          <w:b/>
          <w:bCs/>
          <w:color w:val="000000"/>
          <w:sz w:val="28"/>
          <w:szCs w:val="28"/>
        </w:rPr>
        <w:t>Ситуации общения и накопления положите</w:t>
      </w:r>
      <w:r w:rsidR="00BF0AC5">
        <w:rPr>
          <w:rFonts w:ascii="Times New Roman" w:hAnsi="Times New Roman"/>
          <w:b/>
          <w:bCs/>
          <w:color w:val="000000"/>
          <w:sz w:val="28"/>
          <w:szCs w:val="28"/>
        </w:rPr>
        <w:t xml:space="preserve">льного социально-эмоционального </w:t>
      </w:r>
      <w:r w:rsidRPr="00BE409D">
        <w:rPr>
          <w:rFonts w:ascii="Times New Roman" w:hAnsi="Times New Roman"/>
          <w:b/>
          <w:bCs/>
          <w:color w:val="000000"/>
          <w:sz w:val="28"/>
          <w:szCs w:val="28"/>
        </w:rPr>
        <w:t xml:space="preserve">опыта </w:t>
      </w:r>
      <w:r w:rsidRPr="00BE409D">
        <w:rPr>
          <w:rFonts w:ascii="Times New Roman" w:hAnsi="Times New Roman"/>
          <w:color w:val="000000"/>
          <w:sz w:val="28"/>
          <w:szCs w:val="28"/>
        </w:rPr>
        <w:t>носят проблемный характер и заключают в себе жизненную проблему бл</w:t>
      </w:r>
      <w:r w:rsidR="00BF0AC5">
        <w:rPr>
          <w:rFonts w:ascii="Times New Roman" w:hAnsi="Times New Roman"/>
          <w:color w:val="000000"/>
          <w:sz w:val="28"/>
          <w:szCs w:val="28"/>
        </w:rPr>
        <w:t xml:space="preserve">изкую детям </w:t>
      </w:r>
      <w:r w:rsidRPr="00BE409D">
        <w:rPr>
          <w:rFonts w:ascii="Times New Roman" w:hAnsi="Times New Roman"/>
          <w:color w:val="000000"/>
          <w:sz w:val="28"/>
          <w:szCs w:val="28"/>
        </w:rPr>
        <w:t>дошкольного возраста, в разрешении которой они прин</w:t>
      </w:r>
      <w:r w:rsidR="00BF0AC5">
        <w:rPr>
          <w:rFonts w:ascii="Times New Roman" w:hAnsi="Times New Roman"/>
          <w:color w:val="000000"/>
          <w:sz w:val="28"/>
          <w:szCs w:val="28"/>
        </w:rPr>
        <w:t xml:space="preserve">имают непосредственное участие. </w:t>
      </w:r>
      <w:r w:rsidRPr="00BE409D">
        <w:rPr>
          <w:rFonts w:ascii="Times New Roman" w:hAnsi="Times New Roman"/>
          <w:color w:val="000000"/>
          <w:sz w:val="28"/>
          <w:szCs w:val="28"/>
        </w:rPr>
        <w:t>Такие ситуации могут быть реально-практического характера (оказание помощи малышам,</w:t>
      </w:r>
      <w:r w:rsidRPr="00BE409D">
        <w:rPr>
          <w:rFonts w:ascii="Times New Roman" w:hAnsi="Times New Roman"/>
          <w:color w:val="000000"/>
          <w:sz w:val="28"/>
          <w:szCs w:val="28"/>
        </w:rPr>
        <w:br/>
        <w:t>старшим), условно-вербального характера (на основе жизненных сюжетов или сюже</w:t>
      </w:r>
      <w:r w:rsidR="00BF0AC5">
        <w:rPr>
          <w:rFonts w:ascii="Times New Roman" w:hAnsi="Times New Roman"/>
          <w:color w:val="000000"/>
          <w:sz w:val="28"/>
          <w:szCs w:val="28"/>
        </w:rPr>
        <w:t xml:space="preserve">тов </w:t>
      </w:r>
      <w:r w:rsidRPr="00BE409D">
        <w:rPr>
          <w:rFonts w:ascii="Times New Roman" w:hAnsi="Times New Roman"/>
          <w:color w:val="000000"/>
          <w:sz w:val="28"/>
          <w:szCs w:val="28"/>
        </w:rPr>
        <w:t>литературных произведений) и имитационно-игровыми. В</w:t>
      </w:r>
      <w:r w:rsidR="00BF0AC5">
        <w:rPr>
          <w:rFonts w:ascii="Times New Roman" w:hAnsi="Times New Roman"/>
          <w:color w:val="000000"/>
          <w:sz w:val="28"/>
          <w:szCs w:val="28"/>
        </w:rPr>
        <w:t xml:space="preserve"> ситуациях условн</w:t>
      </w:r>
      <w:proofErr w:type="gramStart"/>
      <w:r w:rsidR="00BF0AC5">
        <w:rPr>
          <w:rFonts w:ascii="Times New Roman" w:hAnsi="Times New Roman"/>
          <w:color w:val="000000"/>
          <w:sz w:val="28"/>
          <w:szCs w:val="28"/>
        </w:rPr>
        <w:t>о-</w:t>
      </w:r>
      <w:proofErr w:type="gramEnd"/>
      <w:r w:rsidR="00BF0AC5">
        <w:rPr>
          <w:rFonts w:ascii="Times New Roman" w:hAnsi="Times New Roman"/>
          <w:color w:val="000000"/>
          <w:sz w:val="28"/>
          <w:szCs w:val="28"/>
        </w:rPr>
        <w:t xml:space="preserve"> вербального </w:t>
      </w:r>
      <w:r w:rsidRPr="00BE409D">
        <w:rPr>
          <w:rFonts w:ascii="Times New Roman" w:hAnsi="Times New Roman"/>
          <w:color w:val="000000"/>
          <w:sz w:val="28"/>
          <w:szCs w:val="28"/>
        </w:rPr>
        <w:t>характера воспитатель обогащает представления детей о</w:t>
      </w:r>
      <w:r w:rsidR="00BF0AC5">
        <w:rPr>
          <w:rFonts w:ascii="Times New Roman" w:hAnsi="Times New Roman"/>
          <w:color w:val="000000"/>
          <w:sz w:val="28"/>
          <w:szCs w:val="28"/>
        </w:rPr>
        <w:t xml:space="preserve">б опыте разрешения тех или иных </w:t>
      </w:r>
      <w:r w:rsidRPr="00BE409D">
        <w:rPr>
          <w:rFonts w:ascii="Times New Roman" w:hAnsi="Times New Roman"/>
          <w:color w:val="000000"/>
          <w:sz w:val="28"/>
          <w:szCs w:val="28"/>
        </w:rPr>
        <w:t>проблем, вызывает детей на задушевный разговор, связывает содержание разговора с ли</w:t>
      </w:r>
      <w:r w:rsidR="00BF0AC5">
        <w:rPr>
          <w:rFonts w:ascii="Times New Roman" w:hAnsi="Times New Roman"/>
          <w:color w:val="000000"/>
          <w:sz w:val="28"/>
          <w:szCs w:val="28"/>
        </w:rPr>
        <w:t xml:space="preserve">чным </w:t>
      </w:r>
      <w:r w:rsidRPr="00BE409D">
        <w:rPr>
          <w:rFonts w:ascii="Times New Roman" w:hAnsi="Times New Roman"/>
          <w:color w:val="000000"/>
          <w:sz w:val="28"/>
          <w:szCs w:val="28"/>
        </w:rPr>
        <w:t>опытом детей. В реально-практических ситуациях д</w:t>
      </w:r>
      <w:r w:rsidR="00BF0AC5">
        <w:rPr>
          <w:rFonts w:ascii="Times New Roman" w:hAnsi="Times New Roman"/>
          <w:color w:val="000000"/>
          <w:sz w:val="28"/>
          <w:szCs w:val="28"/>
        </w:rPr>
        <w:t xml:space="preserve">ети приобретают опыт проявления </w:t>
      </w:r>
      <w:r w:rsidRPr="00BE409D">
        <w:rPr>
          <w:rFonts w:ascii="Times New Roman" w:hAnsi="Times New Roman"/>
          <w:color w:val="000000"/>
          <w:sz w:val="28"/>
          <w:szCs w:val="28"/>
        </w:rPr>
        <w:t>заботливого, участливого отношения к людям, принимают участие в важных делах («Мы</w:t>
      </w:r>
      <w:r w:rsidRPr="00BE409D">
        <w:rPr>
          <w:rFonts w:ascii="Times New Roman" w:hAnsi="Times New Roman"/>
          <w:color w:val="000000"/>
          <w:sz w:val="28"/>
          <w:szCs w:val="28"/>
        </w:rPr>
        <w:br/>
        <w:t>сажаем рассаду для цветов», «Мы украшаем детский сад к пр</w:t>
      </w:r>
      <w:r w:rsidR="00BF0AC5">
        <w:rPr>
          <w:rFonts w:ascii="Times New Roman" w:hAnsi="Times New Roman"/>
          <w:color w:val="000000"/>
          <w:sz w:val="28"/>
          <w:szCs w:val="28"/>
        </w:rPr>
        <w:t xml:space="preserve">азднику» и пр.). Ситуации могут </w:t>
      </w:r>
      <w:r w:rsidRPr="00BE409D">
        <w:rPr>
          <w:rFonts w:ascii="Times New Roman" w:hAnsi="Times New Roman"/>
          <w:color w:val="000000"/>
          <w:sz w:val="28"/>
          <w:szCs w:val="28"/>
        </w:rPr>
        <w:t>планироваться воспитателем заранее, а могут возник</w:t>
      </w:r>
      <w:r w:rsidR="00BF0AC5">
        <w:rPr>
          <w:rFonts w:ascii="Times New Roman" w:hAnsi="Times New Roman"/>
          <w:color w:val="000000"/>
          <w:sz w:val="28"/>
          <w:szCs w:val="28"/>
        </w:rPr>
        <w:t xml:space="preserve">ать в ответ на события, которые </w:t>
      </w:r>
      <w:r w:rsidRPr="00BE409D">
        <w:rPr>
          <w:rFonts w:ascii="Times New Roman" w:hAnsi="Times New Roman"/>
          <w:color w:val="000000"/>
          <w:sz w:val="28"/>
          <w:szCs w:val="28"/>
        </w:rPr>
        <w:t xml:space="preserve">происходят в группе, способствовать </w:t>
      </w:r>
      <w:r w:rsidR="00BF0AC5">
        <w:rPr>
          <w:rFonts w:ascii="Times New Roman" w:hAnsi="Times New Roman"/>
          <w:color w:val="000000"/>
          <w:sz w:val="28"/>
          <w:szCs w:val="28"/>
        </w:rPr>
        <w:t>разрешению возникающих проблем.</w:t>
      </w:r>
    </w:p>
    <w:p w:rsidR="00BF0AC5" w:rsidRDefault="00613DEA" w:rsidP="00BE409D">
      <w:pPr>
        <w:jc w:val="both"/>
        <w:rPr>
          <w:rFonts w:ascii="Times New Roman" w:hAnsi="Times New Roman"/>
          <w:color w:val="000000"/>
          <w:sz w:val="28"/>
          <w:szCs w:val="28"/>
        </w:rPr>
      </w:pPr>
      <w:r w:rsidRPr="00BE409D">
        <w:rPr>
          <w:rFonts w:ascii="Times New Roman" w:hAnsi="Times New Roman"/>
          <w:b/>
          <w:bCs/>
          <w:color w:val="000000"/>
          <w:sz w:val="28"/>
          <w:szCs w:val="28"/>
        </w:rPr>
        <w:t xml:space="preserve">Творческая мастерская </w:t>
      </w:r>
      <w:r w:rsidRPr="00BE409D">
        <w:rPr>
          <w:rFonts w:ascii="Times New Roman" w:hAnsi="Times New Roman"/>
          <w:color w:val="000000"/>
          <w:sz w:val="28"/>
          <w:szCs w:val="28"/>
        </w:rPr>
        <w:t>предоставляет детям условия</w:t>
      </w:r>
      <w:r w:rsidR="00BF0AC5">
        <w:rPr>
          <w:rFonts w:ascii="Times New Roman" w:hAnsi="Times New Roman"/>
          <w:color w:val="000000"/>
          <w:sz w:val="28"/>
          <w:szCs w:val="28"/>
        </w:rPr>
        <w:t xml:space="preserve"> для использования и применения </w:t>
      </w:r>
      <w:r w:rsidRPr="00BE409D">
        <w:rPr>
          <w:rFonts w:ascii="Times New Roman" w:hAnsi="Times New Roman"/>
          <w:color w:val="000000"/>
          <w:sz w:val="28"/>
          <w:szCs w:val="28"/>
        </w:rPr>
        <w:t xml:space="preserve">знаний и умений. Мастерские разнообразны по своей </w:t>
      </w:r>
      <w:r w:rsidR="00BF0AC5">
        <w:rPr>
          <w:rFonts w:ascii="Times New Roman" w:hAnsi="Times New Roman"/>
          <w:color w:val="000000"/>
          <w:sz w:val="28"/>
          <w:szCs w:val="28"/>
        </w:rPr>
        <w:t xml:space="preserve">тематике, содержанию, например, </w:t>
      </w:r>
      <w:r w:rsidRPr="00BE409D">
        <w:rPr>
          <w:rFonts w:ascii="Times New Roman" w:hAnsi="Times New Roman"/>
          <w:color w:val="000000"/>
          <w:sz w:val="28"/>
          <w:szCs w:val="28"/>
        </w:rPr>
        <w:t>занятия рукоделием, приобщение к народным промыслам («</w:t>
      </w:r>
      <w:r w:rsidR="00BF0AC5">
        <w:rPr>
          <w:rFonts w:ascii="Times New Roman" w:hAnsi="Times New Roman"/>
          <w:color w:val="000000"/>
          <w:sz w:val="28"/>
          <w:szCs w:val="28"/>
        </w:rPr>
        <w:t xml:space="preserve">В гостях у народных мастеров»), </w:t>
      </w:r>
      <w:r w:rsidRPr="00BE409D">
        <w:rPr>
          <w:rFonts w:ascii="Times New Roman" w:hAnsi="Times New Roman"/>
          <w:color w:val="000000"/>
          <w:sz w:val="28"/>
          <w:szCs w:val="28"/>
        </w:rPr>
        <w:t>просмотр познавательных презентаций, оформление х</w:t>
      </w:r>
      <w:r w:rsidR="00BF0AC5">
        <w:rPr>
          <w:rFonts w:ascii="Times New Roman" w:hAnsi="Times New Roman"/>
          <w:color w:val="000000"/>
          <w:sz w:val="28"/>
          <w:szCs w:val="28"/>
        </w:rPr>
        <w:t xml:space="preserve">удожественной галереи, книжного </w:t>
      </w:r>
      <w:r w:rsidRPr="00BE409D">
        <w:rPr>
          <w:rFonts w:ascii="Times New Roman" w:hAnsi="Times New Roman"/>
          <w:color w:val="000000"/>
          <w:sz w:val="28"/>
          <w:szCs w:val="28"/>
        </w:rPr>
        <w:t>уголка или библиотеки («Мастерская книгопечатания», «В гостях у сказки»), игры и</w:t>
      </w:r>
      <w:r w:rsidRPr="00BE409D">
        <w:rPr>
          <w:rFonts w:ascii="Times New Roman" w:hAnsi="Times New Roman"/>
          <w:color w:val="000000"/>
          <w:sz w:val="28"/>
          <w:szCs w:val="28"/>
        </w:rPr>
        <w:br/>
        <w:t>коллекционирование. Начало мастерской – это обычно</w:t>
      </w:r>
      <w:r w:rsidR="00BF0AC5">
        <w:rPr>
          <w:rFonts w:ascii="Times New Roman" w:hAnsi="Times New Roman"/>
          <w:color w:val="000000"/>
          <w:sz w:val="28"/>
          <w:szCs w:val="28"/>
        </w:rPr>
        <w:t xml:space="preserve"> задание вокруг слова, мелодии, </w:t>
      </w:r>
      <w:r w:rsidRPr="00BE409D">
        <w:rPr>
          <w:rFonts w:ascii="Times New Roman" w:hAnsi="Times New Roman"/>
          <w:color w:val="000000"/>
          <w:sz w:val="28"/>
          <w:szCs w:val="28"/>
        </w:rPr>
        <w:t xml:space="preserve">рисунка, предмета, воспоминания. Далее следует работа с </w:t>
      </w:r>
      <w:r w:rsidR="00BF0AC5">
        <w:rPr>
          <w:rFonts w:ascii="Times New Roman" w:hAnsi="Times New Roman"/>
          <w:color w:val="000000"/>
          <w:sz w:val="28"/>
          <w:szCs w:val="28"/>
        </w:rPr>
        <w:t xml:space="preserve">самым разнообразным материалом: </w:t>
      </w:r>
      <w:r w:rsidRPr="00BE409D">
        <w:rPr>
          <w:rFonts w:ascii="Times New Roman" w:hAnsi="Times New Roman"/>
          <w:color w:val="000000"/>
          <w:sz w:val="28"/>
          <w:szCs w:val="28"/>
        </w:rPr>
        <w:t>словом, звуком, цветом, природными материалами, сх</w:t>
      </w:r>
      <w:r w:rsidR="00BF0AC5">
        <w:rPr>
          <w:rFonts w:ascii="Times New Roman" w:hAnsi="Times New Roman"/>
          <w:color w:val="000000"/>
          <w:sz w:val="28"/>
          <w:szCs w:val="28"/>
        </w:rPr>
        <w:t xml:space="preserve">емами и моделями. И обязательно </w:t>
      </w:r>
      <w:r w:rsidRPr="00BE409D">
        <w:rPr>
          <w:rFonts w:ascii="Times New Roman" w:hAnsi="Times New Roman"/>
          <w:color w:val="000000"/>
          <w:sz w:val="28"/>
          <w:szCs w:val="28"/>
        </w:rPr>
        <w:t>включение детей в рефлексивную деятельность: анализ своих чувств, мыслей, взглядов (чему</w:t>
      </w:r>
      <w:r w:rsidRPr="00BE409D">
        <w:rPr>
          <w:rFonts w:ascii="Times New Roman" w:hAnsi="Times New Roman"/>
          <w:color w:val="000000"/>
          <w:sz w:val="28"/>
          <w:szCs w:val="28"/>
        </w:rPr>
        <w:br/>
        <w:t>удивились? что узнали? что порадовало? и пр.). Результатом</w:t>
      </w:r>
      <w:r w:rsidR="00BF0AC5">
        <w:rPr>
          <w:rFonts w:ascii="Times New Roman" w:hAnsi="Times New Roman"/>
          <w:color w:val="000000"/>
          <w:sz w:val="28"/>
          <w:szCs w:val="28"/>
        </w:rPr>
        <w:t xml:space="preserve"> работы в творческой мастерской </w:t>
      </w:r>
      <w:r w:rsidRPr="00BE409D">
        <w:rPr>
          <w:rFonts w:ascii="Times New Roman" w:hAnsi="Times New Roman"/>
          <w:color w:val="000000"/>
          <w:sz w:val="28"/>
          <w:szCs w:val="28"/>
        </w:rPr>
        <w:t>является создание книг-самоделок, детских журналов, соста</w:t>
      </w:r>
      <w:r w:rsidR="00BF0AC5">
        <w:rPr>
          <w:rFonts w:ascii="Times New Roman" w:hAnsi="Times New Roman"/>
          <w:color w:val="000000"/>
          <w:sz w:val="28"/>
          <w:szCs w:val="28"/>
        </w:rPr>
        <w:t xml:space="preserve">вление маршрутов путешествия на </w:t>
      </w:r>
      <w:r w:rsidRPr="00BE409D">
        <w:rPr>
          <w:rFonts w:ascii="Times New Roman" w:hAnsi="Times New Roman"/>
          <w:color w:val="000000"/>
          <w:sz w:val="28"/>
          <w:szCs w:val="28"/>
        </w:rPr>
        <w:t>природу, оформление коллекции, создание про</w:t>
      </w:r>
      <w:r w:rsidR="00BF0AC5">
        <w:rPr>
          <w:rFonts w:ascii="Times New Roman" w:hAnsi="Times New Roman"/>
          <w:color w:val="000000"/>
          <w:sz w:val="28"/>
          <w:szCs w:val="28"/>
        </w:rPr>
        <w:t>дуктов детского рукоделия и пр.</w:t>
      </w:r>
    </w:p>
    <w:p w:rsidR="00613DEA" w:rsidRPr="00BE409D" w:rsidRDefault="00613DEA" w:rsidP="00BE409D">
      <w:pPr>
        <w:jc w:val="both"/>
        <w:rPr>
          <w:rFonts w:ascii="Times New Roman" w:hAnsi="Times New Roman"/>
          <w:color w:val="000000"/>
          <w:sz w:val="28"/>
          <w:szCs w:val="28"/>
        </w:rPr>
      </w:pPr>
      <w:r w:rsidRPr="00BE409D">
        <w:rPr>
          <w:rFonts w:ascii="Times New Roman" w:hAnsi="Times New Roman"/>
          <w:b/>
          <w:bCs/>
          <w:color w:val="000000"/>
          <w:sz w:val="28"/>
          <w:szCs w:val="28"/>
        </w:rPr>
        <w:t xml:space="preserve">Музыкально-театральная и литературная гостиная (детская студия) </w:t>
      </w:r>
      <w:r w:rsidRPr="00BE409D">
        <w:rPr>
          <w:rFonts w:ascii="Times New Roman" w:hAnsi="Times New Roman"/>
          <w:color w:val="000000"/>
          <w:sz w:val="28"/>
          <w:szCs w:val="28"/>
        </w:rPr>
        <w:t>- форма</w:t>
      </w:r>
      <w:r w:rsidRPr="00BE409D">
        <w:rPr>
          <w:rFonts w:ascii="Times New Roman" w:hAnsi="Times New Roman"/>
          <w:color w:val="000000"/>
          <w:sz w:val="28"/>
          <w:szCs w:val="28"/>
        </w:rPr>
        <w:br/>
        <w:t>организации художественно-творческой деятельности де</w:t>
      </w:r>
      <w:r w:rsidR="00BF0AC5">
        <w:rPr>
          <w:rFonts w:ascii="Times New Roman" w:hAnsi="Times New Roman"/>
          <w:color w:val="000000"/>
          <w:sz w:val="28"/>
          <w:szCs w:val="28"/>
        </w:rPr>
        <w:t xml:space="preserve">тей, предполагающая организацию </w:t>
      </w:r>
      <w:r w:rsidRPr="00BE409D">
        <w:rPr>
          <w:rFonts w:ascii="Times New Roman" w:hAnsi="Times New Roman"/>
          <w:color w:val="000000"/>
          <w:sz w:val="28"/>
          <w:szCs w:val="28"/>
        </w:rPr>
        <w:t>восприятия музыкальных и литературных произведений, творческую деятельность детей исвободное общение воспитателя и детей на литературном или музыкальном материале.</w:t>
      </w:r>
    </w:p>
    <w:p w:rsidR="00AD5064" w:rsidRDefault="00613DEA" w:rsidP="00BE409D">
      <w:pPr>
        <w:jc w:val="both"/>
        <w:rPr>
          <w:rFonts w:ascii="Times New Roman" w:hAnsi="Times New Roman"/>
          <w:sz w:val="28"/>
          <w:szCs w:val="28"/>
        </w:rPr>
      </w:pPr>
      <w:r w:rsidRPr="00BE409D">
        <w:rPr>
          <w:rFonts w:ascii="Times New Roman" w:hAnsi="Times New Roman"/>
          <w:b/>
          <w:bCs/>
          <w:color w:val="000000"/>
          <w:sz w:val="28"/>
          <w:szCs w:val="28"/>
        </w:rPr>
        <w:lastRenderedPageBreak/>
        <w:t xml:space="preserve">Сенсорный и интеллектуальный тренинг </w:t>
      </w:r>
      <w:r w:rsidRPr="00BE409D">
        <w:rPr>
          <w:rFonts w:ascii="Times New Roman" w:hAnsi="Times New Roman"/>
          <w:color w:val="000000"/>
          <w:sz w:val="28"/>
          <w:szCs w:val="28"/>
        </w:rPr>
        <w:t>– система заданий, преимущественно</w:t>
      </w:r>
      <w:r w:rsidRPr="00BE409D">
        <w:rPr>
          <w:rFonts w:ascii="Times New Roman" w:hAnsi="Times New Roman"/>
          <w:color w:val="000000"/>
          <w:sz w:val="28"/>
          <w:szCs w:val="28"/>
        </w:rPr>
        <w:br/>
        <w:t>игрового характера, обеспечивающая становление сис</w:t>
      </w:r>
      <w:r w:rsidR="00BF0AC5">
        <w:rPr>
          <w:rFonts w:ascii="Times New Roman" w:hAnsi="Times New Roman"/>
          <w:color w:val="000000"/>
          <w:sz w:val="28"/>
          <w:szCs w:val="28"/>
        </w:rPr>
        <w:t xml:space="preserve">темы сенсорных эталонов (цвета, </w:t>
      </w:r>
      <w:r w:rsidRPr="00BE409D">
        <w:rPr>
          <w:rFonts w:ascii="Times New Roman" w:hAnsi="Times New Roman"/>
          <w:color w:val="000000"/>
          <w:sz w:val="28"/>
          <w:szCs w:val="28"/>
        </w:rPr>
        <w:t>формы, пространственных отношений и др.), способо</w:t>
      </w:r>
      <w:r w:rsidR="00BF0AC5">
        <w:rPr>
          <w:rFonts w:ascii="Times New Roman" w:hAnsi="Times New Roman"/>
          <w:color w:val="000000"/>
          <w:sz w:val="28"/>
          <w:szCs w:val="28"/>
        </w:rPr>
        <w:t xml:space="preserve">в интеллектуальной деятельности </w:t>
      </w:r>
      <w:r w:rsidRPr="00BE409D">
        <w:rPr>
          <w:rFonts w:ascii="Times New Roman" w:hAnsi="Times New Roman"/>
          <w:color w:val="000000"/>
          <w:sz w:val="28"/>
          <w:szCs w:val="28"/>
        </w:rPr>
        <w:t xml:space="preserve">(умение сравнивать, классифицировать, составлять </w:t>
      </w:r>
      <w:proofErr w:type="spellStart"/>
      <w:r w:rsidRPr="00BE409D">
        <w:rPr>
          <w:rFonts w:ascii="Times New Roman" w:hAnsi="Times New Roman"/>
          <w:color w:val="000000"/>
          <w:sz w:val="28"/>
          <w:szCs w:val="28"/>
        </w:rPr>
        <w:t>сериационные</w:t>
      </w:r>
      <w:proofErr w:type="spellEnd"/>
      <w:r w:rsidRPr="00BE409D">
        <w:rPr>
          <w:rFonts w:ascii="Times New Roman" w:hAnsi="Times New Roman"/>
          <w:color w:val="000000"/>
          <w:sz w:val="28"/>
          <w:szCs w:val="28"/>
        </w:rPr>
        <w:t xml:space="preserve"> ряды, систематизир</w:t>
      </w:r>
      <w:r w:rsidR="00BF0AC5">
        <w:rPr>
          <w:rFonts w:ascii="Times New Roman" w:hAnsi="Times New Roman"/>
          <w:color w:val="000000"/>
          <w:sz w:val="28"/>
          <w:szCs w:val="28"/>
        </w:rPr>
        <w:t xml:space="preserve">овать по </w:t>
      </w:r>
      <w:r w:rsidRPr="00BE409D">
        <w:rPr>
          <w:rFonts w:ascii="Times New Roman" w:hAnsi="Times New Roman"/>
          <w:color w:val="000000"/>
          <w:sz w:val="28"/>
          <w:szCs w:val="28"/>
        </w:rPr>
        <w:t>какому-либо признаку и пр.). Сюда относятся развивающ</w:t>
      </w:r>
      <w:r w:rsidR="00BF0AC5">
        <w:rPr>
          <w:rFonts w:ascii="Times New Roman" w:hAnsi="Times New Roman"/>
          <w:color w:val="000000"/>
          <w:sz w:val="28"/>
          <w:szCs w:val="28"/>
        </w:rPr>
        <w:t xml:space="preserve">ие игры, логические упражнения, </w:t>
      </w:r>
      <w:r w:rsidRPr="00BE409D">
        <w:rPr>
          <w:rFonts w:ascii="Times New Roman" w:hAnsi="Times New Roman"/>
          <w:color w:val="000000"/>
          <w:sz w:val="28"/>
          <w:szCs w:val="28"/>
        </w:rPr>
        <w:t>занимательные задачи.</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Детский досуг </w:t>
      </w:r>
      <w:r w:rsidRPr="00BE409D">
        <w:rPr>
          <w:rFonts w:ascii="Times New Roman" w:hAnsi="Times New Roman"/>
          <w:color w:val="000000"/>
          <w:sz w:val="28"/>
          <w:szCs w:val="28"/>
        </w:rPr>
        <w:t>- вид деятельности, целенаправленно о</w:t>
      </w:r>
      <w:r w:rsidR="00BF0AC5">
        <w:rPr>
          <w:rFonts w:ascii="Times New Roman" w:hAnsi="Times New Roman"/>
          <w:color w:val="000000"/>
          <w:sz w:val="28"/>
          <w:szCs w:val="28"/>
        </w:rPr>
        <w:t xml:space="preserve">рганизуемый взрослыми для игры, </w:t>
      </w:r>
      <w:r w:rsidRPr="00BE409D">
        <w:rPr>
          <w:rFonts w:ascii="Times New Roman" w:hAnsi="Times New Roman"/>
          <w:color w:val="000000"/>
          <w:sz w:val="28"/>
          <w:szCs w:val="28"/>
        </w:rPr>
        <w:t>развлечения, отдыха. Как правило, в детском саду организу</w:t>
      </w:r>
      <w:r w:rsidR="00BF0AC5">
        <w:rPr>
          <w:rFonts w:ascii="Times New Roman" w:hAnsi="Times New Roman"/>
          <w:color w:val="000000"/>
          <w:sz w:val="28"/>
          <w:szCs w:val="28"/>
        </w:rPr>
        <w:t xml:space="preserve">ются досуги «Здоровья и </w:t>
      </w:r>
      <w:r w:rsidRPr="00BE409D">
        <w:rPr>
          <w:rFonts w:ascii="Times New Roman" w:hAnsi="Times New Roman"/>
          <w:color w:val="000000"/>
          <w:sz w:val="28"/>
          <w:szCs w:val="28"/>
        </w:rPr>
        <w:t>подвижных игр», музыкальные и литературные досуги.</w:t>
      </w:r>
      <w:r w:rsidR="00BF0AC5">
        <w:rPr>
          <w:rFonts w:ascii="Times New Roman" w:hAnsi="Times New Roman"/>
          <w:color w:val="000000"/>
          <w:sz w:val="28"/>
          <w:szCs w:val="28"/>
        </w:rPr>
        <w:t xml:space="preserve"> Возможна организация досугов в </w:t>
      </w:r>
      <w:r w:rsidRPr="00BE409D">
        <w:rPr>
          <w:rFonts w:ascii="Times New Roman" w:hAnsi="Times New Roman"/>
          <w:color w:val="000000"/>
          <w:sz w:val="28"/>
          <w:szCs w:val="28"/>
        </w:rPr>
        <w:t>соответствии с интересами и предпочтениями детей (в старш</w:t>
      </w:r>
      <w:r w:rsidR="00BF0AC5">
        <w:rPr>
          <w:rFonts w:ascii="Times New Roman" w:hAnsi="Times New Roman"/>
          <w:color w:val="000000"/>
          <w:sz w:val="28"/>
          <w:szCs w:val="28"/>
        </w:rPr>
        <w:t xml:space="preserve">ем дошкольном возрасте). В этом </w:t>
      </w:r>
      <w:r w:rsidRPr="00BE409D">
        <w:rPr>
          <w:rFonts w:ascii="Times New Roman" w:hAnsi="Times New Roman"/>
          <w:color w:val="000000"/>
          <w:sz w:val="28"/>
          <w:szCs w:val="28"/>
        </w:rPr>
        <w:t>случае досуг организуется как «кружок». Например, для занятий</w:t>
      </w:r>
      <w:r w:rsidR="00BF0AC5">
        <w:rPr>
          <w:rFonts w:ascii="Times New Roman" w:hAnsi="Times New Roman"/>
          <w:color w:val="000000"/>
          <w:sz w:val="28"/>
          <w:szCs w:val="28"/>
        </w:rPr>
        <w:t xml:space="preserve"> рукоделием, </w:t>
      </w:r>
      <w:r w:rsidRPr="00BE409D">
        <w:rPr>
          <w:rFonts w:ascii="Times New Roman" w:hAnsi="Times New Roman"/>
          <w:color w:val="000000"/>
          <w:sz w:val="28"/>
          <w:szCs w:val="28"/>
        </w:rPr>
        <w:t>художественным трудом и пр.</w:t>
      </w:r>
      <w:r w:rsidRPr="00BE409D">
        <w:rPr>
          <w:rFonts w:ascii="Times New Roman" w:hAnsi="Times New Roman"/>
          <w:color w:val="000000"/>
          <w:sz w:val="28"/>
          <w:szCs w:val="28"/>
        </w:rPr>
        <w:br/>
      </w:r>
      <w:r w:rsidRPr="00BE409D">
        <w:rPr>
          <w:rFonts w:ascii="Times New Roman" w:hAnsi="Times New Roman"/>
          <w:b/>
          <w:bCs/>
          <w:color w:val="000000"/>
          <w:sz w:val="28"/>
          <w:szCs w:val="28"/>
        </w:rPr>
        <w:t xml:space="preserve">Коллективная и индивидуальная трудовая деятельность </w:t>
      </w:r>
      <w:r w:rsidRPr="00BE409D">
        <w:rPr>
          <w:rFonts w:ascii="Times New Roman" w:hAnsi="Times New Roman"/>
          <w:color w:val="000000"/>
          <w:sz w:val="28"/>
          <w:szCs w:val="28"/>
        </w:rPr>
        <w:t>носит общественно</w:t>
      </w:r>
      <w:r w:rsidRPr="00BE409D">
        <w:rPr>
          <w:rFonts w:ascii="Times New Roman" w:hAnsi="Times New Roman"/>
          <w:color w:val="000000"/>
          <w:sz w:val="28"/>
          <w:szCs w:val="28"/>
        </w:rPr>
        <w:br/>
        <w:t>полезный характер и организуется как хозяйственно-бытовой труд и труд в природе.</w:t>
      </w:r>
    </w:p>
    <w:p w:rsidR="00613DEA" w:rsidRPr="00BE409D" w:rsidRDefault="00613DEA" w:rsidP="00AD5064">
      <w:pPr>
        <w:jc w:val="center"/>
        <w:rPr>
          <w:rFonts w:ascii="Times New Roman" w:hAnsi="Times New Roman"/>
          <w:b/>
          <w:bCs/>
          <w:color w:val="000000"/>
          <w:sz w:val="28"/>
          <w:szCs w:val="28"/>
        </w:rPr>
      </w:pPr>
      <w:r w:rsidRPr="00BE409D">
        <w:rPr>
          <w:rFonts w:ascii="Times New Roman" w:hAnsi="Times New Roman"/>
          <w:b/>
          <w:bCs/>
          <w:color w:val="000000"/>
          <w:sz w:val="28"/>
          <w:szCs w:val="28"/>
        </w:rPr>
        <w:t>Примерное соответствие программного соде</w:t>
      </w:r>
      <w:r w:rsidR="00AD5064">
        <w:rPr>
          <w:rFonts w:ascii="Times New Roman" w:hAnsi="Times New Roman"/>
          <w:b/>
          <w:bCs/>
          <w:color w:val="000000"/>
          <w:sz w:val="28"/>
          <w:szCs w:val="28"/>
        </w:rPr>
        <w:t xml:space="preserve">ржания образовательных областей </w:t>
      </w:r>
      <w:r w:rsidRPr="00BE409D">
        <w:rPr>
          <w:rFonts w:ascii="Times New Roman" w:hAnsi="Times New Roman"/>
          <w:b/>
          <w:bCs/>
          <w:color w:val="000000"/>
          <w:sz w:val="28"/>
          <w:szCs w:val="28"/>
        </w:rPr>
        <w:t>основным видам деятельности детей дошкольного возраста</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7456"/>
      </w:tblGrid>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Основные</w:t>
            </w:r>
            <w:r w:rsidRPr="00AD5064">
              <w:rPr>
                <w:rFonts w:ascii="Times New Roman" w:hAnsi="Times New Roman"/>
                <w:b/>
                <w:bCs/>
                <w:color w:val="000000"/>
                <w:sz w:val="28"/>
                <w:szCs w:val="28"/>
              </w:rPr>
              <w:br/>
              <w:t>виды деятельности</w:t>
            </w:r>
            <w:r w:rsidRPr="00AD5064">
              <w:rPr>
                <w:rFonts w:ascii="Times New Roman" w:hAnsi="Times New Roman"/>
                <w:b/>
                <w:bCs/>
                <w:color w:val="000000"/>
                <w:sz w:val="28"/>
                <w:szCs w:val="28"/>
              </w:rPr>
              <w:br/>
              <w:t>детей дошкольного возраста</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Примерное соответствие программного</w:t>
            </w:r>
            <w:r w:rsidRPr="00AD5064">
              <w:rPr>
                <w:rFonts w:ascii="Times New Roman" w:hAnsi="Times New Roman"/>
                <w:b/>
                <w:bCs/>
                <w:color w:val="000000"/>
                <w:sz w:val="28"/>
                <w:szCs w:val="28"/>
              </w:rPr>
              <w:br/>
              <w:t>содержания образовательных областей,</w:t>
            </w:r>
            <w:r w:rsidRPr="00AD5064">
              <w:rPr>
                <w:rFonts w:ascii="Times New Roman" w:hAnsi="Times New Roman"/>
                <w:b/>
                <w:bCs/>
                <w:color w:val="000000"/>
                <w:sz w:val="28"/>
                <w:szCs w:val="28"/>
              </w:rPr>
              <w:br/>
              <w:t>основным видам деятельности детей</w:t>
            </w:r>
            <w:r w:rsidRPr="00AD5064">
              <w:rPr>
                <w:rFonts w:ascii="Times New Roman" w:hAnsi="Times New Roman"/>
                <w:b/>
                <w:bCs/>
                <w:color w:val="000000"/>
                <w:sz w:val="28"/>
                <w:szCs w:val="28"/>
              </w:rPr>
              <w:br/>
              <w:t>дошкольного возраста</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Двигательная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«Физическое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Игровая</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«Познавательное развитие»</w:t>
            </w:r>
            <w:r w:rsidRPr="00AD5064">
              <w:rPr>
                <w:rFonts w:ascii="Times New Roman" w:hAnsi="Times New Roman"/>
                <w:color w:val="000000"/>
                <w:sz w:val="28"/>
                <w:szCs w:val="28"/>
              </w:rPr>
              <w:br/>
              <w:t>«Физическое развитие»,</w:t>
            </w:r>
            <w:r w:rsidRPr="00AD5064">
              <w:rPr>
                <w:rFonts w:ascii="Times New Roman" w:hAnsi="Times New Roman"/>
                <w:color w:val="000000"/>
                <w:sz w:val="28"/>
                <w:szCs w:val="28"/>
              </w:rPr>
              <w:br/>
              <w:t>«Художественно-эстетическое развитие»</w:t>
            </w:r>
            <w:r w:rsidRPr="00AD5064">
              <w:rPr>
                <w:rFonts w:ascii="Times New Roman" w:hAnsi="Times New Roman"/>
                <w:color w:val="000000"/>
                <w:sz w:val="28"/>
                <w:szCs w:val="28"/>
              </w:rPr>
              <w:br/>
              <w:t>«Социально-коммуникативное развитие»</w:t>
            </w:r>
            <w:r w:rsidRPr="00AD5064">
              <w:rPr>
                <w:rFonts w:ascii="Times New Roman" w:hAnsi="Times New Roman"/>
                <w:color w:val="000000"/>
                <w:sz w:val="28"/>
                <w:szCs w:val="28"/>
              </w:rPr>
              <w:br/>
              <w:t>«Речевое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Продуктивная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«Художественно-эстетическое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Коммуникативная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«Социально-коммуникативное развитие»,</w:t>
            </w:r>
            <w:r w:rsidRPr="00AD5064">
              <w:rPr>
                <w:rFonts w:ascii="Times New Roman" w:hAnsi="Times New Roman"/>
                <w:color w:val="000000"/>
                <w:sz w:val="28"/>
                <w:szCs w:val="28"/>
              </w:rPr>
              <w:br/>
              <w:t>«Речевое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Трудовая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«Социально-коммуникативное развитие»,</w:t>
            </w:r>
            <w:r w:rsidRPr="00AD5064">
              <w:rPr>
                <w:rFonts w:ascii="Times New Roman" w:hAnsi="Times New Roman"/>
                <w:color w:val="000000"/>
                <w:sz w:val="28"/>
                <w:szCs w:val="28"/>
              </w:rPr>
              <w:br/>
              <w:t>«Речевое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Познавательно-исследовательская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«Познавательное развитие»</w:t>
            </w:r>
            <w:r w:rsidRPr="00AD5064">
              <w:rPr>
                <w:rFonts w:ascii="Times New Roman" w:hAnsi="Times New Roman"/>
                <w:color w:val="000000"/>
                <w:sz w:val="28"/>
                <w:szCs w:val="28"/>
              </w:rPr>
              <w:br/>
              <w:t>«Социально-коммуникативное развитие»</w:t>
            </w:r>
            <w:r w:rsidRPr="00AD5064">
              <w:rPr>
                <w:rFonts w:ascii="Times New Roman" w:hAnsi="Times New Roman"/>
                <w:color w:val="000000"/>
                <w:sz w:val="28"/>
                <w:szCs w:val="28"/>
              </w:rPr>
              <w:br/>
              <w:t>«Речевое развитие»</w:t>
            </w:r>
          </w:p>
        </w:tc>
      </w:tr>
      <w:tr w:rsidR="00613DEA" w:rsidRPr="00303361" w:rsidTr="00AD5064">
        <w:tc>
          <w:tcPr>
            <w:tcW w:w="3000"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b/>
                <w:bCs/>
                <w:color w:val="000000"/>
                <w:sz w:val="28"/>
                <w:szCs w:val="28"/>
              </w:rPr>
              <w:t xml:space="preserve">Музыкально-художественная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613DEA" w:rsidRPr="00AD5064" w:rsidRDefault="00613DEA" w:rsidP="00AD5064">
            <w:pPr>
              <w:contextualSpacing/>
              <w:rPr>
                <w:rFonts w:ascii="Times New Roman" w:hAnsi="Times New Roman"/>
                <w:sz w:val="28"/>
                <w:szCs w:val="28"/>
              </w:rPr>
            </w:pPr>
            <w:r w:rsidRPr="00AD5064">
              <w:rPr>
                <w:rFonts w:ascii="Times New Roman" w:hAnsi="Times New Roman"/>
                <w:color w:val="000000"/>
                <w:sz w:val="28"/>
                <w:szCs w:val="28"/>
              </w:rPr>
              <w:t>«Художественно-эстетическое развитие»</w:t>
            </w:r>
            <w:r w:rsidRPr="00AD5064">
              <w:rPr>
                <w:rFonts w:ascii="Times New Roman" w:hAnsi="Times New Roman"/>
                <w:color w:val="000000"/>
                <w:sz w:val="28"/>
                <w:szCs w:val="28"/>
              </w:rPr>
              <w:br/>
              <w:t>«Социально-коммуникативное развитие»</w:t>
            </w:r>
            <w:r w:rsidRPr="00AD5064">
              <w:rPr>
                <w:rFonts w:ascii="Times New Roman" w:hAnsi="Times New Roman"/>
                <w:color w:val="000000"/>
                <w:sz w:val="28"/>
                <w:szCs w:val="28"/>
              </w:rPr>
              <w:br/>
            </w:r>
            <w:r w:rsidRPr="00AD5064">
              <w:rPr>
                <w:rFonts w:ascii="Times New Roman" w:hAnsi="Times New Roman"/>
                <w:color w:val="000000"/>
                <w:sz w:val="28"/>
                <w:szCs w:val="28"/>
              </w:rPr>
              <w:lastRenderedPageBreak/>
              <w:t>«Речевое развитие»</w:t>
            </w:r>
          </w:p>
        </w:tc>
      </w:tr>
    </w:tbl>
    <w:p w:rsidR="00613DEA" w:rsidRPr="00AD5064" w:rsidRDefault="00613DEA" w:rsidP="00AD5064">
      <w:pPr>
        <w:spacing w:line="360" w:lineRule="auto"/>
        <w:ind w:left="480"/>
        <w:contextualSpacing/>
        <w:jc w:val="both"/>
        <w:rPr>
          <w:rFonts w:ascii="Times New Roman" w:hAnsi="Times New Roman"/>
          <w:b/>
          <w:bCs/>
          <w:color w:val="000000"/>
          <w:sz w:val="28"/>
          <w:szCs w:val="28"/>
        </w:rPr>
      </w:pPr>
      <w:r w:rsidRPr="00AD5064">
        <w:rPr>
          <w:rFonts w:ascii="Times New Roman" w:hAnsi="Times New Roman"/>
          <w:b/>
          <w:bCs/>
          <w:color w:val="000000"/>
          <w:sz w:val="28"/>
          <w:szCs w:val="28"/>
        </w:rPr>
        <w:lastRenderedPageBreak/>
        <w:t>Способы и направления поддержки детской инициативы</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t xml:space="preserve">Детская инициатива проявляется </w:t>
      </w:r>
      <w:r w:rsidRPr="00AD5064">
        <w:rPr>
          <w:rFonts w:ascii="Times New Roman" w:hAnsi="Times New Roman"/>
          <w:b/>
          <w:bCs/>
          <w:color w:val="000000"/>
          <w:sz w:val="28"/>
          <w:szCs w:val="28"/>
        </w:rPr>
        <w:t>в свободной самост</w:t>
      </w:r>
      <w:r w:rsidR="00BF0AC5">
        <w:rPr>
          <w:rFonts w:ascii="Times New Roman" w:hAnsi="Times New Roman"/>
          <w:b/>
          <w:bCs/>
          <w:color w:val="000000"/>
          <w:sz w:val="28"/>
          <w:szCs w:val="28"/>
        </w:rPr>
        <w:t xml:space="preserve">оятельной деятельности детей по </w:t>
      </w:r>
      <w:r w:rsidRPr="00AD5064">
        <w:rPr>
          <w:rFonts w:ascii="Times New Roman" w:hAnsi="Times New Roman"/>
          <w:b/>
          <w:bCs/>
          <w:color w:val="000000"/>
          <w:sz w:val="28"/>
          <w:szCs w:val="28"/>
        </w:rPr>
        <w:t xml:space="preserve">выбору и интересам. </w:t>
      </w:r>
      <w:r w:rsidRPr="00AD5064">
        <w:rPr>
          <w:rFonts w:ascii="Times New Roman" w:hAnsi="Times New Roman"/>
          <w:color w:val="000000"/>
          <w:sz w:val="28"/>
          <w:szCs w:val="28"/>
        </w:rPr>
        <w:t>Возможность играть, рисова</w:t>
      </w:r>
      <w:r w:rsidR="00BF0AC5">
        <w:rPr>
          <w:rFonts w:ascii="Times New Roman" w:hAnsi="Times New Roman"/>
          <w:color w:val="000000"/>
          <w:sz w:val="28"/>
          <w:szCs w:val="28"/>
        </w:rPr>
        <w:t xml:space="preserve">ть, конструировать, сочинять  в </w:t>
      </w:r>
      <w:r w:rsidRPr="00AD5064">
        <w:rPr>
          <w:rFonts w:ascii="Times New Roman" w:hAnsi="Times New Roman"/>
          <w:color w:val="000000"/>
          <w:sz w:val="28"/>
          <w:szCs w:val="28"/>
        </w:rPr>
        <w:t>соответствии с собственными интересами является важн</w:t>
      </w:r>
      <w:r w:rsidR="00BF0AC5">
        <w:rPr>
          <w:rFonts w:ascii="Times New Roman" w:hAnsi="Times New Roman"/>
          <w:color w:val="000000"/>
          <w:sz w:val="28"/>
          <w:szCs w:val="28"/>
        </w:rPr>
        <w:t xml:space="preserve">ейшим источником эмоционального </w:t>
      </w:r>
      <w:r w:rsidRPr="00AD5064">
        <w:rPr>
          <w:rFonts w:ascii="Times New Roman" w:hAnsi="Times New Roman"/>
          <w:color w:val="000000"/>
          <w:sz w:val="28"/>
          <w:szCs w:val="28"/>
        </w:rPr>
        <w:t>благополучия ребенка в детском саду. Самостоятельн</w:t>
      </w:r>
      <w:r w:rsidR="00BF0AC5">
        <w:rPr>
          <w:rFonts w:ascii="Times New Roman" w:hAnsi="Times New Roman"/>
          <w:color w:val="000000"/>
          <w:sz w:val="28"/>
          <w:szCs w:val="28"/>
        </w:rPr>
        <w:t xml:space="preserve">ая деятельность детей протекает </w:t>
      </w:r>
      <w:r w:rsidRPr="00AD5064">
        <w:rPr>
          <w:rFonts w:ascii="Times New Roman" w:hAnsi="Times New Roman"/>
          <w:color w:val="000000"/>
          <w:sz w:val="28"/>
          <w:szCs w:val="28"/>
        </w:rPr>
        <w:t>преимущественно в утренний отрезок вр</w:t>
      </w:r>
      <w:r w:rsidR="00BF0AC5">
        <w:rPr>
          <w:rFonts w:ascii="Times New Roman" w:hAnsi="Times New Roman"/>
          <w:color w:val="000000"/>
          <w:sz w:val="28"/>
          <w:szCs w:val="28"/>
        </w:rPr>
        <w:t xml:space="preserve">емени и во второй половине дня. </w:t>
      </w:r>
      <w:r w:rsidRPr="00AD5064">
        <w:rPr>
          <w:rFonts w:ascii="Times New Roman" w:hAnsi="Times New Roman"/>
          <w:color w:val="000000"/>
          <w:sz w:val="28"/>
          <w:szCs w:val="28"/>
        </w:rPr>
        <w:t>Все виды деятельности ребенка в детском са</w:t>
      </w:r>
      <w:r w:rsidR="00BF0AC5">
        <w:rPr>
          <w:rFonts w:ascii="Times New Roman" w:hAnsi="Times New Roman"/>
          <w:color w:val="000000"/>
          <w:sz w:val="28"/>
          <w:szCs w:val="28"/>
        </w:rPr>
        <w:t xml:space="preserve">ду могут осуществляться в форме </w:t>
      </w:r>
      <w:r w:rsidRPr="00AD5064">
        <w:rPr>
          <w:rFonts w:ascii="Times New Roman" w:hAnsi="Times New Roman"/>
          <w:color w:val="000000"/>
          <w:sz w:val="28"/>
          <w:szCs w:val="28"/>
        </w:rPr>
        <w:t>самостоятельной инициативной деятельности:</w:t>
      </w:r>
      <w:r w:rsidRPr="00AD5064">
        <w:rPr>
          <w:rFonts w:ascii="Times New Roman" w:hAnsi="Times New Roman"/>
          <w:color w:val="000000"/>
          <w:sz w:val="28"/>
          <w:szCs w:val="28"/>
        </w:rPr>
        <w:br/>
      </w: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самостоятельные сюжетно-ролевые, режиссерские и театрализованные игры;</w:t>
      </w:r>
      <w:r w:rsidRPr="00AD5064">
        <w:rPr>
          <w:rFonts w:ascii="Times New Roman" w:hAnsi="Times New Roman"/>
          <w:color w:val="000000"/>
          <w:sz w:val="28"/>
          <w:szCs w:val="28"/>
        </w:rPr>
        <w:br/>
      </w: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 xml:space="preserve">развивающие и логические </w:t>
      </w:r>
      <w:r w:rsidR="00BF0AC5">
        <w:rPr>
          <w:rFonts w:ascii="Times New Roman" w:hAnsi="Times New Roman"/>
          <w:color w:val="000000"/>
          <w:sz w:val="28"/>
          <w:szCs w:val="28"/>
        </w:rPr>
        <w:t>игры;</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м</w:t>
      </w:r>
      <w:r w:rsidR="00BF0AC5">
        <w:rPr>
          <w:rFonts w:ascii="Times New Roman" w:hAnsi="Times New Roman"/>
          <w:color w:val="000000"/>
          <w:sz w:val="28"/>
          <w:szCs w:val="28"/>
        </w:rPr>
        <w:t>узыкальные игры и импровизации;</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речевые игры, игр</w:t>
      </w:r>
      <w:r w:rsidR="00BF0AC5">
        <w:rPr>
          <w:rFonts w:ascii="Times New Roman" w:hAnsi="Times New Roman"/>
          <w:color w:val="000000"/>
          <w:sz w:val="28"/>
          <w:szCs w:val="28"/>
        </w:rPr>
        <w:t>ы с буквами, звуками и слогами;</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самостоятельная</w:t>
      </w:r>
      <w:r w:rsidR="00BF0AC5">
        <w:rPr>
          <w:rFonts w:ascii="Times New Roman" w:hAnsi="Times New Roman"/>
          <w:color w:val="000000"/>
          <w:sz w:val="28"/>
          <w:szCs w:val="28"/>
        </w:rPr>
        <w:t xml:space="preserve"> деятельность в книжном уголке;</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самостоятельная изобразительная и конструктивна</w:t>
      </w:r>
      <w:r w:rsidR="00BF0AC5">
        <w:rPr>
          <w:rFonts w:ascii="Times New Roman" w:hAnsi="Times New Roman"/>
          <w:color w:val="000000"/>
          <w:sz w:val="28"/>
          <w:szCs w:val="28"/>
        </w:rPr>
        <w:t>я деятельность по выбору детей;</w:t>
      </w:r>
    </w:p>
    <w:p w:rsidR="00BF0AC5" w:rsidRDefault="00613DEA" w:rsidP="00AD5064">
      <w:pPr>
        <w:spacing w:line="360" w:lineRule="auto"/>
        <w:contextualSpacing/>
        <w:jc w:val="both"/>
        <w:rPr>
          <w:rFonts w:ascii="Times New Roman" w:hAnsi="Times New Roman"/>
          <w:i/>
          <w:iCs/>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самостоятельные опыты и эксперименты и др.</w:t>
      </w:r>
      <w:r w:rsidRPr="00AD5064">
        <w:rPr>
          <w:rFonts w:ascii="Times New Roman" w:hAnsi="Times New Roman"/>
          <w:sz w:val="28"/>
          <w:szCs w:val="28"/>
        </w:rPr>
        <w:br/>
      </w:r>
      <w:r w:rsidRPr="00AD5064">
        <w:rPr>
          <w:rFonts w:ascii="Times New Roman" w:hAnsi="Times New Roman"/>
          <w:color w:val="000000"/>
          <w:sz w:val="28"/>
          <w:szCs w:val="28"/>
        </w:rPr>
        <w:t xml:space="preserve">В развитии детской инициативы и самостоятельности </w:t>
      </w:r>
      <w:r w:rsidR="00BF0AC5">
        <w:rPr>
          <w:rFonts w:ascii="Times New Roman" w:hAnsi="Times New Roman"/>
          <w:color w:val="000000"/>
          <w:sz w:val="28"/>
          <w:szCs w:val="28"/>
        </w:rPr>
        <w:t xml:space="preserve">воспитателю важно соблюдать ряд </w:t>
      </w:r>
      <w:r w:rsidR="00BF0AC5">
        <w:rPr>
          <w:rFonts w:ascii="Times New Roman" w:hAnsi="Times New Roman"/>
          <w:i/>
          <w:iCs/>
          <w:color w:val="000000"/>
          <w:sz w:val="28"/>
          <w:szCs w:val="28"/>
        </w:rPr>
        <w:t>общих требований:</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развивать активный интерес детей к окружающе</w:t>
      </w:r>
      <w:r w:rsidR="00BF0AC5">
        <w:rPr>
          <w:rFonts w:ascii="Times New Roman" w:hAnsi="Times New Roman"/>
          <w:color w:val="000000"/>
          <w:sz w:val="28"/>
          <w:szCs w:val="28"/>
        </w:rPr>
        <w:t xml:space="preserve">му миру, стремление к получению новых знаний и умений; </w:t>
      </w:r>
    </w:p>
    <w:p w:rsidR="00BF0AC5" w:rsidRDefault="00613DEA" w:rsidP="00AD5064">
      <w:pPr>
        <w:spacing w:line="360" w:lineRule="auto"/>
        <w:contextualSpacing/>
        <w:jc w:val="both"/>
        <w:rPr>
          <w:rFonts w:ascii="Times New Roman" w:hAnsi="Times New Roman"/>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создавать разнообразные условия и ситуации, побуждающие детей к активному</w:t>
      </w:r>
      <w:r w:rsidRPr="00AD5064">
        <w:rPr>
          <w:rFonts w:ascii="Times New Roman" w:hAnsi="Times New Roman"/>
          <w:color w:val="000000"/>
          <w:sz w:val="28"/>
          <w:szCs w:val="28"/>
        </w:rPr>
        <w:br/>
        <w:t>применению знаний, умений, способов деятельности в личном опыте;</w:t>
      </w:r>
      <w:r w:rsidRPr="00AD5064">
        <w:rPr>
          <w:rFonts w:ascii="Times New Roman" w:hAnsi="Times New Roman"/>
          <w:color w:val="000000"/>
          <w:sz w:val="28"/>
          <w:szCs w:val="28"/>
        </w:rPr>
        <w:br/>
      </w: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постоянно расширять область задач, которые дети ре</w:t>
      </w:r>
      <w:r w:rsidR="00BF0AC5">
        <w:rPr>
          <w:rFonts w:ascii="Times New Roman" w:hAnsi="Times New Roman"/>
          <w:color w:val="000000"/>
          <w:sz w:val="28"/>
          <w:szCs w:val="28"/>
        </w:rPr>
        <w:t xml:space="preserve">шают самостоятельно. Постепенно </w:t>
      </w:r>
      <w:r w:rsidRPr="00AD5064">
        <w:rPr>
          <w:rFonts w:ascii="Times New Roman" w:hAnsi="Times New Roman"/>
          <w:color w:val="000000"/>
          <w:sz w:val="28"/>
          <w:szCs w:val="28"/>
        </w:rPr>
        <w:t>выдвигать перед детьми более сложные задачи, требующие сообразительности, творчеств</w:t>
      </w:r>
      <w:r w:rsidR="00BF0AC5">
        <w:rPr>
          <w:rFonts w:ascii="Times New Roman" w:hAnsi="Times New Roman"/>
          <w:color w:val="000000"/>
          <w:sz w:val="28"/>
          <w:szCs w:val="28"/>
        </w:rPr>
        <w:t xml:space="preserve">а, </w:t>
      </w:r>
      <w:r w:rsidRPr="00AD5064">
        <w:rPr>
          <w:rFonts w:ascii="Times New Roman" w:hAnsi="Times New Roman"/>
          <w:color w:val="000000"/>
          <w:sz w:val="28"/>
          <w:szCs w:val="28"/>
        </w:rPr>
        <w:t>поиска новых подходов, поощрять детскую инициативу;</w:t>
      </w:r>
      <w:r w:rsidRPr="00AD5064">
        <w:rPr>
          <w:rFonts w:ascii="Times New Roman" w:hAnsi="Times New Roman"/>
          <w:color w:val="000000"/>
          <w:sz w:val="28"/>
          <w:szCs w:val="28"/>
        </w:rPr>
        <w:br/>
      </w:r>
      <w:r w:rsidRPr="00AD5064">
        <w:rPr>
          <w:rFonts w:ascii="Times New Roman" w:hAnsi="Times New Roman"/>
          <w:color w:val="000000"/>
          <w:sz w:val="28"/>
          <w:szCs w:val="28"/>
        </w:rPr>
        <w:lastRenderedPageBreak/>
        <w:sym w:font="Symbol" w:char="F02D"/>
      </w:r>
      <w:r w:rsidRPr="00AD5064">
        <w:rPr>
          <w:rFonts w:ascii="Times New Roman" w:hAnsi="Times New Roman"/>
          <w:color w:val="000000"/>
          <w:sz w:val="28"/>
          <w:szCs w:val="28"/>
        </w:rPr>
        <w:t xml:space="preserve">тренировать волю детей, поддерживать желание преодолевать трудности, </w:t>
      </w:r>
      <w:r w:rsidR="00BF0AC5">
        <w:rPr>
          <w:rFonts w:ascii="Times New Roman" w:hAnsi="Times New Roman"/>
          <w:color w:val="000000"/>
          <w:sz w:val="28"/>
          <w:szCs w:val="28"/>
        </w:rPr>
        <w:t xml:space="preserve">доводить начатое дело до конца; </w:t>
      </w:r>
    </w:p>
    <w:p w:rsidR="00613DEA" w:rsidRPr="00AD5064" w:rsidRDefault="00613DEA" w:rsidP="00AD5064">
      <w:pPr>
        <w:spacing w:line="360" w:lineRule="auto"/>
        <w:contextualSpacing/>
        <w:jc w:val="both"/>
        <w:rPr>
          <w:rFonts w:ascii="Times New Roman" w:hAnsi="Times New Roman"/>
          <w:b/>
          <w:bCs/>
          <w:color w:val="000000"/>
          <w:sz w:val="28"/>
          <w:szCs w:val="28"/>
        </w:rPr>
      </w:pP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ориентировать дошкольников на получение хорошего результата. Необходимо</w:t>
      </w:r>
      <w:r w:rsidRPr="00AD5064">
        <w:rPr>
          <w:rFonts w:ascii="Times New Roman" w:hAnsi="Times New Roman"/>
          <w:color w:val="000000"/>
          <w:sz w:val="28"/>
          <w:szCs w:val="28"/>
        </w:rPr>
        <w:br/>
        <w:t>своевременно обратить особое внимание на детей, пос</w:t>
      </w:r>
      <w:r w:rsidR="00BF0AC5">
        <w:rPr>
          <w:rFonts w:ascii="Times New Roman" w:hAnsi="Times New Roman"/>
          <w:color w:val="000000"/>
          <w:sz w:val="28"/>
          <w:szCs w:val="28"/>
        </w:rPr>
        <w:t xml:space="preserve">тоянно проявляющих небрежность, </w:t>
      </w:r>
      <w:r w:rsidRPr="00AD5064">
        <w:rPr>
          <w:rFonts w:ascii="Times New Roman" w:hAnsi="Times New Roman"/>
          <w:color w:val="000000"/>
          <w:sz w:val="28"/>
          <w:szCs w:val="28"/>
        </w:rPr>
        <w:t>торопливость, равнодушие к результату, склонных не завершать работу;</w:t>
      </w:r>
      <w:r w:rsidRPr="00AD5064">
        <w:rPr>
          <w:rFonts w:ascii="Times New Roman" w:hAnsi="Times New Roman"/>
          <w:color w:val="000000"/>
          <w:sz w:val="28"/>
          <w:szCs w:val="28"/>
        </w:rPr>
        <w:br/>
      </w:r>
      <w:r w:rsidRPr="00AD5064">
        <w:rPr>
          <w:rFonts w:ascii="Times New Roman" w:hAnsi="Times New Roman"/>
          <w:color w:val="000000"/>
          <w:sz w:val="28"/>
          <w:szCs w:val="28"/>
        </w:rPr>
        <w:sym w:font="Symbol" w:char="F02D"/>
      </w:r>
      <w:r w:rsidRPr="00AD5064">
        <w:rPr>
          <w:rFonts w:ascii="Times New Roman" w:hAnsi="Times New Roman"/>
          <w:color w:val="000000"/>
          <w:sz w:val="28"/>
          <w:szCs w:val="28"/>
        </w:rPr>
        <w:t>дозировать» помощь детям. Если ситуация подобна той, в которой ребенок</w:t>
      </w:r>
      <w:r w:rsidRPr="00AD5064">
        <w:rPr>
          <w:rFonts w:ascii="Times New Roman" w:hAnsi="Times New Roman"/>
          <w:color w:val="000000"/>
          <w:sz w:val="28"/>
          <w:szCs w:val="28"/>
        </w:rPr>
        <w:br/>
        <w:t>действовал раньше, но его сдерживает новизна обстановки,</w:t>
      </w:r>
      <w:r w:rsidR="00BF0AC5">
        <w:rPr>
          <w:rFonts w:ascii="Times New Roman" w:hAnsi="Times New Roman"/>
          <w:color w:val="000000"/>
          <w:sz w:val="28"/>
          <w:szCs w:val="28"/>
        </w:rPr>
        <w:t xml:space="preserve"> достаточно просто намекнуть, </w:t>
      </w:r>
      <w:r w:rsidRPr="00AD5064">
        <w:rPr>
          <w:rFonts w:ascii="Times New Roman" w:hAnsi="Times New Roman"/>
          <w:color w:val="000000"/>
          <w:sz w:val="28"/>
          <w:szCs w:val="28"/>
        </w:rPr>
        <w:t>посоветовать вспомнить, как он действовал в аналогичном случае</w:t>
      </w:r>
      <w:proofErr w:type="gramStart"/>
      <w:r w:rsidRPr="00AD5064">
        <w:rPr>
          <w:rFonts w:ascii="Times New Roman" w:hAnsi="Times New Roman"/>
          <w:color w:val="000000"/>
          <w:sz w:val="28"/>
          <w:szCs w:val="28"/>
        </w:rPr>
        <w:t>.</w:t>
      </w:r>
      <w:proofErr w:type="gramEnd"/>
      <w:r w:rsidRPr="00AD5064">
        <w:rPr>
          <w:rFonts w:ascii="Times New Roman" w:hAnsi="Times New Roman"/>
          <w:color w:val="000000"/>
          <w:sz w:val="28"/>
          <w:szCs w:val="28"/>
        </w:rPr>
        <w:br/>
      </w:r>
      <w:r w:rsidRPr="00AD5064">
        <w:rPr>
          <w:rFonts w:ascii="Times New Roman" w:hAnsi="Times New Roman"/>
          <w:color w:val="000000"/>
          <w:sz w:val="28"/>
          <w:szCs w:val="28"/>
        </w:rPr>
        <w:sym w:font="Symbol" w:char="F02D"/>
      </w:r>
      <w:proofErr w:type="gramStart"/>
      <w:r w:rsidRPr="00AD5064">
        <w:rPr>
          <w:rFonts w:ascii="Times New Roman" w:hAnsi="Times New Roman"/>
          <w:color w:val="000000"/>
          <w:sz w:val="28"/>
          <w:szCs w:val="28"/>
        </w:rPr>
        <w:t>п</w:t>
      </w:r>
      <w:proofErr w:type="gramEnd"/>
      <w:r w:rsidRPr="00AD5064">
        <w:rPr>
          <w:rFonts w:ascii="Times New Roman" w:hAnsi="Times New Roman"/>
          <w:color w:val="000000"/>
          <w:sz w:val="28"/>
          <w:szCs w:val="28"/>
        </w:rPr>
        <w:t>оддерживать у детей чувство гордости и радо</w:t>
      </w:r>
      <w:r w:rsidR="00BF0AC5">
        <w:rPr>
          <w:rFonts w:ascii="Times New Roman" w:hAnsi="Times New Roman"/>
          <w:color w:val="000000"/>
          <w:sz w:val="28"/>
          <w:szCs w:val="28"/>
        </w:rPr>
        <w:t xml:space="preserve">сти от успешных самостоятельных </w:t>
      </w:r>
      <w:r w:rsidRPr="00AD5064">
        <w:rPr>
          <w:rFonts w:ascii="Times New Roman" w:hAnsi="Times New Roman"/>
          <w:color w:val="000000"/>
          <w:sz w:val="28"/>
          <w:szCs w:val="28"/>
        </w:rPr>
        <w:t>действий, подчеркивать рост возможностей и достижен</w:t>
      </w:r>
      <w:r w:rsidR="00BF0AC5">
        <w:rPr>
          <w:rFonts w:ascii="Times New Roman" w:hAnsi="Times New Roman"/>
          <w:color w:val="000000"/>
          <w:sz w:val="28"/>
          <w:szCs w:val="28"/>
        </w:rPr>
        <w:t xml:space="preserve">ий каждого ребенка, побуждать к </w:t>
      </w:r>
      <w:r w:rsidRPr="00AD5064">
        <w:rPr>
          <w:rFonts w:ascii="Times New Roman" w:hAnsi="Times New Roman"/>
          <w:color w:val="000000"/>
          <w:sz w:val="28"/>
          <w:szCs w:val="28"/>
        </w:rPr>
        <w:t>проявлению инициативы и творчества.</w:t>
      </w:r>
      <w:r w:rsidRPr="00AD5064">
        <w:rPr>
          <w:rFonts w:ascii="Times New Roman" w:hAnsi="Times New Roman"/>
          <w:color w:val="000000"/>
          <w:sz w:val="28"/>
          <w:szCs w:val="28"/>
        </w:rPr>
        <w:br/>
      </w:r>
      <w:r w:rsidRPr="00AD5064">
        <w:rPr>
          <w:rFonts w:ascii="Times New Roman" w:hAnsi="Times New Roman"/>
          <w:b/>
          <w:bCs/>
          <w:color w:val="000000"/>
          <w:sz w:val="28"/>
          <w:szCs w:val="28"/>
        </w:rPr>
        <w:t>Способы поддержки детской инициативы в познавательном развитии</w:t>
      </w:r>
    </w:p>
    <w:p w:rsidR="00613DEA" w:rsidRPr="00441837" w:rsidRDefault="00613DEA" w:rsidP="00AD5064">
      <w:pPr>
        <w:spacing w:line="360" w:lineRule="auto"/>
        <w:contextualSpacing/>
        <w:jc w:val="both"/>
        <w:rPr>
          <w:rFonts w:ascii="Times New Roman" w:hAnsi="Times New Roman"/>
          <w:b/>
          <w:color w:val="000000"/>
          <w:sz w:val="28"/>
          <w:szCs w:val="28"/>
        </w:rPr>
      </w:pPr>
      <w:r w:rsidRPr="00441837">
        <w:rPr>
          <w:rFonts w:ascii="Times New Roman" w:hAnsi="Times New Roman"/>
          <w:b/>
          <w:color w:val="000000"/>
          <w:sz w:val="28"/>
          <w:szCs w:val="28"/>
        </w:rPr>
        <w:t xml:space="preserve">Организация речевого общения </w:t>
      </w:r>
    </w:p>
    <w:p w:rsidR="00441837" w:rsidRDefault="00441837" w:rsidP="00AD5064">
      <w:pPr>
        <w:spacing w:line="360" w:lineRule="auto"/>
        <w:ind w:left="120"/>
        <w:contextualSpacing/>
        <w:jc w:val="both"/>
        <w:rPr>
          <w:rFonts w:ascii="Times New Roman" w:hAnsi="Times New Roman"/>
          <w:b/>
          <w:bCs/>
          <w:color w:val="000000"/>
          <w:sz w:val="28"/>
          <w:szCs w:val="28"/>
        </w:rPr>
      </w:pPr>
      <w:r>
        <w:rPr>
          <w:rFonts w:ascii="Times New Roman" w:hAnsi="Times New Roman"/>
          <w:color w:val="000000"/>
          <w:sz w:val="28"/>
          <w:szCs w:val="28"/>
        </w:rPr>
        <w:t xml:space="preserve">Организация обучения детей  </w:t>
      </w:r>
      <w:r w:rsidR="00613DEA" w:rsidRPr="00AD5064">
        <w:rPr>
          <w:rFonts w:ascii="Times New Roman" w:hAnsi="Times New Roman"/>
          <w:b/>
          <w:bCs/>
          <w:color w:val="000000"/>
          <w:sz w:val="28"/>
          <w:szCs w:val="28"/>
        </w:rPr>
        <w:t>организация ра</w:t>
      </w:r>
      <w:r>
        <w:rPr>
          <w:rFonts w:ascii="Times New Roman" w:hAnsi="Times New Roman"/>
          <w:b/>
          <w:bCs/>
          <w:color w:val="000000"/>
          <w:sz w:val="28"/>
          <w:szCs w:val="28"/>
        </w:rPr>
        <w:t>знообразных форм взаимодействия</w:t>
      </w:r>
    </w:p>
    <w:p w:rsidR="00613DEA" w:rsidRPr="00AD5064" w:rsidRDefault="00613DEA" w:rsidP="00AD5064">
      <w:pPr>
        <w:spacing w:line="360" w:lineRule="auto"/>
        <w:ind w:left="120"/>
        <w:contextualSpacing/>
        <w:jc w:val="both"/>
        <w:rPr>
          <w:rFonts w:ascii="Times New Roman" w:hAnsi="Times New Roman"/>
          <w:color w:val="000000"/>
          <w:sz w:val="28"/>
          <w:szCs w:val="28"/>
        </w:rPr>
      </w:pPr>
      <w:r w:rsidRPr="00AD5064">
        <w:rPr>
          <w:rFonts w:ascii="Times New Roman" w:hAnsi="Times New Roman"/>
          <w:b/>
          <w:bCs/>
          <w:color w:val="000000"/>
          <w:sz w:val="28"/>
          <w:szCs w:val="28"/>
        </w:rPr>
        <w:t xml:space="preserve">Позиция педагога </w:t>
      </w:r>
      <w:r w:rsidRPr="00AD5064">
        <w:rPr>
          <w:rFonts w:ascii="Times New Roman" w:hAnsi="Times New Roman"/>
          <w:color w:val="000000"/>
          <w:sz w:val="28"/>
          <w:szCs w:val="28"/>
        </w:rPr>
        <w:t>при организации жизни детей в детско</w:t>
      </w:r>
      <w:r w:rsidR="00441837">
        <w:rPr>
          <w:rFonts w:ascii="Times New Roman" w:hAnsi="Times New Roman"/>
          <w:color w:val="000000"/>
          <w:sz w:val="28"/>
          <w:szCs w:val="28"/>
        </w:rPr>
        <w:t xml:space="preserve">м саду, дающая возможность </w:t>
      </w:r>
      <w:r w:rsidRPr="00AD5064">
        <w:rPr>
          <w:rFonts w:ascii="Times New Roman" w:hAnsi="Times New Roman"/>
          <w:color w:val="000000"/>
          <w:sz w:val="28"/>
          <w:szCs w:val="28"/>
        </w:rPr>
        <w:t>самостоятельного накопления чувственного опыта и его осмысления.</w:t>
      </w:r>
      <w:r w:rsidRPr="00AD5064">
        <w:rPr>
          <w:rFonts w:ascii="Times New Roman" w:hAnsi="Times New Roman"/>
          <w:color w:val="000000"/>
          <w:sz w:val="28"/>
          <w:szCs w:val="28"/>
        </w:rPr>
        <w:br/>
      </w:r>
      <w:r w:rsidRPr="00441837">
        <w:rPr>
          <w:rFonts w:ascii="Times New Roman" w:hAnsi="Times New Roman"/>
          <w:b/>
          <w:color w:val="000000"/>
          <w:sz w:val="28"/>
          <w:szCs w:val="28"/>
        </w:rPr>
        <w:t>Основная роль воспитателя</w:t>
      </w:r>
    </w:p>
    <w:p w:rsidR="00613DEA" w:rsidRPr="00AD5064" w:rsidRDefault="00613DEA" w:rsidP="00AD5064">
      <w:pPr>
        <w:spacing w:line="360" w:lineRule="auto"/>
        <w:ind w:left="120"/>
        <w:contextualSpacing/>
        <w:jc w:val="both"/>
        <w:rPr>
          <w:rFonts w:ascii="Times New Roman" w:hAnsi="Times New Roman"/>
          <w:color w:val="000000"/>
          <w:sz w:val="28"/>
          <w:szCs w:val="28"/>
        </w:rPr>
      </w:pPr>
      <w:proofErr w:type="gramStart"/>
      <w:r w:rsidRPr="00AD5064">
        <w:rPr>
          <w:rFonts w:ascii="Times New Roman" w:hAnsi="Times New Roman"/>
          <w:color w:val="000000"/>
          <w:sz w:val="28"/>
          <w:szCs w:val="28"/>
        </w:rPr>
        <w:t>-</w:t>
      </w:r>
      <w:r w:rsidRPr="00AD5064">
        <w:rPr>
          <w:rFonts w:ascii="Times New Roman" w:hAnsi="Times New Roman"/>
          <w:b/>
          <w:bCs/>
          <w:i/>
          <w:iCs/>
          <w:color w:val="000000"/>
          <w:sz w:val="28"/>
          <w:szCs w:val="28"/>
        </w:rPr>
        <w:t>организация ситуаций для познания детьми отношений</w:t>
      </w:r>
      <w:r w:rsidRPr="00AD5064">
        <w:rPr>
          <w:rFonts w:ascii="Times New Roman" w:hAnsi="Times New Roman"/>
          <w:b/>
          <w:bCs/>
          <w:i/>
          <w:iCs/>
          <w:color w:val="000000"/>
          <w:sz w:val="28"/>
          <w:szCs w:val="28"/>
        </w:rPr>
        <w:br/>
        <w:t>между предметами</w:t>
      </w:r>
      <w:r w:rsidRPr="00AD5064">
        <w:rPr>
          <w:rFonts w:ascii="Times New Roman" w:hAnsi="Times New Roman"/>
          <w:color w:val="000000"/>
          <w:sz w:val="28"/>
          <w:szCs w:val="28"/>
        </w:rPr>
        <w:t>, когда ребенок сохраняет в процессе обучения чувство</w:t>
      </w:r>
      <w:r w:rsidRPr="00AD5064">
        <w:rPr>
          <w:rFonts w:ascii="Times New Roman" w:hAnsi="Times New Roman"/>
          <w:color w:val="000000"/>
          <w:sz w:val="28"/>
          <w:szCs w:val="28"/>
        </w:rPr>
        <w:br/>
        <w:t>комфортности и уверенности в собственных силах</w:t>
      </w:r>
      <w:r w:rsidRPr="00AD5064">
        <w:rPr>
          <w:rFonts w:ascii="Times New Roman" w:hAnsi="Times New Roman"/>
          <w:color w:val="000000"/>
          <w:sz w:val="28"/>
          <w:szCs w:val="28"/>
        </w:rPr>
        <w:br/>
      </w:r>
      <w:r w:rsidRPr="00AD5064">
        <w:rPr>
          <w:rFonts w:ascii="Times New Roman" w:hAnsi="Times New Roman"/>
          <w:b/>
          <w:bCs/>
          <w:color w:val="000000"/>
          <w:sz w:val="28"/>
          <w:szCs w:val="28"/>
        </w:rPr>
        <w:t xml:space="preserve">Психологическая перестройка </w:t>
      </w:r>
      <w:r w:rsidRPr="00AD5064">
        <w:rPr>
          <w:rFonts w:ascii="Times New Roman" w:hAnsi="Times New Roman"/>
          <w:color w:val="000000"/>
          <w:sz w:val="28"/>
          <w:szCs w:val="28"/>
        </w:rPr>
        <w:t xml:space="preserve">позиции педагога на </w:t>
      </w:r>
      <w:r w:rsidRPr="00AD5064">
        <w:rPr>
          <w:rFonts w:ascii="Times New Roman" w:hAnsi="Times New Roman"/>
          <w:b/>
          <w:bCs/>
          <w:color w:val="000000"/>
          <w:sz w:val="28"/>
          <w:szCs w:val="28"/>
        </w:rPr>
        <w:t>личностно</w:t>
      </w:r>
      <w:r w:rsidRPr="00AD5064">
        <w:rPr>
          <w:rFonts w:ascii="Times New Roman" w:hAnsi="Times New Roman"/>
          <w:color w:val="000000"/>
          <w:sz w:val="28"/>
          <w:szCs w:val="28"/>
        </w:rPr>
        <w:t>-</w:t>
      </w:r>
      <w:r w:rsidR="00441837">
        <w:rPr>
          <w:rFonts w:ascii="Times New Roman" w:hAnsi="Times New Roman"/>
          <w:b/>
          <w:bCs/>
          <w:color w:val="000000"/>
          <w:sz w:val="28"/>
          <w:szCs w:val="28"/>
        </w:rPr>
        <w:t xml:space="preserve">ориентированное </w:t>
      </w:r>
      <w:r w:rsidRPr="00AD5064">
        <w:rPr>
          <w:rFonts w:ascii="Times New Roman" w:hAnsi="Times New Roman"/>
          <w:b/>
          <w:bCs/>
          <w:color w:val="000000"/>
          <w:sz w:val="28"/>
          <w:szCs w:val="28"/>
        </w:rPr>
        <w:t xml:space="preserve">взаимодействие </w:t>
      </w:r>
      <w:r w:rsidRPr="00AD5064">
        <w:rPr>
          <w:rFonts w:ascii="Times New Roman" w:hAnsi="Times New Roman"/>
          <w:color w:val="000000"/>
          <w:sz w:val="28"/>
          <w:szCs w:val="28"/>
        </w:rPr>
        <w:t>с ребенком в процессе обучения</w:t>
      </w:r>
      <w:r w:rsidR="00441837">
        <w:rPr>
          <w:rFonts w:ascii="Times New Roman" w:hAnsi="Times New Roman"/>
          <w:color w:val="000000"/>
          <w:sz w:val="28"/>
          <w:szCs w:val="28"/>
        </w:rPr>
        <w:t xml:space="preserve">, содержанием которого является </w:t>
      </w:r>
      <w:r w:rsidRPr="00AD5064">
        <w:rPr>
          <w:rFonts w:ascii="Times New Roman" w:hAnsi="Times New Roman"/>
          <w:b/>
          <w:bCs/>
          <w:i/>
          <w:iCs/>
          <w:color w:val="000000"/>
          <w:sz w:val="28"/>
          <w:szCs w:val="28"/>
        </w:rPr>
        <w:t xml:space="preserve">формирование у детей средств и способов приобретения знаний </w:t>
      </w:r>
      <w:r w:rsidRPr="00AD5064">
        <w:rPr>
          <w:rFonts w:ascii="Times New Roman" w:hAnsi="Times New Roman"/>
          <w:color w:val="000000"/>
          <w:sz w:val="28"/>
          <w:szCs w:val="28"/>
        </w:rPr>
        <w:t>в ходе специа</w:t>
      </w:r>
      <w:r w:rsidR="00441837">
        <w:rPr>
          <w:rFonts w:ascii="Times New Roman" w:hAnsi="Times New Roman"/>
          <w:color w:val="000000"/>
          <w:sz w:val="28"/>
          <w:szCs w:val="28"/>
        </w:rPr>
        <w:t xml:space="preserve">льно </w:t>
      </w:r>
      <w:r w:rsidRPr="00AD5064">
        <w:rPr>
          <w:rFonts w:ascii="Times New Roman" w:hAnsi="Times New Roman"/>
          <w:color w:val="000000"/>
          <w:sz w:val="28"/>
          <w:szCs w:val="28"/>
        </w:rPr>
        <w:t>организованной самостоятельной деятельности</w:t>
      </w:r>
      <w:r w:rsidRPr="00AD5064">
        <w:rPr>
          <w:rFonts w:ascii="Times New Roman" w:hAnsi="Times New Roman"/>
          <w:color w:val="000000"/>
          <w:sz w:val="28"/>
          <w:szCs w:val="28"/>
        </w:rPr>
        <w:br/>
      </w:r>
      <w:r w:rsidRPr="00AD5064">
        <w:rPr>
          <w:rFonts w:ascii="Times New Roman" w:hAnsi="Times New Roman"/>
          <w:b/>
          <w:bCs/>
          <w:color w:val="000000"/>
          <w:sz w:val="28"/>
          <w:szCs w:val="28"/>
        </w:rPr>
        <w:t>Фиксация успеха</w:t>
      </w:r>
      <w:r w:rsidRPr="00AD5064">
        <w:rPr>
          <w:rFonts w:ascii="Times New Roman" w:hAnsi="Times New Roman"/>
          <w:color w:val="000000"/>
          <w:sz w:val="28"/>
          <w:szCs w:val="28"/>
        </w:rPr>
        <w:t xml:space="preserve">, достигнутого ребенком, его аргументация создает </w:t>
      </w:r>
      <w:r w:rsidRPr="00AD5064">
        <w:rPr>
          <w:rFonts w:ascii="Times New Roman" w:hAnsi="Times New Roman"/>
          <w:color w:val="000000"/>
          <w:sz w:val="28"/>
          <w:szCs w:val="28"/>
        </w:rPr>
        <w:lastRenderedPageBreak/>
        <w:t>положительныйэмоциональный фон для</w:t>
      </w:r>
      <w:proofErr w:type="gramEnd"/>
      <w:r w:rsidRPr="00AD5064">
        <w:rPr>
          <w:rFonts w:ascii="Times New Roman" w:hAnsi="Times New Roman"/>
          <w:color w:val="000000"/>
          <w:sz w:val="28"/>
          <w:szCs w:val="28"/>
        </w:rPr>
        <w:t xml:space="preserve"> проведения обучения, способствует </w:t>
      </w:r>
      <w:r w:rsidR="00441837">
        <w:rPr>
          <w:rFonts w:ascii="Times New Roman" w:hAnsi="Times New Roman"/>
          <w:color w:val="000000"/>
          <w:sz w:val="28"/>
          <w:szCs w:val="28"/>
        </w:rPr>
        <w:t xml:space="preserve">возникновению </w:t>
      </w:r>
      <w:r w:rsidRPr="00AD5064">
        <w:rPr>
          <w:rFonts w:ascii="Times New Roman" w:hAnsi="Times New Roman"/>
          <w:color w:val="000000"/>
          <w:sz w:val="28"/>
          <w:szCs w:val="28"/>
        </w:rPr>
        <w:t>познавательного интереса</w:t>
      </w:r>
    </w:p>
    <w:p w:rsidR="006052EE" w:rsidRPr="00E20991" w:rsidRDefault="006052EE" w:rsidP="00AD5064">
      <w:pPr>
        <w:widowControl w:val="0"/>
        <w:autoSpaceDE w:val="0"/>
        <w:autoSpaceDN w:val="0"/>
        <w:adjustRightInd w:val="0"/>
        <w:spacing w:after="0" w:line="360" w:lineRule="auto"/>
        <w:ind w:firstLine="708"/>
        <w:contextualSpacing/>
        <w:jc w:val="center"/>
        <w:rPr>
          <w:rFonts w:ascii="Times New Roman" w:hAnsi="Times New Roman"/>
          <w:b/>
          <w:sz w:val="28"/>
          <w:szCs w:val="28"/>
        </w:rPr>
      </w:pPr>
      <w:r w:rsidRPr="00E20991">
        <w:rPr>
          <w:rFonts w:ascii="Times New Roman" w:hAnsi="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6052EE" w:rsidRDefault="006052EE" w:rsidP="00AD5064">
      <w:pPr>
        <w:widowControl w:val="0"/>
        <w:autoSpaceDE w:val="0"/>
        <w:autoSpaceDN w:val="0"/>
        <w:adjustRightInd w:val="0"/>
        <w:spacing w:after="0" w:line="360" w:lineRule="auto"/>
        <w:ind w:firstLine="1077"/>
        <w:contextualSpacing/>
        <w:jc w:val="both"/>
        <w:rPr>
          <w:rFonts w:ascii="Times New Roman" w:hAnsi="Times New Roman"/>
          <w:sz w:val="28"/>
          <w:szCs w:val="28"/>
        </w:rPr>
      </w:pPr>
      <w:r w:rsidRPr="00E20991">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w:t>
      </w:r>
      <w:r w:rsidR="00AD5064">
        <w:rPr>
          <w:rFonts w:ascii="Times New Roman" w:hAnsi="Times New Roman"/>
          <w:sz w:val="28"/>
          <w:szCs w:val="28"/>
        </w:rPr>
        <w:t>нс различных видов деятельности</w:t>
      </w:r>
    </w:p>
    <w:p w:rsidR="006052EE" w:rsidRPr="00E20991" w:rsidRDefault="006052EE" w:rsidP="006052EE">
      <w:pPr>
        <w:widowControl w:val="0"/>
        <w:autoSpaceDE w:val="0"/>
        <w:autoSpaceDN w:val="0"/>
        <w:adjustRightInd w:val="0"/>
        <w:spacing w:after="0" w:line="240" w:lineRule="auto"/>
        <w:ind w:firstLine="1080"/>
        <w:jc w:val="both"/>
        <w:rPr>
          <w:rFonts w:ascii="Times New Roman" w:hAnsi="Times New Roman"/>
          <w:sz w:val="28"/>
          <w:szCs w:val="28"/>
        </w:rPr>
      </w:pPr>
    </w:p>
    <w:p w:rsidR="006052EE" w:rsidRDefault="006052EE"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6052EE" w:rsidRDefault="006052EE" w:rsidP="006052EE">
      <w:pPr>
        <w:widowControl w:val="0"/>
        <w:autoSpaceDE w:val="0"/>
        <w:autoSpaceDN w:val="0"/>
        <w:adjustRightInd w:val="0"/>
        <w:spacing w:after="0" w:line="240" w:lineRule="auto"/>
        <w:jc w:val="both"/>
        <w:rPr>
          <w:rFonts w:ascii="Times New Roman" w:hAnsi="Times New Roman"/>
          <w:b/>
          <w:sz w:val="28"/>
          <w:szCs w:val="28"/>
        </w:rPr>
      </w:pPr>
    </w:p>
    <w:p w:rsidR="006052EE" w:rsidRDefault="006052EE" w:rsidP="006052EE">
      <w:pPr>
        <w:widowControl w:val="0"/>
        <w:autoSpaceDE w:val="0"/>
        <w:autoSpaceDN w:val="0"/>
        <w:adjustRightInd w:val="0"/>
        <w:spacing w:after="0" w:line="240" w:lineRule="auto"/>
        <w:jc w:val="both"/>
        <w:rPr>
          <w:rFonts w:ascii="Times New Roman" w:hAnsi="Times New Roman"/>
          <w:b/>
          <w:sz w:val="28"/>
          <w:szCs w:val="28"/>
        </w:rPr>
      </w:pPr>
    </w:p>
    <w:p w:rsidR="006052EE" w:rsidRDefault="006052EE"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AD5064" w:rsidRDefault="00AD5064" w:rsidP="006052EE">
      <w:pPr>
        <w:widowControl w:val="0"/>
        <w:autoSpaceDE w:val="0"/>
        <w:autoSpaceDN w:val="0"/>
        <w:adjustRightInd w:val="0"/>
        <w:spacing w:after="0" w:line="240" w:lineRule="auto"/>
        <w:jc w:val="both"/>
        <w:rPr>
          <w:rFonts w:ascii="Times New Roman" w:hAnsi="Times New Roman"/>
          <w:b/>
          <w:sz w:val="28"/>
          <w:szCs w:val="28"/>
        </w:rPr>
      </w:pPr>
    </w:p>
    <w:p w:rsidR="006052EE" w:rsidRPr="00486E52" w:rsidRDefault="006052EE" w:rsidP="006052EE">
      <w:pPr>
        <w:spacing w:after="0" w:line="240" w:lineRule="auto"/>
        <w:jc w:val="center"/>
        <w:rPr>
          <w:rFonts w:ascii="Times New Roman" w:hAnsi="Times New Roman"/>
          <w:b/>
          <w:sz w:val="24"/>
          <w:szCs w:val="24"/>
        </w:rPr>
        <w:sectPr w:rsidR="006052EE" w:rsidRPr="00486E52" w:rsidSect="006052EE">
          <w:footerReference w:type="default" r:id="rId11"/>
          <w:type w:val="continuous"/>
          <w:pgSz w:w="11906" w:h="16838"/>
          <w:pgMar w:top="1134" w:right="851" w:bottom="1134" w:left="1134" w:header="709" w:footer="709" w:gutter="0"/>
          <w:cols w:space="708"/>
          <w:docGrid w:linePitch="360"/>
        </w:sectPr>
      </w:pPr>
    </w:p>
    <w:p w:rsidR="006052EE" w:rsidRPr="00D17165" w:rsidRDefault="006052EE" w:rsidP="00D17165">
      <w:pPr>
        <w:spacing w:after="0" w:line="360" w:lineRule="auto"/>
        <w:ind w:left="360"/>
        <w:contextualSpacing/>
        <w:jc w:val="center"/>
        <w:rPr>
          <w:rFonts w:ascii="Times New Roman" w:eastAsiaTheme="minorHAnsi" w:hAnsi="Times New Roman"/>
          <w:b/>
          <w:sz w:val="28"/>
          <w:szCs w:val="28"/>
          <w:lang w:eastAsia="en-US"/>
        </w:rPr>
      </w:pPr>
      <w:r w:rsidRPr="00D17165">
        <w:rPr>
          <w:rFonts w:ascii="Times New Roman" w:eastAsiaTheme="minorHAnsi" w:hAnsi="Times New Roman"/>
          <w:b/>
          <w:sz w:val="28"/>
          <w:szCs w:val="28"/>
          <w:lang w:eastAsia="en-US"/>
        </w:rPr>
        <w:lastRenderedPageBreak/>
        <w:t>2.</w:t>
      </w:r>
      <w:r w:rsidR="00441837">
        <w:rPr>
          <w:rFonts w:ascii="Times New Roman" w:eastAsiaTheme="minorHAnsi" w:hAnsi="Times New Roman"/>
          <w:b/>
          <w:sz w:val="28"/>
          <w:szCs w:val="28"/>
          <w:lang w:eastAsia="en-US"/>
        </w:rPr>
        <w:t>3</w:t>
      </w:r>
      <w:r w:rsidRPr="00D17165">
        <w:rPr>
          <w:rFonts w:ascii="Times New Roman" w:eastAsiaTheme="minorHAnsi" w:hAnsi="Times New Roman"/>
          <w:b/>
          <w:sz w:val="28"/>
          <w:szCs w:val="28"/>
          <w:lang w:eastAsia="en-US"/>
        </w:rPr>
        <w:t>. Взаимодействие с родителями (законными</w:t>
      </w:r>
      <w:r w:rsidR="00D17165" w:rsidRPr="00D17165">
        <w:rPr>
          <w:rFonts w:ascii="Times New Roman" w:eastAsiaTheme="minorHAnsi" w:hAnsi="Times New Roman"/>
          <w:b/>
          <w:sz w:val="28"/>
          <w:szCs w:val="28"/>
          <w:lang w:eastAsia="en-US"/>
        </w:rPr>
        <w:t xml:space="preserve"> представителями) воспитанников</w:t>
      </w:r>
    </w:p>
    <w:p w:rsidR="006052EE" w:rsidRPr="00D17165" w:rsidRDefault="006052EE" w:rsidP="00D17165">
      <w:pPr>
        <w:spacing w:after="0" w:line="360" w:lineRule="auto"/>
        <w:ind w:firstLine="708"/>
        <w:contextualSpacing/>
        <w:jc w:val="both"/>
        <w:rPr>
          <w:rFonts w:ascii="Times New Roman" w:hAnsi="Times New Roman"/>
          <w:sz w:val="28"/>
          <w:szCs w:val="28"/>
          <w:lang w:eastAsia="en-US"/>
        </w:rPr>
      </w:pPr>
      <w:r w:rsidRPr="00D17165">
        <w:rPr>
          <w:rFonts w:ascii="Times New Roman" w:hAnsi="Times New Roman"/>
          <w:sz w:val="28"/>
          <w:szCs w:val="28"/>
          <w:lang w:eastAsia="en-US"/>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052EE" w:rsidRPr="00D17165" w:rsidRDefault="006052EE" w:rsidP="00D17165">
      <w:pPr>
        <w:spacing w:after="0" w:line="360" w:lineRule="auto"/>
        <w:contextualSpacing/>
        <w:jc w:val="both"/>
        <w:rPr>
          <w:rFonts w:ascii="Times New Roman" w:hAnsi="Times New Roman"/>
          <w:sz w:val="28"/>
          <w:szCs w:val="28"/>
        </w:rPr>
      </w:pPr>
      <w:r w:rsidRPr="00D17165">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единый подход к процессу воспитания ребёнка;</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открытость дошкольного учреждения для родителей;</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взаимное доверие  во взаимоотношениях педагогов и родителей;</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уважение и доброжелательность друг к другу;</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дифференцированный подход к каждой семье;</w:t>
      </w:r>
    </w:p>
    <w:p w:rsidR="006052EE" w:rsidRPr="00D17165" w:rsidRDefault="006052EE" w:rsidP="00D17165">
      <w:pPr>
        <w:numPr>
          <w:ilvl w:val="0"/>
          <w:numId w:val="7"/>
        </w:numPr>
        <w:spacing w:after="0" w:line="360" w:lineRule="auto"/>
        <w:contextualSpacing/>
        <w:jc w:val="both"/>
        <w:rPr>
          <w:rFonts w:ascii="Times New Roman" w:hAnsi="Times New Roman"/>
          <w:sz w:val="28"/>
          <w:szCs w:val="28"/>
        </w:rPr>
      </w:pPr>
      <w:r w:rsidRPr="00D17165">
        <w:rPr>
          <w:rFonts w:ascii="Times New Roman" w:hAnsi="Times New Roman"/>
          <w:sz w:val="28"/>
          <w:szCs w:val="28"/>
        </w:rPr>
        <w:t>равно ответственность родителей и педагогов.</w:t>
      </w:r>
    </w:p>
    <w:p w:rsidR="006052EE" w:rsidRPr="00D17165" w:rsidRDefault="006052EE" w:rsidP="00D17165">
      <w:pPr>
        <w:spacing w:after="0" w:line="360" w:lineRule="auto"/>
        <w:ind w:firstLine="708"/>
        <w:contextualSpacing/>
        <w:jc w:val="both"/>
        <w:rPr>
          <w:rFonts w:ascii="Times New Roman" w:hAnsi="Times New Roman"/>
          <w:sz w:val="28"/>
          <w:szCs w:val="28"/>
          <w:lang w:eastAsia="en-US"/>
        </w:rPr>
      </w:pPr>
      <w:r w:rsidRPr="00D17165">
        <w:rPr>
          <w:rFonts w:ascii="Times New Roman" w:hAnsi="Times New Roman"/>
          <w:sz w:val="28"/>
          <w:szCs w:val="28"/>
          <w:lang w:eastAsia="en-US"/>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6052EE" w:rsidRPr="00D17165" w:rsidRDefault="006052EE" w:rsidP="00D17165">
      <w:pPr>
        <w:spacing w:after="0" w:line="360" w:lineRule="auto"/>
        <w:contextualSpacing/>
        <w:jc w:val="both"/>
        <w:rPr>
          <w:rFonts w:ascii="Times New Roman" w:hAnsi="Times New Roman"/>
          <w:sz w:val="28"/>
          <w:szCs w:val="28"/>
          <w:lang w:eastAsia="en-US"/>
        </w:rPr>
      </w:pPr>
      <w:r w:rsidRPr="00D17165">
        <w:rPr>
          <w:rFonts w:ascii="Times New Roman" w:hAnsi="Times New Roman"/>
          <w:sz w:val="28"/>
          <w:szCs w:val="28"/>
          <w:lang w:eastAsia="en-US"/>
        </w:rPr>
        <w:tab/>
      </w:r>
      <w:r w:rsidRPr="00D17165">
        <w:rPr>
          <w:rFonts w:ascii="Times New Roman" w:hAnsi="Times New Roman"/>
          <w:sz w:val="28"/>
          <w:szCs w:val="28"/>
          <w:lang w:eastAsia="en-US"/>
        </w:rPr>
        <w:tab/>
        <w:t>- с семьями воспитанников;</w:t>
      </w:r>
    </w:p>
    <w:p w:rsidR="006052EE" w:rsidRPr="00D17165" w:rsidRDefault="006052EE" w:rsidP="00D17165">
      <w:pPr>
        <w:spacing w:after="0" w:line="360" w:lineRule="auto"/>
        <w:contextualSpacing/>
        <w:jc w:val="both"/>
        <w:rPr>
          <w:rFonts w:ascii="Times New Roman" w:hAnsi="Times New Roman"/>
          <w:sz w:val="28"/>
          <w:szCs w:val="28"/>
          <w:lang w:eastAsia="en-US"/>
        </w:rPr>
      </w:pPr>
      <w:r w:rsidRPr="00D17165">
        <w:rPr>
          <w:rFonts w:ascii="Times New Roman" w:hAnsi="Times New Roman"/>
          <w:sz w:val="28"/>
          <w:szCs w:val="28"/>
          <w:lang w:eastAsia="en-US"/>
        </w:rPr>
        <w:tab/>
      </w:r>
      <w:r w:rsidRPr="00D17165">
        <w:rPr>
          <w:rFonts w:ascii="Times New Roman" w:hAnsi="Times New Roman"/>
          <w:sz w:val="28"/>
          <w:szCs w:val="28"/>
          <w:lang w:eastAsia="en-US"/>
        </w:rPr>
        <w:tab/>
        <w:t xml:space="preserve">- с  будущими родителями. </w:t>
      </w:r>
    </w:p>
    <w:p w:rsidR="006052EE" w:rsidRPr="00D17165" w:rsidRDefault="006052EE" w:rsidP="00D17165">
      <w:pPr>
        <w:spacing w:after="0" w:line="360" w:lineRule="auto"/>
        <w:contextualSpacing/>
        <w:jc w:val="both"/>
        <w:rPr>
          <w:rFonts w:ascii="Times New Roman" w:hAnsi="Times New Roman"/>
          <w:sz w:val="28"/>
          <w:szCs w:val="28"/>
        </w:rPr>
      </w:pPr>
      <w:r w:rsidRPr="00D17165">
        <w:rPr>
          <w:rFonts w:ascii="Times New Roman" w:hAnsi="Times New Roman"/>
          <w:b/>
          <w:sz w:val="28"/>
          <w:szCs w:val="28"/>
        </w:rPr>
        <w:t>Задачи</w:t>
      </w:r>
      <w:r w:rsidRPr="00D17165">
        <w:rPr>
          <w:rFonts w:ascii="Times New Roman" w:hAnsi="Times New Roman"/>
          <w:sz w:val="28"/>
          <w:szCs w:val="28"/>
        </w:rPr>
        <w:t>:</w:t>
      </w:r>
    </w:p>
    <w:p w:rsidR="006052EE" w:rsidRPr="00D17165" w:rsidRDefault="006052EE" w:rsidP="00D17165">
      <w:pPr>
        <w:numPr>
          <w:ilvl w:val="0"/>
          <w:numId w:val="6"/>
        </w:numPr>
        <w:spacing w:after="0" w:line="360" w:lineRule="auto"/>
        <w:contextualSpacing/>
        <w:jc w:val="both"/>
        <w:rPr>
          <w:rFonts w:ascii="Times New Roman" w:hAnsi="Times New Roman"/>
          <w:sz w:val="28"/>
          <w:szCs w:val="28"/>
        </w:rPr>
      </w:pPr>
      <w:r w:rsidRPr="00D17165">
        <w:rPr>
          <w:rFonts w:ascii="Times New Roman" w:hAnsi="Times New Roman"/>
          <w:sz w:val="28"/>
          <w:szCs w:val="28"/>
        </w:rPr>
        <w:t>формирование педагогических знаний родителей;</w:t>
      </w:r>
    </w:p>
    <w:p w:rsidR="006052EE" w:rsidRPr="00D17165" w:rsidRDefault="006052EE" w:rsidP="00D17165">
      <w:pPr>
        <w:numPr>
          <w:ilvl w:val="0"/>
          <w:numId w:val="6"/>
        </w:numPr>
        <w:spacing w:after="0" w:line="360" w:lineRule="auto"/>
        <w:contextualSpacing/>
        <w:jc w:val="both"/>
        <w:rPr>
          <w:rFonts w:ascii="Times New Roman" w:hAnsi="Times New Roman"/>
          <w:sz w:val="28"/>
          <w:szCs w:val="28"/>
        </w:rPr>
      </w:pPr>
      <w:r w:rsidRPr="00D17165">
        <w:rPr>
          <w:rFonts w:ascii="Times New Roman" w:hAnsi="Times New Roman"/>
          <w:sz w:val="28"/>
          <w:szCs w:val="28"/>
        </w:rPr>
        <w:t>приобщение родителей к участию  в жизни ДОУ;</w:t>
      </w:r>
    </w:p>
    <w:p w:rsidR="006052EE" w:rsidRPr="00D17165" w:rsidRDefault="006052EE" w:rsidP="00D17165">
      <w:pPr>
        <w:numPr>
          <w:ilvl w:val="0"/>
          <w:numId w:val="6"/>
        </w:numPr>
        <w:spacing w:after="0" w:line="360" w:lineRule="auto"/>
        <w:contextualSpacing/>
        <w:jc w:val="both"/>
        <w:rPr>
          <w:rFonts w:ascii="Times New Roman" w:hAnsi="Times New Roman"/>
          <w:sz w:val="28"/>
          <w:szCs w:val="28"/>
        </w:rPr>
      </w:pPr>
      <w:r w:rsidRPr="00D17165">
        <w:rPr>
          <w:rFonts w:ascii="Times New Roman" w:hAnsi="Times New Roman"/>
          <w:sz w:val="28"/>
          <w:szCs w:val="28"/>
        </w:rPr>
        <w:t xml:space="preserve"> оказание помощи семьям воспитанников в развитии, воспитании и обучении детей;</w:t>
      </w:r>
    </w:p>
    <w:p w:rsidR="006052EE" w:rsidRPr="00D17165" w:rsidRDefault="006052EE" w:rsidP="00D17165">
      <w:pPr>
        <w:numPr>
          <w:ilvl w:val="0"/>
          <w:numId w:val="6"/>
        </w:numPr>
        <w:spacing w:after="0" w:line="360" w:lineRule="auto"/>
        <w:contextualSpacing/>
        <w:jc w:val="both"/>
        <w:rPr>
          <w:rFonts w:ascii="Times New Roman" w:hAnsi="Times New Roman"/>
          <w:sz w:val="28"/>
          <w:szCs w:val="28"/>
        </w:rPr>
      </w:pPr>
      <w:r w:rsidRPr="00D17165">
        <w:rPr>
          <w:rFonts w:ascii="Times New Roman" w:hAnsi="Times New Roman"/>
          <w:sz w:val="28"/>
          <w:szCs w:val="28"/>
        </w:rPr>
        <w:t xml:space="preserve"> изучение и пропаганда лучшего семейного опыта.</w:t>
      </w:r>
    </w:p>
    <w:p w:rsidR="006052EE" w:rsidRPr="00D17165" w:rsidRDefault="006052EE" w:rsidP="00D17165">
      <w:pPr>
        <w:spacing w:after="0" w:line="360" w:lineRule="auto"/>
        <w:contextualSpacing/>
        <w:jc w:val="both"/>
        <w:rPr>
          <w:rFonts w:ascii="Times New Roman" w:hAnsi="Times New Roman"/>
          <w:b/>
          <w:sz w:val="28"/>
          <w:szCs w:val="28"/>
        </w:rPr>
      </w:pPr>
      <w:r w:rsidRPr="00D17165">
        <w:rPr>
          <w:rFonts w:ascii="Times New Roman" w:hAnsi="Times New Roman"/>
          <w:b/>
          <w:sz w:val="28"/>
          <w:szCs w:val="28"/>
        </w:rPr>
        <w:t>Система  взаимодействия  с родителями  включает:</w:t>
      </w:r>
    </w:p>
    <w:p w:rsidR="006052EE" w:rsidRPr="00D17165" w:rsidRDefault="006052EE" w:rsidP="00D17165">
      <w:pPr>
        <w:numPr>
          <w:ilvl w:val="0"/>
          <w:numId w:val="8"/>
        </w:numPr>
        <w:spacing w:after="0" w:line="360" w:lineRule="auto"/>
        <w:ind w:left="284" w:hanging="284"/>
        <w:contextualSpacing/>
        <w:jc w:val="both"/>
        <w:rPr>
          <w:rFonts w:ascii="Times New Roman" w:hAnsi="Times New Roman"/>
          <w:sz w:val="28"/>
          <w:szCs w:val="28"/>
        </w:rPr>
      </w:pPr>
      <w:r w:rsidRPr="00D1716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052EE" w:rsidRPr="00D17165" w:rsidRDefault="006052EE" w:rsidP="00D17165">
      <w:pPr>
        <w:numPr>
          <w:ilvl w:val="0"/>
          <w:numId w:val="8"/>
        </w:numPr>
        <w:spacing w:after="0" w:line="360" w:lineRule="auto"/>
        <w:ind w:left="284" w:hanging="284"/>
        <w:contextualSpacing/>
        <w:jc w:val="both"/>
        <w:rPr>
          <w:rFonts w:ascii="Times New Roman" w:hAnsi="Times New Roman"/>
          <w:sz w:val="28"/>
          <w:szCs w:val="28"/>
        </w:rPr>
      </w:pPr>
      <w:r w:rsidRPr="00D17165">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6052EE" w:rsidRPr="00D17165" w:rsidRDefault="006052EE" w:rsidP="00D17165">
      <w:pPr>
        <w:numPr>
          <w:ilvl w:val="0"/>
          <w:numId w:val="8"/>
        </w:numPr>
        <w:spacing w:after="0" w:line="360" w:lineRule="auto"/>
        <w:ind w:left="284" w:hanging="284"/>
        <w:contextualSpacing/>
        <w:jc w:val="both"/>
        <w:rPr>
          <w:rFonts w:ascii="Times New Roman" w:hAnsi="Times New Roman"/>
          <w:sz w:val="28"/>
          <w:szCs w:val="28"/>
        </w:rPr>
      </w:pPr>
      <w:r w:rsidRPr="00D17165">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6052EE" w:rsidRPr="00D17165" w:rsidRDefault="006052EE" w:rsidP="00D17165">
      <w:pPr>
        <w:numPr>
          <w:ilvl w:val="0"/>
          <w:numId w:val="8"/>
        </w:numPr>
        <w:spacing w:after="0" w:line="360" w:lineRule="auto"/>
        <w:ind w:left="284" w:hanging="284"/>
        <w:contextualSpacing/>
        <w:jc w:val="both"/>
        <w:rPr>
          <w:rFonts w:ascii="Times New Roman" w:hAnsi="Times New Roman"/>
          <w:sz w:val="28"/>
          <w:szCs w:val="28"/>
        </w:rPr>
      </w:pPr>
      <w:r w:rsidRPr="00D17165">
        <w:rPr>
          <w:rFonts w:ascii="Times New Roman" w:hAnsi="Times New Roman"/>
          <w:sz w:val="28"/>
          <w:szCs w:val="28"/>
        </w:rPr>
        <w:lastRenderedPageBreak/>
        <w:t>целенаправленную работу, пропагандирующую общественное дошкольное воспитание в его разных формах;</w:t>
      </w:r>
    </w:p>
    <w:p w:rsidR="006052EE" w:rsidRPr="00D17165" w:rsidRDefault="006052EE" w:rsidP="00D17165">
      <w:pPr>
        <w:numPr>
          <w:ilvl w:val="0"/>
          <w:numId w:val="8"/>
        </w:numPr>
        <w:spacing w:after="0" w:line="360" w:lineRule="auto"/>
        <w:ind w:left="284" w:hanging="284"/>
        <w:contextualSpacing/>
        <w:jc w:val="both"/>
        <w:rPr>
          <w:rFonts w:ascii="Times New Roman" w:hAnsi="Times New Roman"/>
          <w:sz w:val="28"/>
          <w:szCs w:val="28"/>
        </w:rPr>
      </w:pPr>
      <w:r w:rsidRPr="00D17165">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052EE" w:rsidRDefault="006052EE" w:rsidP="006052EE">
      <w:pPr>
        <w:spacing w:after="0" w:line="240" w:lineRule="auto"/>
        <w:ind w:left="720"/>
        <w:contextualSpacing/>
        <w:jc w:val="both"/>
        <w:rPr>
          <w:rFonts w:ascii="Times New Roman" w:hAnsi="Times New Roman"/>
          <w:b/>
          <w:sz w:val="28"/>
          <w:szCs w:val="24"/>
        </w:rPr>
      </w:pPr>
    </w:p>
    <w:p w:rsidR="006052EE" w:rsidRDefault="006052EE" w:rsidP="006052EE">
      <w:pPr>
        <w:spacing w:after="0" w:line="240" w:lineRule="auto"/>
        <w:ind w:left="720"/>
        <w:contextualSpacing/>
        <w:jc w:val="center"/>
        <w:rPr>
          <w:rFonts w:ascii="Times New Roman" w:hAnsi="Times New Roman"/>
          <w:b/>
          <w:sz w:val="28"/>
          <w:szCs w:val="24"/>
        </w:rPr>
      </w:pPr>
      <w:r w:rsidRPr="0016021D">
        <w:rPr>
          <w:rFonts w:ascii="Times New Roman" w:hAnsi="Times New Roman"/>
          <w:b/>
          <w:sz w:val="28"/>
          <w:szCs w:val="24"/>
        </w:rPr>
        <w:t xml:space="preserve">СОЦИАЛЬНЫЙ ПАСПОРТ </w:t>
      </w:r>
      <w:r w:rsidR="00D17165">
        <w:rPr>
          <w:rFonts w:ascii="Times New Roman" w:hAnsi="Times New Roman"/>
          <w:b/>
          <w:sz w:val="28"/>
          <w:szCs w:val="24"/>
        </w:rPr>
        <w:t>подготовительной к школе</w:t>
      </w:r>
      <w:r>
        <w:rPr>
          <w:rFonts w:ascii="Times New Roman" w:hAnsi="Times New Roman"/>
          <w:b/>
          <w:sz w:val="28"/>
          <w:szCs w:val="24"/>
        </w:rPr>
        <w:t xml:space="preserve"> группы «</w:t>
      </w:r>
      <w:r w:rsidR="006B53E4">
        <w:rPr>
          <w:rFonts w:ascii="Times New Roman" w:hAnsi="Times New Roman"/>
          <w:b/>
          <w:sz w:val="28"/>
          <w:szCs w:val="24"/>
        </w:rPr>
        <w:t>Улыбка</w:t>
      </w:r>
      <w:r>
        <w:rPr>
          <w:rFonts w:ascii="Times New Roman" w:hAnsi="Times New Roman"/>
          <w:b/>
          <w:sz w:val="28"/>
          <w:szCs w:val="24"/>
        </w:rPr>
        <w:t>»</w:t>
      </w:r>
    </w:p>
    <w:p w:rsidR="006052EE" w:rsidRDefault="006B53E4" w:rsidP="006052EE">
      <w:pPr>
        <w:spacing w:after="0" w:line="240" w:lineRule="auto"/>
        <w:ind w:left="720"/>
        <w:contextualSpacing/>
        <w:jc w:val="center"/>
        <w:rPr>
          <w:rFonts w:ascii="Times New Roman" w:hAnsi="Times New Roman"/>
          <w:b/>
          <w:sz w:val="28"/>
          <w:szCs w:val="24"/>
        </w:rPr>
      </w:pPr>
      <w:r>
        <w:rPr>
          <w:rFonts w:ascii="Times New Roman" w:hAnsi="Times New Roman"/>
          <w:b/>
          <w:sz w:val="28"/>
          <w:szCs w:val="24"/>
        </w:rPr>
        <w:t>2021-2022</w:t>
      </w:r>
      <w:r w:rsidR="006052EE">
        <w:rPr>
          <w:rFonts w:ascii="Times New Roman" w:hAnsi="Times New Roman"/>
          <w:b/>
          <w:sz w:val="28"/>
          <w:szCs w:val="24"/>
        </w:rPr>
        <w:t>учебный год</w:t>
      </w:r>
    </w:p>
    <w:p w:rsidR="00613DEA"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Малообеспеченные семьи –</w:t>
      </w:r>
      <w:r w:rsidR="00D17165">
        <w:rPr>
          <w:rFonts w:ascii="Times New Roman" w:hAnsi="Times New Roman"/>
          <w:sz w:val="32"/>
          <w:szCs w:val="24"/>
        </w:rPr>
        <w:t xml:space="preserve"> 0</w:t>
      </w:r>
    </w:p>
    <w:p w:rsidR="006052EE" w:rsidRPr="00540F32" w:rsidRDefault="006B53E4" w:rsidP="006052EE">
      <w:pPr>
        <w:spacing w:after="0" w:line="240" w:lineRule="auto"/>
        <w:ind w:left="720"/>
        <w:contextualSpacing/>
        <w:rPr>
          <w:rFonts w:ascii="Times New Roman" w:hAnsi="Times New Roman"/>
          <w:sz w:val="32"/>
          <w:szCs w:val="24"/>
        </w:rPr>
      </w:pPr>
      <w:r>
        <w:rPr>
          <w:rFonts w:ascii="Times New Roman" w:hAnsi="Times New Roman"/>
          <w:sz w:val="32"/>
          <w:szCs w:val="24"/>
        </w:rPr>
        <w:t>Неполные –2</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Полные семьи – </w:t>
      </w:r>
      <w:r w:rsidR="006B53E4">
        <w:rPr>
          <w:rFonts w:ascii="Times New Roman" w:hAnsi="Times New Roman"/>
          <w:sz w:val="32"/>
          <w:szCs w:val="24"/>
        </w:rPr>
        <w:t>9</w:t>
      </w:r>
    </w:p>
    <w:p w:rsidR="00613DEA"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Приемные семьи </w:t>
      </w:r>
      <w:r w:rsidR="00613DEA">
        <w:rPr>
          <w:rFonts w:ascii="Times New Roman" w:hAnsi="Times New Roman"/>
          <w:sz w:val="32"/>
          <w:szCs w:val="24"/>
        </w:rPr>
        <w:t>–</w:t>
      </w:r>
      <w:r w:rsidR="00D17165">
        <w:rPr>
          <w:rFonts w:ascii="Times New Roman" w:hAnsi="Times New Roman"/>
          <w:sz w:val="32"/>
          <w:szCs w:val="24"/>
        </w:rPr>
        <w:t>0</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Многодетные семьи – </w:t>
      </w:r>
      <w:r w:rsidR="006B53E4">
        <w:rPr>
          <w:rFonts w:ascii="Times New Roman" w:hAnsi="Times New Roman"/>
          <w:sz w:val="32"/>
          <w:szCs w:val="24"/>
        </w:rPr>
        <w:t>2</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Под опекой - </w:t>
      </w:r>
      <w:r w:rsidR="00F35FB1">
        <w:rPr>
          <w:rFonts w:ascii="Times New Roman" w:hAnsi="Times New Roman"/>
          <w:sz w:val="32"/>
          <w:szCs w:val="24"/>
        </w:rPr>
        <w:t>0</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Количество детей в семье:</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1ребенок – </w:t>
      </w:r>
      <w:r w:rsidR="006B53E4">
        <w:rPr>
          <w:rFonts w:ascii="Times New Roman" w:hAnsi="Times New Roman"/>
          <w:sz w:val="32"/>
          <w:szCs w:val="24"/>
        </w:rPr>
        <w:t>6</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2ребенка – </w:t>
      </w:r>
      <w:r w:rsidR="006B53E4">
        <w:rPr>
          <w:rFonts w:ascii="Times New Roman" w:hAnsi="Times New Roman"/>
          <w:sz w:val="32"/>
          <w:szCs w:val="24"/>
        </w:rPr>
        <w:t>4</w:t>
      </w:r>
    </w:p>
    <w:p w:rsidR="00613DEA"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3 ребенка и более –</w:t>
      </w:r>
      <w:r w:rsidR="006B53E4">
        <w:rPr>
          <w:rFonts w:ascii="Times New Roman" w:hAnsi="Times New Roman"/>
          <w:sz w:val="32"/>
          <w:szCs w:val="24"/>
        </w:rPr>
        <w:t xml:space="preserve"> 3</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Всего детей в группе -</w:t>
      </w:r>
      <w:r w:rsidR="006B53E4">
        <w:rPr>
          <w:rFonts w:ascii="Times New Roman" w:hAnsi="Times New Roman"/>
          <w:sz w:val="32"/>
          <w:szCs w:val="24"/>
        </w:rPr>
        <w:t xml:space="preserve"> 13</w:t>
      </w:r>
      <w:r w:rsidRPr="00540F32">
        <w:rPr>
          <w:rFonts w:ascii="Times New Roman" w:hAnsi="Times New Roman"/>
          <w:sz w:val="32"/>
          <w:szCs w:val="24"/>
        </w:rPr>
        <w:t xml:space="preserve"> человек</w:t>
      </w:r>
    </w:p>
    <w:p w:rsidR="006052EE" w:rsidRPr="00540F32" w:rsidRDefault="006052EE" w:rsidP="006052EE">
      <w:pPr>
        <w:spacing w:after="0" w:line="240" w:lineRule="auto"/>
        <w:ind w:left="720"/>
        <w:contextualSpacing/>
        <w:rPr>
          <w:rFonts w:ascii="Times New Roman" w:hAnsi="Times New Roman"/>
          <w:sz w:val="32"/>
          <w:szCs w:val="24"/>
        </w:rPr>
      </w:pPr>
      <w:r w:rsidRPr="00540F32">
        <w:rPr>
          <w:rFonts w:ascii="Times New Roman" w:hAnsi="Times New Roman"/>
          <w:sz w:val="32"/>
          <w:szCs w:val="24"/>
        </w:rPr>
        <w:t xml:space="preserve">Семьи с инвалидами - </w:t>
      </w:r>
      <w:r w:rsidR="00D17165">
        <w:rPr>
          <w:rFonts w:ascii="Times New Roman" w:hAnsi="Times New Roman"/>
          <w:sz w:val="32"/>
          <w:szCs w:val="24"/>
        </w:rPr>
        <w:t>0</w:t>
      </w:r>
    </w:p>
    <w:p w:rsidR="006052EE" w:rsidRPr="00486E52" w:rsidRDefault="006052EE" w:rsidP="006052EE">
      <w:pPr>
        <w:spacing w:after="0" w:line="240" w:lineRule="auto"/>
        <w:rPr>
          <w:rFonts w:ascii="Times New Roman" w:hAnsi="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650"/>
      </w:tblGrid>
      <w:tr w:rsidR="006052EE" w:rsidRPr="00486E52" w:rsidTr="006052EE">
        <w:tc>
          <w:tcPr>
            <w:tcW w:w="2628" w:type="dxa"/>
            <w:shd w:val="clear" w:color="auto" w:fill="auto"/>
            <w:vAlign w:val="center"/>
          </w:tcPr>
          <w:p w:rsidR="006052EE" w:rsidRPr="00B02A8B" w:rsidRDefault="006052EE" w:rsidP="006052EE">
            <w:pPr>
              <w:spacing w:after="0" w:line="240" w:lineRule="auto"/>
              <w:jc w:val="center"/>
              <w:rPr>
                <w:rFonts w:ascii="Times New Roman" w:hAnsi="Times New Roman"/>
                <w:b/>
                <w:i/>
                <w:sz w:val="24"/>
                <w:szCs w:val="24"/>
              </w:rPr>
            </w:pPr>
            <w:r w:rsidRPr="00B02A8B">
              <w:rPr>
                <w:rFonts w:ascii="Times New Roman" w:hAnsi="Times New Roman"/>
                <w:b/>
                <w:i/>
                <w:sz w:val="24"/>
                <w:szCs w:val="24"/>
              </w:rPr>
              <w:t>Реальное участие родителей</w:t>
            </w:r>
          </w:p>
          <w:p w:rsidR="006052EE" w:rsidRPr="00B02A8B" w:rsidRDefault="006052EE" w:rsidP="006052EE">
            <w:pPr>
              <w:spacing w:after="0" w:line="240" w:lineRule="auto"/>
              <w:jc w:val="center"/>
              <w:rPr>
                <w:rFonts w:ascii="Times New Roman" w:hAnsi="Times New Roman"/>
                <w:b/>
                <w:i/>
                <w:sz w:val="24"/>
                <w:szCs w:val="24"/>
              </w:rPr>
            </w:pPr>
            <w:r w:rsidRPr="00B02A8B">
              <w:rPr>
                <w:rFonts w:ascii="Times New Roman" w:hAnsi="Times New Roman"/>
                <w:b/>
                <w:i/>
                <w:sz w:val="24"/>
                <w:szCs w:val="24"/>
              </w:rPr>
              <w:t>в жизни ДОУ</w:t>
            </w:r>
          </w:p>
        </w:tc>
        <w:tc>
          <w:tcPr>
            <w:tcW w:w="4320" w:type="dxa"/>
            <w:shd w:val="clear" w:color="auto" w:fill="auto"/>
            <w:vAlign w:val="center"/>
          </w:tcPr>
          <w:p w:rsidR="006052EE" w:rsidRPr="00B02A8B" w:rsidRDefault="006052EE" w:rsidP="006052EE">
            <w:pPr>
              <w:spacing w:after="0" w:line="240" w:lineRule="auto"/>
              <w:jc w:val="center"/>
              <w:rPr>
                <w:rFonts w:ascii="Times New Roman" w:hAnsi="Times New Roman"/>
                <w:b/>
                <w:i/>
                <w:sz w:val="24"/>
                <w:szCs w:val="24"/>
              </w:rPr>
            </w:pPr>
            <w:r w:rsidRPr="00B02A8B">
              <w:rPr>
                <w:rFonts w:ascii="Times New Roman" w:hAnsi="Times New Roman"/>
                <w:b/>
                <w:i/>
                <w:sz w:val="24"/>
                <w:szCs w:val="24"/>
              </w:rPr>
              <w:t>Формы участия</w:t>
            </w:r>
          </w:p>
        </w:tc>
        <w:tc>
          <w:tcPr>
            <w:tcW w:w="3650" w:type="dxa"/>
            <w:shd w:val="clear" w:color="auto" w:fill="auto"/>
            <w:vAlign w:val="center"/>
          </w:tcPr>
          <w:p w:rsidR="006052EE" w:rsidRPr="00B02A8B" w:rsidRDefault="006052EE" w:rsidP="006052EE">
            <w:pPr>
              <w:spacing w:after="0" w:line="240" w:lineRule="auto"/>
              <w:jc w:val="center"/>
              <w:rPr>
                <w:rFonts w:ascii="Times New Roman" w:hAnsi="Times New Roman"/>
                <w:b/>
                <w:i/>
                <w:sz w:val="24"/>
                <w:szCs w:val="24"/>
              </w:rPr>
            </w:pPr>
            <w:r w:rsidRPr="00B02A8B">
              <w:rPr>
                <w:rFonts w:ascii="Times New Roman" w:hAnsi="Times New Roman"/>
                <w:b/>
                <w:i/>
                <w:sz w:val="24"/>
                <w:szCs w:val="24"/>
              </w:rPr>
              <w:t>Периодичность</w:t>
            </w:r>
          </w:p>
          <w:p w:rsidR="006052EE" w:rsidRPr="00B02A8B" w:rsidRDefault="006052EE" w:rsidP="006052EE">
            <w:pPr>
              <w:spacing w:after="0" w:line="240" w:lineRule="auto"/>
              <w:jc w:val="center"/>
              <w:rPr>
                <w:rFonts w:ascii="Times New Roman" w:hAnsi="Times New Roman"/>
                <w:b/>
                <w:i/>
                <w:sz w:val="24"/>
                <w:szCs w:val="24"/>
              </w:rPr>
            </w:pPr>
            <w:r w:rsidRPr="00B02A8B">
              <w:rPr>
                <w:rFonts w:ascii="Times New Roman" w:hAnsi="Times New Roman"/>
                <w:b/>
                <w:i/>
                <w:sz w:val="24"/>
                <w:szCs w:val="24"/>
              </w:rPr>
              <w:t>сотрудничества</w:t>
            </w:r>
          </w:p>
        </w:tc>
      </w:tr>
      <w:tr w:rsidR="006052EE" w:rsidRPr="00486E52" w:rsidTr="006052EE">
        <w:tc>
          <w:tcPr>
            <w:tcW w:w="2628" w:type="dxa"/>
            <w:shd w:val="clear" w:color="auto" w:fill="auto"/>
          </w:tcPr>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t>В проведении мониторинговых исследований</w:t>
            </w:r>
          </w:p>
        </w:tc>
        <w:tc>
          <w:tcPr>
            <w:tcW w:w="432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-Анкетирование</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Социологический опрос</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-интервьюирование</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«Родительская почта»</w:t>
            </w:r>
          </w:p>
        </w:tc>
        <w:tc>
          <w:tcPr>
            <w:tcW w:w="365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3-4 раза в год</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 мере необходимости</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1 раз в квартал</w:t>
            </w:r>
          </w:p>
        </w:tc>
      </w:tr>
      <w:tr w:rsidR="006052EE" w:rsidRPr="00486E52" w:rsidTr="006052EE">
        <w:tc>
          <w:tcPr>
            <w:tcW w:w="2628" w:type="dxa"/>
            <w:shd w:val="clear" w:color="auto" w:fill="auto"/>
          </w:tcPr>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t>В создании условий</w:t>
            </w:r>
          </w:p>
          <w:p w:rsidR="006052EE" w:rsidRPr="00486E52" w:rsidRDefault="006052EE" w:rsidP="006052EE">
            <w:pPr>
              <w:spacing w:after="0" w:line="240" w:lineRule="auto"/>
              <w:rPr>
                <w:rFonts w:ascii="Times New Roman" w:hAnsi="Times New Roman"/>
                <w:b/>
                <w:sz w:val="24"/>
                <w:szCs w:val="24"/>
              </w:rPr>
            </w:pPr>
          </w:p>
        </w:tc>
        <w:tc>
          <w:tcPr>
            <w:tcW w:w="432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Участие в субботниках по благоустройству территории;</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-помощь в создании предметно-развивающей среды;</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-оказание помощи в ремонтных работах;</w:t>
            </w:r>
          </w:p>
        </w:tc>
        <w:tc>
          <w:tcPr>
            <w:tcW w:w="365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2 раза в год</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Постоянно</w:t>
            </w:r>
          </w:p>
          <w:p w:rsidR="006052EE" w:rsidRPr="00486E52" w:rsidRDefault="006052EE" w:rsidP="006052EE">
            <w:pPr>
              <w:spacing w:after="0" w:line="240" w:lineRule="auto"/>
              <w:rPr>
                <w:rFonts w:ascii="Times New Roman" w:hAnsi="Times New Roman"/>
                <w:sz w:val="24"/>
                <w:szCs w:val="24"/>
              </w:rPr>
            </w:pPr>
          </w:p>
          <w:p w:rsidR="006052EE" w:rsidRPr="00486E52" w:rsidRDefault="00F35FB1" w:rsidP="006052EE">
            <w:pPr>
              <w:spacing w:after="0" w:line="240" w:lineRule="auto"/>
              <w:rPr>
                <w:rFonts w:ascii="Times New Roman" w:hAnsi="Times New Roman"/>
                <w:sz w:val="24"/>
                <w:szCs w:val="24"/>
              </w:rPr>
            </w:pPr>
            <w:r w:rsidRPr="00486E52">
              <w:rPr>
                <w:rFonts w:ascii="Times New Roman" w:hAnsi="Times New Roman"/>
                <w:sz w:val="24"/>
                <w:szCs w:val="24"/>
              </w:rPr>
              <w:t>Е</w:t>
            </w:r>
            <w:r w:rsidR="006052EE" w:rsidRPr="00486E52">
              <w:rPr>
                <w:rFonts w:ascii="Times New Roman" w:hAnsi="Times New Roman"/>
                <w:sz w:val="24"/>
                <w:szCs w:val="24"/>
              </w:rPr>
              <w:t>жегодно</w:t>
            </w:r>
          </w:p>
        </w:tc>
      </w:tr>
      <w:tr w:rsidR="006052EE" w:rsidRPr="00486E52" w:rsidTr="006052EE">
        <w:tc>
          <w:tcPr>
            <w:tcW w:w="2628" w:type="dxa"/>
            <w:shd w:val="clear" w:color="auto" w:fill="auto"/>
          </w:tcPr>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t>В управлении ДОУ</w:t>
            </w:r>
          </w:p>
        </w:tc>
        <w:tc>
          <w:tcPr>
            <w:tcW w:w="432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участие в работе  родительского комитета, Совета ДОУ; педагогических советах.</w:t>
            </w:r>
          </w:p>
        </w:tc>
        <w:tc>
          <w:tcPr>
            <w:tcW w:w="365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 плану</w:t>
            </w:r>
          </w:p>
        </w:tc>
      </w:tr>
      <w:tr w:rsidR="006052EE" w:rsidRPr="00486E52" w:rsidTr="006052EE">
        <w:tc>
          <w:tcPr>
            <w:tcW w:w="2628" w:type="dxa"/>
            <w:shd w:val="clear" w:color="auto" w:fill="auto"/>
          </w:tcPr>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t xml:space="preserve">В просветительской деятельности, направленной на  повышение педагогической культуры, расширение информационного </w:t>
            </w:r>
            <w:r w:rsidRPr="00486E52">
              <w:rPr>
                <w:rFonts w:ascii="Times New Roman" w:hAnsi="Times New Roman"/>
                <w:b/>
                <w:sz w:val="24"/>
                <w:szCs w:val="24"/>
              </w:rPr>
              <w:lastRenderedPageBreak/>
              <w:t>поля родителей</w:t>
            </w:r>
          </w:p>
        </w:tc>
        <w:tc>
          <w:tcPr>
            <w:tcW w:w="432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-памятки;</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-создание странички на сайте ДОУ;</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lastRenderedPageBreak/>
              <w:t>-консультации, семинары, семинары-практикумы, конференции;</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распространение опыта семейного воспитания;</w:t>
            </w:r>
          </w:p>
          <w:p w:rsidR="006052EE" w:rsidRPr="00486E52" w:rsidRDefault="00F35FB1" w:rsidP="006052EE">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65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lastRenderedPageBreak/>
              <w:t>1 раз в квартал</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Обновление постоянно</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1 раз в месяц</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lastRenderedPageBreak/>
              <w:t>По годовому плану</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p>
          <w:p w:rsidR="006052EE" w:rsidRPr="00486E52" w:rsidRDefault="00F35FB1" w:rsidP="006052EE">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6052EE" w:rsidRPr="00486E52" w:rsidTr="006052EE">
        <w:tc>
          <w:tcPr>
            <w:tcW w:w="2628" w:type="dxa"/>
            <w:shd w:val="clear" w:color="auto" w:fill="auto"/>
          </w:tcPr>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6052EE" w:rsidRPr="00486E52" w:rsidRDefault="006052EE" w:rsidP="006052EE">
            <w:pPr>
              <w:spacing w:after="0" w:line="240" w:lineRule="auto"/>
              <w:rPr>
                <w:rFonts w:ascii="Times New Roman" w:hAnsi="Times New Roman"/>
                <w:b/>
                <w:sz w:val="24"/>
                <w:szCs w:val="24"/>
              </w:rPr>
            </w:pPr>
            <w:r w:rsidRPr="00486E52">
              <w:rPr>
                <w:rFonts w:ascii="Times New Roman" w:hAnsi="Times New Roman"/>
                <w:b/>
                <w:sz w:val="24"/>
                <w:szCs w:val="24"/>
              </w:rPr>
              <w:t>с целью вовлечения родителей в един</w:t>
            </w:r>
            <w:r w:rsidR="00F35FB1">
              <w:rPr>
                <w:rFonts w:ascii="Times New Roman" w:hAnsi="Times New Roman"/>
                <w:b/>
                <w:sz w:val="24"/>
                <w:szCs w:val="24"/>
              </w:rPr>
              <w:t>ое образовательное пространство</w:t>
            </w:r>
          </w:p>
        </w:tc>
        <w:tc>
          <w:tcPr>
            <w:tcW w:w="432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-Дни открытых дверей.</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Дни здоровья.</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Недели творчества</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Совместные праздники, развлечения.</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-Встречи с интересными людьми</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Участие в творческих выставках, смотрах-конкурсах</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Мероприятия с родителями в рамках проектной деятельности</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 Творческие отчеты кружков</w:t>
            </w:r>
          </w:p>
          <w:p w:rsidR="006052EE" w:rsidRPr="00486E52" w:rsidRDefault="006052EE" w:rsidP="006052EE">
            <w:pPr>
              <w:spacing w:after="0" w:line="240" w:lineRule="auto"/>
              <w:rPr>
                <w:rFonts w:ascii="Times New Roman" w:hAnsi="Times New Roman"/>
                <w:sz w:val="24"/>
                <w:szCs w:val="24"/>
              </w:rPr>
            </w:pPr>
          </w:p>
        </w:tc>
        <w:tc>
          <w:tcPr>
            <w:tcW w:w="3650" w:type="dxa"/>
            <w:shd w:val="clear" w:color="auto" w:fill="auto"/>
          </w:tcPr>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2 раза в год</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1 раз в квартал</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2 раза в год</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 плану</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1 раз в квартал</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Постоянно по годовому плану</w:t>
            </w: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2-3 раза в год</w:t>
            </w:r>
          </w:p>
          <w:p w:rsidR="006052EE" w:rsidRPr="00486E52" w:rsidRDefault="006052EE" w:rsidP="006052EE">
            <w:pPr>
              <w:spacing w:after="0" w:line="240" w:lineRule="auto"/>
              <w:rPr>
                <w:rFonts w:ascii="Times New Roman" w:hAnsi="Times New Roman"/>
                <w:sz w:val="24"/>
                <w:szCs w:val="24"/>
              </w:rPr>
            </w:pPr>
          </w:p>
          <w:p w:rsidR="006052EE" w:rsidRPr="00486E52" w:rsidRDefault="006052EE" w:rsidP="006052EE">
            <w:pPr>
              <w:spacing w:after="0" w:line="240" w:lineRule="auto"/>
              <w:rPr>
                <w:rFonts w:ascii="Times New Roman" w:hAnsi="Times New Roman"/>
                <w:sz w:val="24"/>
                <w:szCs w:val="24"/>
              </w:rPr>
            </w:pPr>
            <w:r w:rsidRPr="00486E52">
              <w:rPr>
                <w:rFonts w:ascii="Times New Roman" w:hAnsi="Times New Roman"/>
                <w:sz w:val="24"/>
                <w:szCs w:val="24"/>
              </w:rPr>
              <w:t>1 раз в год</w:t>
            </w:r>
          </w:p>
        </w:tc>
      </w:tr>
    </w:tbl>
    <w:p w:rsidR="00A468AB" w:rsidRPr="003873B8" w:rsidRDefault="00A468AB" w:rsidP="00F35FB1">
      <w:pPr>
        <w:jc w:val="center"/>
        <w:rPr>
          <w:b/>
          <w:sz w:val="28"/>
          <w:szCs w:val="28"/>
        </w:rPr>
      </w:pPr>
      <w:r w:rsidRPr="003873B8">
        <w:rPr>
          <w:b/>
          <w:sz w:val="28"/>
          <w:szCs w:val="28"/>
        </w:rPr>
        <w:t>Учебно-методическое обеспечение Программы</w:t>
      </w:r>
    </w:p>
    <w:p w:rsidR="00A468AB" w:rsidRDefault="00A468AB" w:rsidP="00F35FB1">
      <w:pPr>
        <w:widowControl w:val="0"/>
        <w:autoSpaceDE w:val="0"/>
        <w:autoSpaceDN w:val="0"/>
        <w:adjustRightInd w:val="0"/>
        <w:ind w:right="-5"/>
        <w:jc w:val="center"/>
        <w:rPr>
          <w:b/>
          <w:bCs/>
          <w:color w:val="000000"/>
          <w:sz w:val="28"/>
          <w:szCs w:val="28"/>
        </w:rPr>
      </w:pPr>
      <w:r w:rsidRPr="003873B8">
        <w:rPr>
          <w:b/>
          <w:bCs/>
          <w:color w:val="000000"/>
          <w:sz w:val="28"/>
          <w:szCs w:val="28"/>
        </w:rPr>
        <w:t>ОО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A468AB" w:rsidTr="002D338D">
        <w:tc>
          <w:tcPr>
            <w:tcW w:w="5000" w:type="pct"/>
            <w:tcBorders>
              <w:left w:val="single" w:sz="4" w:space="0" w:color="auto"/>
            </w:tcBorders>
          </w:tcPr>
          <w:p w:rsidR="00A468AB" w:rsidRPr="009761BB" w:rsidRDefault="00A468AB" w:rsidP="002D338D">
            <w:pPr>
              <w:pStyle w:val="af"/>
              <w:rPr>
                <w:sz w:val="24"/>
                <w:szCs w:val="24"/>
              </w:rPr>
            </w:pPr>
            <w:r w:rsidRPr="00C938E5">
              <w:t>«</w:t>
            </w:r>
            <w:r w:rsidRPr="009761BB">
              <w:rPr>
                <w:sz w:val="24"/>
                <w:szCs w:val="24"/>
              </w:rPr>
              <w:t xml:space="preserve">Радуга»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w:t>
            </w:r>
            <w:proofErr w:type="gramStart"/>
            <w:r w:rsidRPr="009761BB">
              <w:rPr>
                <w:sz w:val="24"/>
                <w:szCs w:val="24"/>
              </w:rPr>
              <w:t>.р</w:t>
            </w:r>
            <w:proofErr w:type="gramEnd"/>
            <w:r w:rsidRPr="009761BB">
              <w:rPr>
                <w:sz w:val="24"/>
                <w:szCs w:val="24"/>
              </w:rPr>
              <w:t>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bCs/>
                <w:iCs/>
                <w:color w:val="000000"/>
                <w:sz w:val="24"/>
                <w:szCs w:val="24"/>
              </w:rPr>
            </w:pPr>
            <w:r w:rsidRPr="009761BB">
              <w:rPr>
                <w:bCs/>
                <w:iCs/>
                <w:color w:val="000000"/>
                <w:sz w:val="24"/>
                <w:szCs w:val="24"/>
              </w:rPr>
              <w:t>- На пороге школы: Метод. Рекомендации для воспитателей, работающих с детьми 6-7 лет по программе «Радуга»/</w:t>
            </w:r>
            <w:proofErr w:type="spellStart"/>
            <w:r w:rsidRPr="009761BB">
              <w:rPr>
                <w:bCs/>
                <w:iCs/>
                <w:color w:val="000000"/>
                <w:sz w:val="24"/>
                <w:szCs w:val="24"/>
              </w:rPr>
              <w:t>Т.Н.Доронова</w:t>
            </w:r>
            <w:proofErr w:type="spellEnd"/>
            <w:r w:rsidRPr="009761BB">
              <w:rPr>
                <w:bCs/>
                <w:iCs/>
                <w:color w:val="000000"/>
                <w:sz w:val="24"/>
                <w:szCs w:val="24"/>
              </w:rPr>
              <w:t xml:space="preserve">, Т.И. </w:t>
            </w:r>
            <w:proofErr w:type="spellStart"/>
            <w:r w:rsidRPr="009761BB">
              <w:rPr>
                <w:bCs/>
                <w:iCs/>
                <w:color w:val="000000"/>
                <w:sz w:val="24"/>
                <w:szCs w:val="24"/>
              </w:rPr>
              <w:t>Гризик</w:t>
            </w:r>
            <w:proofErr w:type="spellEnd"/>
            <w:r w:rsidRPr="009761BB">
              <w:rPr>
                <w:bCs/>
                <w:iCs/>
                <w:color w:val="000000"/>
                <w:sz w:val="24"/>
                <w:szCs w:val="24"/>
              </w:rPr>
              <w:t xml:space="preserve">, Л.Ф.Климанова и др.; Сост. </w:t>
            </w:r>
            <w:proofErr w:type="spellStart"/>
            <w:r w:rsidRPr="009761BB">
              <w:rPr>
                <w:bCs/>
                <w:iCs/>
                <w:color w:val="000000"/>
                <w:sz w:val="24"/>
                <w:szCs w:val="24"/>
              </w:rPr>
              <w:t>Т.Н.Доронова</w:t>
            </w:r>
            <w:proofErr w:type="spellEnd"/>
            <w:r w:rsidRPr="009761BB">
              <w:rPr>
                <w:bCs/>
                <w:iCs/>
                <w:color w:val="000000"/>
                <w:sz w:val="24"/>
                <w:szCs w:val="24"/>
              </w:rPr>
              <w:t>. – М.: Просвещение, 2002</w:t>
            </w:r>
          </w:p>
          <w:p w:rsidR="00A468AB" w:rsidRPr="009761BB" w:rsidRDefault="00A468AB" w:rsidP="002D338D">
            <w:pPr>
              <w:pStyle w:val="af"/>
              <w:rPr>
                <w:bCs/>
                <w:iCs/>
                <w:color w:val="000000"/>
                <w:sz w:val="24"/>
                <w:szCs w:val="24"/>
              </w:rPr>
            </w:pPr>
            <w:r w:rsidRPr="009761BB">
              <w:rPr>
                <w:bCs/>
                <w:iCs/>
                <w:color w:val="000000"/>
                <w:sz w:val="24"/>
                <w:szCs w:val="24"/>
              </w:rPr>
              <w:t>- Козлова С.А. Мой мир: Приобщение ребенка к социальному миру./ С.А.Козлова</w:t>
            </w:r>
            <w:proofErr w:type="gramStart"/>
            <w:r w:rsidRPr="009761BB">
              <w:rPr>
                <w:bCs/>
                <w:iCs/>
                <w:color w:val="000000"/>
                <w:sz w:val="24"/>
                <w:szCs w:val="24"/>
              </w:rPr>
              <w:t xml:space="preserve">. - - </w:t>
            </w:r>
            <w:proofErr w:type="spellStart"/>
            <w:proofErr w:type="gramEnd"/>
            <w:r w:rsidRPr="009761BB">
              <w:rPr>
                <w:bCs/>
                <w:iCs/>
                <w:color w:val="000000"/>
                <w:sz w:val="24"/>
                <w:szCs w:val="24"/>
              </w:rPr>
              <w:t>Мулько</w:t>
            </w:r>
            <w:proofErr w:type="spellEnd"/>
            <w:r w:rsidRPr="009761BB">
              <w:rPr>
                <w:bCs/>
                <w:iCs/>
                <w:color w:val="000000"/>
                <w:sz w:val="24"/>
                <w:szCs w:val="24"/>
              </w:rPr>
              <w:t xml:space="preserve"> И.Ф. Социально-нравственное воспитание детей 5-7 лет: Методическое пособие. – М.: ТЦ Сфера, 2007</w:t>
            </w:r>
          </w:p>
          <w:p w:rsidR="00A468AB" w:rsidRPr="009761BB" w:rsidRDefault="00A468AB" w:rsidP="002D338D">
            <w:pPr>
              <w:pStyle w:val="af"/>
              <w:rPr>
                <w:bCs/>
                <w:iCs/>
                <w:color w:val="000000"/>
                <w:sz w:val="24"/>
                <w:szCs w:val="24"/>
              </w:rPr>
            </w:pPr>
            <w:r w:rsidRPr="009761BB">
              <w:rPr>
                <w:bCs/>
                <w:iCs/>
                <w:color w:val="000000"/>
                <w:sz w:val="24"/>
                <w:szCs w:val="24"/>
              </w:rPr>
              <w:t>-</w:t>
            </w:r>
            <w:proofErr w:type="spellStart"/>
            <w:r w:rsidRPr="009761BB">
              <w:rPr>
                <w:bCs/>
                <w:iCs/>
                <w:color w:val="000000"/>
                <w:sz w:val="24"/>
                <w:szCs w:val="24"/>
              </w:rPr>
              <w:t>Доронова</w:t>
            </w:r>
            <w:proofErr w:type="spellEnd"/>
            <w:r w:rsidRPr="009761BB">
              <w:rPr>
                <w:bCs/>
                <w:iCs/>
                <w:color w:val="000000"/>
                <w:sz w:val="24"/>
                <w:szCs w:val="24"/>
              </w:rPr>
              <w:t xml:space="preserve"> Т.Н., Карабанова О.А., Соловьева Е.В. Игра в дошкольном возрасте: Пособие для воспитателей детских садов. – М.: Издательский дом «Воспитание дошкольника», 2002.</w:t>
            </w:r>
          </w:p>
          <w:p w:rsidR="00A468AB" w:rsidRPr="009761BB" w:rsidRDefault="00A468AB" w:rsidP="002D338D">
            <w:pPr>
              <w:pStyle w:val="af"/>
              <w:rPr>
                <w:bCs/>
                <w:iCs/>
                <w:color w:val="000000"/>
                <w:sz w:val="24"/>
                <w:szCs w:val="24"/>
              </w:rPr>
            </w:pPr>
            <w:r w:rsidRPr="009761BB">
              <w:rPr>
                <w:bCs/>
                <w:iCs/>
                <w:color w:val="000000"/>
                <w:sz w:val="24"/>
                <w:szCs w:val="24"/>
              </w:rPr>
              <w:t>- Михайленко И.Я., Короткова Н.А. Игра с правилами в дошкольном возрасте. – М.: Сфера, 2008</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Кокорева</w:t>
            </w:r>
            <w:proofErr w:type="spellEnd"/>
            <w:r w:rsidRPr="009761BB">
              <w:rPr>
                <w:sz w:val="24"/>
                <w:szCs w:val="24"/>
              </w:rPr>
              <w:t xml:space="preserve"> Н.Н., Бондаренко А.К.  Любить труд на родной земле. – М.: Просвещение, 1987</w:t>
            </w:r>
          </w:p>
          <w:p w:rsidR="00A468AB" w:rsidRPr="009761BB" w:rsidRDefault="00A468AB" w:rsidP="002D338D">
            <w:pPr>
              <w:pStyle w:val="af"/>
              <w:rPr>
                <w:sz w:val="24"/>
                <w:szCs w:val="24"/>
              </w:rPr>
            </w:pPr>
            <w:r w:rsidRPr="009761BB">
              <w:rPr>
                <w:sz w:val="24"/>
                <w:szCs w:val="24"/>
              </w:rPr>
              <w:t>-Воспитание дошкольника в труде. Под ред. В.Г.Нечаевой. (Сост. Р.С.Буре). М., «Просвещение», 1974</w:t>
            </w:r>
          </w:p>
          <w:p w:rsidR="00A468AB" w:rsidRPr="009761BB" w:rsidRDefault="00A468AB" w:rsidP="002D338D">
            <w:pPr>
              <w:pStyle w:val="af"/>
              <w:rPr>
                <w:sz w:val="24"/>
                <w:szCs w:val="24"/>
              </w:rPr>
            </w:pPr>
            <w:r w:rsidRPr="009761BB">
              <w:rPr>
                <w:color w:val="000000"/>
                <w:sz w:val="24"/>
                <w:szCs w:val="24"/>
                <w:shd w:val="clear" w:color="auto" w:fill="FFFFFF"/>
              </w:rPr>
              <w:t xml:space="preserve">Н.Н. Авдеева, О.Л. Князева, Р.Б. </w:t>
            </w:r>
            <w:proofErr w:type="spellStart"/>
            <w:r w:rsidRPr="009761BB">
              <w:rPr>
                <w:color w:val="000000"/>
                <w:sz w:val="24"/>
                <w:szCs w:val="24"/>
                <w:shd w:val="clear" w:color="auto" w:fill="FFFFFF"/>
              </w:rPr>
              <w:t>Стеркина</w:t>
            </w:r>
            <w:proofErr w:type="spellEnd"/>
            <w:r w:rsidRPr="009761BB">
              <w:rPr>
                <w:color w:val="000000"/>
                <w:sz w:val="24"/>
                <w:szCs w:val="24"/>
                <w:shd w:val="clear" w:color="auto" w:fill="FFFFFF"/>
              </w:rPr>
              <w:t>. Основы безопасности детей дошкольного возраста. – М.: Просвещение, 2007.</w:t>
            </w:r>
          </w:p>
          <w:p w:rsidR="00A468AB" w:rsidRPr="00456F91" w:rsidRDefault="00A468AB" w:rsidP="002D338D">
            <w:pPr>
              <w:spacing w:after="160" w:line="240" w:lineRule="exact"/>
              <w:contextualSpacing/>
            </w:pPr>
          </w:p>
        </w:tc>
      </w:tr>
    </w:tbl>
    <w:p w:rsidR="00A468AB" w:rsidRPr="003873B8" w:rsidRDefault="00A468AB" w:rsidP="00A468AB">
      <w:pPr>
        <w:widowControl w:val="0"/>
        <w:autoSpaceDE w:val="0"/>
        <w:autoSpaceDN w:val="0"/>
        <w:adjustRightInd w:val="0"/>
        <w:ind w:right="-5"/>
        <w:jc w:val="center"/>
        <w:rPr>
          <w:b/>
          <w:bCs/>
          <w:color w:val="000000"/>
          <w:sz w:val="28"/>
          <w:szCs w:val="28"/>
        </w:rPr>
      </w:pPr>
      <w:r w:rsidRPr="003873B8">
        <w:rPr>
          <w:b/>
          <w:bCs/>
          <w:color w:val="000000"/>
          <w:sz w:val="28"/>
          <w:szCs w:val="28"/>
        </w:rPr>
        <w:t>ОО «Познавательное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A468AB" w:rsidTr="002D338D">
        <w:tc>
          <w:tcPr>
            <w:tcW w:w="5000" w:type="pct"/>
            <w:tcBorders>
              <w:left w:val="single" w:sz="4" w:space="0" w:color="auto"/>
            </w:tcBorders>
          </w:tcPr>
          <w:p w:rsidR="00A468AB" w:rsidRPr="009761BB" w:rsidRDefault="00A468AB" w:rsidP="002D338D">
            <w:pPr>
              <w:pStyle w:val="af"/>
              <w:rPr>
                <w:sz w:val="24"/>
                <w:szCs w:val="24"/>
              </w:rPr>
            </w:pPr>
            <w:r w:rsidRPr="00C938E5">
              <w:t>«</w:t>
            </w:r>
            <w:r w:rsidRPr="009761BB">
              <w:rPr>
                <w:sz w:val="24"/>
                <w:szCs w:val="24"/>
              </w:rPr>
              <w:t xml:space="preserve">Радуга»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w:t>
            </w:r>
            <w:proofErr w:type="gramStart"/>
            <w:r w:rsidRPr="009761BB">
              <w:rPr>
                <w:sz w:val="24"/>
                <w:szCs w:val="24"/>
              </w:rPr>
              <w:t>.р</w:t>
            </w:r>
            <w:proofErr w:type="gramEnd"/>
            <w:r w:rsidRPr="009761BB">
              <w:rPr>
                <w:sz w:val="24"/>
                <w:szCs w:val="24"/>
              </w:rPr>
              <w:t>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bCs/>
                <w:iCs/>
                <w:color w:val="000000"/>
                <w:sz w:val="24"/>
                <w:szCs w:val="24"/>
              </w:rPr>
            </w:pPr>
            <w:r w:rsidRPr="009761BB">
              <w:rPr>
                <w:bCs/>
                <w:iCs/>
                <w:color w:val="000000"/>
                <w:sz w:val="24"/>
                <w:szCs w:val="24"/>
              </w:rPr>
              <w:t xml:space="preserve">- На пороге школы: Метод. Рекомендации для воспитателей, работающих с детьми 6-7 лет по программе «Радуга» /Т.Н. </w:t>
            </w:r>
            <w:proofErr w:type="spellStart"/>
            <w:r w:rsidRPr="009761BB">
              <w:rPr>
                <w:bCs/>
                <w:iCs/>
                <w:color w:val="000000"/>
                <w:sz w:val="24"/>
                <w:szCs w:val="24"/>
              </w:rPr>
              <w:t>Доронова</w:t>
            </w:r>
            <w:proofErr w:type="spellEnd"/>
            <w:r w:rsidRPr="009761BB">
              <w:rPr>
                <w:bCs/>
                <w:iCs/>
                <w:color w:val="000000"/>
                <w:sz w:val="24"/>
                <w:szCs w:val="24"/>
              </w:rPr>
              <w:t xml:space="preserve">, Т.И. </w:t>
            </w:r>
            <w:proofErr w:type="spellStart"/>
            <w:r w:rsidRPr="009761BB">
              <w:rPr>
                <w:bCs/>
                <w:iCs/>
                <w:color w:val="000000"/>
                <w:sz w:val="24"/>
                <w:szCs w:val="24"/>
              </w:rPr>
              <w:t>Гризик</w:t>
            </w:r>
            <w:proofErr w:type="spellEnd"/>
            <w:r w:rsidRPr="009761BB">
              <w:rPr>
                <w:bCs/>
                <w:iCs/>
                <w:color w:val="000000"/>
                <w:sz w:val="24"/>
                <w:szCs w:val="24"/>
              </w:rPr>
              <w:t xml:space="preserve">, Л.Ф.Климанова и др.; Сост. Т.Н. </w:t>
            </w:r>
            <w:proofErr w:type="spellStart"/>
            <w:r w:rsidRPr="009761BB">
              <w:rPr>
                <w:bCs/>
                <w:iCs/>
                <w:color w:val="000000"/>
                <w:sz w:val="24"/>
                <w:szCs w:val="24"/>
              </w:rPr>
              <w:t>Доронова</w:t>
            </w:r>
            <w:proofErr w:type="spellEnd"/>
            <w:r w:rsidRPr="009761BB">
              <w:rPr>
                <w:bCs/>
                <w:iCs/>
                <w:color w:val="000000"/>
                <w:sz w:val="24"/>
                <w:szCs w:val="24"/>
              </w:rPr>
              <w:t>. – М.: Просвещение, 2002</w:t>
            </w:r>
          </w:p>
          <w:p w:rsidR="00A468AB" w:rsidRPr="009761BB" w:rsidRDefault="00A468AB" w:rsidP="002D338D">
            <w:pPr>
              <w:pStyle w:val="af"/>
              <w:rPr>
                <w:bCs/>
                <w:iCs/>
                <w:color w:val="000000"/>
                <w:sz w:val="24"/>
                <w:szCs w:val="24"/>
              </w:rPr>
            </w:pPr>
            <w:r w:rsidRPr="009761BB">
              <w:rPr>
                <w:bCs/>
                <w:iCs/>
                <w:color w:val="000000"/>
                <w:sz w:val="24"/>
                <w:szCs w:val="24"/>
              </w:rPr>
              <w:t xml:space="preserve">- </w:t>
            </w:r>
            <w:proofErr w:type="spellStart"/>
            <w:r w:rsidRPr="009761BB">
              <w:rPr>
                <w:bCs/>
                <w:iCs/>
                <w:color w:val="000000"/>
                <w:sz w:val="24"/>
                <w:szCs w:val="24"/>
              </w:rPr>
              <w:t>Гризик</w:t>
            </w:r>
            <w:proofErr w:type="spellEnd"/>
            <w:r w:rsidRPr="009761BB">
              <w:rPr>
                <w:bCs/>
                <w:iCs/>
                <w:color w:val="000000"/>
                <w:sz w:val="24"/>
                <w:szCs w:val="24"/>
              </w:rPr>
              <w:t xml:space="preserve"> Т.И. Познаю мир: Метод. Рекомендации для воспитателей, работающих по программе «Радуга». – М.: Просвещение, 2000</w:t>
            </w:r>
          </w:p>
          <w:p w:rsidR="00A468AB" w:rsidRPr="009761BB" w:rsidRDefault="00A468AB" w:rsidP="002D338D">
            <w:pPr>
              <w:pStyle w:val="af"/>
              <w:rPr>
                <w:bCs/>
                <w:iCs/>
                <w:color w:val="000000"/>
                <w:sz w:val="24"/>
                <w:szCs w:val="24"/>
              </w:rPr>
            </w:pPr>
            <w:r w:rsidRPr="009761BB">
              <w:rPr>
                <w:bCs/>
                <w:iCs/>
                <w:color w:val="000000"/>
                <w:sz w:val="24"/>
                <w:szCs w:val="24"/>
              </w:rPr>
              <w:t xml:space="preserve">- </w:t>
            </w:r>
            <w:proofErr w:type="spellStart"/>
            <w:r w:rsidRPr="009761BB">
              <w:rPr>
                <w:bCs/>
                <w:iCs/>
                <w:color w:val="000000"/>
                <w:sz w:val="24"/>
                <w:szCs w:val="24"/>
              </w:rPr>
              <w:t>Гризик</w:t>
            </w:r>
            <w:proofErr w:type="spellEnd"/>
            <w:r w:rsidRPr="009761BB">
              <w:rPr>
                <w:bCs/>
                <w:iCs/>
                <w:color w:val="000000"/>
                <w:sz w:val="24"/>
                <w:szCs w:val="24"/>
              </w:rPr>
              <w:t xml:space="preserve"> Т.И. Познаю мир. – М: Издательский дом «Воспитание дошкольника». 2004</w:t>
            </w:r>
          </w:p>
          <w:p w:rsidR="00A468AB" w:rsidRPr="00F35FB1" w:rsidRDefault="00A468AB" w:rsidP="00F35FB1">
            <w:pPr>
              <w:pStyle w:val="af"/>
              <w:rPr>
                <w:bCs/>
                <w:iCs/>
                <w:color w:val="000000"/>
                <w:sz w:val="24"/>
                <w:szCs w:val="24"/>
              </w:rPr>
            </w:pPr>
            <w:r w:rsidRPr="009761BB">
              <w:rPr>
                <w:bCs/>
                <w:iCs/>
                <w:color w:val="000000"/>
                <w:sz w:val="24"/>
                <w:szCs w:val="24"/>
              </w:rPr>
              <w:t>- Михайлова З.А. Игровые занимательные задачи для дошкольников: Кн. для воспитателя дет</w:t>
            </w:r>
            <w:proofErr w:type="gramStart"/>
            <w:r w:rsidRPr="009761BB">
              <w:rPr>
                <w:bCs/>
                <w:iCs/>
                <w:color w:val="000000"/>
                <w:sz w:val="24"/>
                <w:szCs w:val="24"/>
              </w:rPr>
              <w:t>.с</w:t>
            </w:r>
            <w:proofErr w:type="gramEnd"/>
            <w:r w:rsidRPr="009761BB">
              <w:rPr>
                <w:bCs/>
                <w:iCs/>
                <w:color w:val="000000"/>
                <w:sz w:val="24"/>
                <w:szCs w:val="24"/>
              </w:rPr>
              <w:t xml:space="preserve">ада. – 2-е изд. </w:t>
            </w:r>
            <w:proofErr w:type="spellStart"/>
            <w:r w:rsidRPr="009761BB">
              <w:rPr>
                <w:bCs/>
                <w:iCs/>
                <w:color w:val="000000"/>
                <w:sz w:val="24"/>
                <w:szCs w:val="24"/>
              </w:rPr>
              <w:t>дораб</w:t>
            </w:r>
            <w:proofErr w:type="spellEnd"/>
            <w:r w:rsidRPr="009761BB">
              <w:rPr>
                <w:bCs/>
                <w:iCs/>
                <w:color w:val="000000"/>
                <w:sz w:val="24"/>
                <w:szCs w:val="24"/>
              </w:rPr>
              <w:t>. М.: Просвещение, 1990</w:t>
            </w:r>
          </w:p>
        </w:tc>
      </w:tr>
    </w:tbl>
    <w:p w:rsidR="00A468AB" w:rsidRPr="003873B8" w:rsidRDefault="00A468AB" w:rsidP="00A468AB">
      <w:pPr>
        <w:spacing w:before="100" w:beforeAutospacing="1" w:after="119"/>
        <w:contextualSpacing/>
        <w:jc w:val="center"/>
        <w:rPr>
          <w:color w:val="000000"/>
          <w:sz w:val="28"/>
          <w:szCs w:val="28"/>
        </w:rPr>
      </w:pPr>
      <w:r>
        <w:rPr>
          <w:b/>
          <w:bCs/>
          <w:color w:val="000000"/>
          <w:sz w:val="28"/>
          <w:szCs w:val="28"/>
        </w:rPr>
        <w:t>О</w:t>
      </w:r>
      <w:r w:rsidRPr="003873B8">
        <w:rPr>
          <w:b/>
          <w:bCs/>
          <w:color w:val="000000"/>
          <w:sz w:val="28"/>
          <w:szCs w:val="28"/>
        </w:rPr>
        <w:t>О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A468AB" w:rsidTr="002D338D">
        <w:tc>
          <w:tcPr>
            <w:tcW w:w="5000" w:type="pct"/>
            <w:tcBorders>
              <w:left w:val="single" w:sz="4" w:space="0" w:color="auto"/>
            </w:tcBorders>
          </w:tcPr>
          <w:p w:rsidR="00A468AB" w:rsidRPr="009761BB" w:rsidRDefault="00A468AB" w:rsidP="002D338D">
            <w:pPr>
              <w:pStyle w:val="af"/>
              <w:rPr>
                <w:sz w:val="24"/>
                <w:szCs w:val="24"/>
              </w:rPr>
            </w:pPr>
            <w:r w:rsidRPr="009761BB">
              <w:rPr>
                <w:sz w:val="24"/>
                <w:szCs w:val="24"/>
              </w:rPr>
              <w:lastRenderedPageBreak/>
              <w:t xml:space="preserve">- «Радуга»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w:t>
            </w:r>
            <w:proofErr w:type="gramStart"/>
            <w:r w:rsidRPr="009761BB">
              <w:rPr>
                <w:sz w:val="24"/>
                <w:szCs w:val="24"/>
              </w:rPr>
              <w:t>.р</w:t>
            </w:r>
            <w:proofErr w:type="gramEnd"/>
            <w:r w:rsidRPr="009761BB">
              <w:rPr>
                <w:sz w:val="24"/>
                <w:szCs w:val="24"/>
              </w:rPr>
              <w:t>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bCs/>
                <w:iCs/>
                <w:color w:val="000000"/>
                <w:sz w:val="24"/>
                <w:szCs w:val="24"/>
              </w:rPr>
            </w:pPr>
            <w:r w:rsidRPr="009761BB">
              <w:rPr>
                <w:bCs/>
                <w:iCs/>
                <w:color w:val="000000"/>
                <w:sz w:val="24"/>
                <w:szCs w:val="24"/>
              </w:rPr>
              <w:t xml:space="preserve">- На пороге школы: Метод. Рекомендации для воспитателей, работающих с детьми 6-7 лет по программе «Радуга» /Т.Н. </w:t>
            </w:r>
            <w:proofErr w:type="spellStart"/>
            <w:r w:rsidRPr="009761BB">
              <w:rPr>
                <w:bCs/>
                <w:iCs/>
                <w:color w:val="000000"/>
                <w:sz w:val="24"/>
                <w:szCs w:val="24"/>
              </w:rPr>
              <w:t>Доронова</w:t>
            </w:r>
            <w:proofErr w:type="spellEnd"/>
            <w:r w:rsidRPr="009761BB">
              <w:rPr>
                <w:bCs/>
                <w:iCs/>
                <w:color w:val="000000"/>
                <w:sz w:val="24"/>
                <w:szCs w:val="24"/>
              </w:rPr>
              <w:t xml:space="preserve">, Т.И. </w:t>
            </w:r>
            <w:proofErr w:type="spellStart"/>
            <w:r w:rsidRPr="009761BB">
              <w:rPr>
                <w:bCs/>
                <w:iCs/>
                <w:color w:val="000000"/>
                <w:sz w:val="24"/>
                <w:szCs w:val="24"/>
              </w:rPr>
              <w:t>Гризик</w:t>
            </w:r>
            <w:proofErr w:type="spellEnd"/>
            <w:r w:rsidRPr="009761BB">
              <w:rPr>
                <w:bCs/>
                <w:iCs/>
                <w:color w:val="000000"/>
                <w:sz w:val="24"/>
                <w:szCs w:val="24"/>
              </w:rPr>
              <w:t xml:space="preserve">, Л.Ф.Климанова и др.; Сост. Т.Н. </w:t>
            </w:r>
            <w:proofErr w:type="spellStart"/>
            <w:r w:rsidRPr="009761BB">
              <w:rPr>
                <w:bCs/>
                <w:iCs/>
                <w:color w:val="000000"/>
                <w:sz w:val="24"/>
                <w:szCs w:val="24"/>
              </w:rPr>
              <w:t>Доронова</w:t>
            </w:r>
            <w:proofErr w:type="spellEnd"/>
            <w:r w:rsidRPr="009761BB">
              <w:rPr>
                <w:bCs/>
                <w:iCs/>
                <w:color w:val="000000"/>
                <w:sz w:val="24"/>
                <w:szCs w:val="24"/>
              </w:rPr>
              <w:t>. – М.: Просвещение, 2002</w:t>
            </w:r>
          </w:p>
          <w:p w:rsidR="00A468AB" w:rsidRPr="009761BB" w:rsidRDefault="00A468AB" w:rsidP="002D338D">
            <w:pPr>
              <w:pStyle w:val="af"/>
              <w:rPr>
                <w:bCs/>
                <w:iCs/>
                <w:color w:val="000000"/>
                <w:sz w:val="24"/>
                <w:szCs w:val="24"/>
              </w:rPr>
            </w:pPr>
            <w:r w:rsidRPr="009761BB">
              <w:rPr>
                <w:bCs/>
                <w:iCs/>
                <w:color w:val="000000"/>
                <w:sz w:val="24"/>
                <w:szCs w:val="24"/>
              </w:rPr>
              <w:t xml:space="preserve">- </w:t>
            </w:r>
            <w:proofErr w:type="spellStart"/>
            <w:r w:rsidRPr="009761BB">
              <w:rPr>
                <w:bCs/>
                <w:iCs/>
                <w:color w:val="000000"/>
                <w:sz w:val="24"/>
                <w:szCs w:val="24"/>
              </w:rPr>
              <w:t>Швайко</w:t>
            </w:r>
            <w:proofErr w:type="spellEnd"/>
            <w:r w:rsidRPr="009761BB">
              <w:rPr>
                <w:bCs/>
                <w:iCs/>
                <w:color w:val="000000"/>
                <w:sz w:val="24"/>
                <w:szCs w:val="24"/>
              </w:rPr>
              <w:t xml:space="preserve"> Г.С. Игры и игровые упражнения для развития речи: Кн. для воспитателя дет</w:t>
            </w:r>
            <w:proofErr w:type="gramStart"/>
            <w:r w:rsidRPr="009761BB">
              <w:rPr>
                <w:bCs/>
                <w:iCs/>
                <w:color w:val="000000"/>
                <w:sz w:val="24"/>
                <w:szCs w:val="24"/>
              </w:rPr>
              <w:t>.с</w:t>
            </w:r>
            <w:proofErr w:type="gramEnd"/>
            <w:r w:rsidRPr="009761BB">
              <w:rPr>
                <w:bCs/>
                <w:iCs/>
                <w:color w:val="000000"/>
                <w:sz w:val="24"/>
                <w:szCs w:val="24"/>
              </w:rPr>
              <w:t>ада: Из опыта работы</w:t>
            </w:r>
            <w:proofErr w:type="gramStart"/>
            <w:r w:rsidRPr="009761BB">
              <w:rPr>
                <w:bCs/>
                <w:iCs/>
                <w:color w:val="000000"/>
                <w:sz w:val="24"/>
                <w:szCs w:val="24"/>
              </w:rPr>
              <w:t xml:space="preserve"> /П</w:t>
            </w:r>
            <w:proofErr w:type="gramEnd"/>
            <w:r w:rsidRPr="009761BB">
              <w:rPr>
                <w:bCs/>
                <w:iCs/>
                <w:color w:val="000000"/>
                <w:sz w:val="24"/>
                <w:szCs w:val="24"/>
              </w:rPr>
              <w:t xml:space="preserve">од ред. В.В.Гербовой. – 2-е изд., </w:t>
            </w:r>
            <w:proofErr w:type="spellStart"/>
            <w:r w:rsidRPr="009761BB">
              <w:rPr>
                <w:bCs/>
                <w:iCs/>
                <w:color w:val="000000"/>
                <w:sz w:val="24"/>
                <w:szCs w:val="24"/>
              </w:rPr>
              <w:t>испр</w:t>
            </w:r>
            <w:proofErr w:type="spellEnd"/>
            <w:r w:rsidRPr="009761BB">
              <w:rPr>
                <w:bCs/>
                <w:iCs/>
                <w:color w:val="000000"/>
                <w:sz w:val="24"/>
                <w:szCs w:val="24"/>
              </w:rPr>
              <w:t>. – М.: Просвещение, 1988</w:t>
            </w:r>
          </w:p>
          <w:p w:rsidR="00A468AB" w:rsidRPr="009761BB" w:rsidRDefault="00A468AB" w:rsidP="002D338D">
            <w:pPr>
              <w:pStyle w:val="af"/>
              <w:rPr>
                <w:bCs/>
                <w:iCs/>
                <w:color w:val="000000"/>
                <w:sz w:val="24"/>
                <w:szCs w:val="24"/>
              </w:rPr>
            </w:pPr>
            <w:r w:rsidRPr="009761BB">
              <w:rPr>
                <w:bCs/>
                <w:iCs/>
                <w:color w:val="000000"/>
                <w:sz w:val="24"/>
                <w:szCs w:val="24"/>
              </w:rPr>
              <w:t>- Развитие речи и творчества дошкольников: Игры, упражнения, конспекты занятий</w:t>
            </w:r>
            <w:proofErr w:type="gramStart"/>
            <w:r w:rsidRPr="009761BB">
              <w:rPr>
                <w:bCs/>
                <w:iCs/>
                <w:color w:val="000000"/>
                <w:sz w:val="24"/>
                <w:szCs w:val="24"/>
              </w:rPr>
              <w:t>/ П</w:t>
            </w:r>
            <w:proofErr w:type="gramEnd"/>
            <w:r w:rsidRPr="009761BB">
              <w:rPr>
                <w:bCs/>
                <w:iCs/>
                <w:color w:val="000000"/>
                <w:sz w:val="24"/>
                <w:szCs w:val="24"/>
              </w:rPr>
              <w:t>од ред. О.С. Ушаковой. – М.: ТЦ Сфера, 2001</w:t>
            </w:r>
          </w:p>
          <w:p w:rsidR="00A468AB" w:rsidRPr="009761BB" w:rsidRDefault="00A468AB" w:rsidP="002D338D">
            <w:pPr>
              <w:pStyle w:val="af"/>
              <w:rPr>
                <w:color w:val="000000"/>
                <w:sz w:val="24"/>
                <w:szCs w:val="24"/>
              </w:rPr>
            </w:pPr>
            <w:r w:rsidRPr="009761BB">
              <w:rPr>
                <w:color w:val="000000"/>
                <w:sz w:val="24"/>
                <w:szCs w:val="24"/>
              </w:rPr>
              <w:t>- Короткова Э.П. Обучение рассказыванию в детском саду. ( Из опыта работы). М., «Просвещение», 1978</w:t>
            </w:r>
          </w:p>
          <w:p w:rsidR="00A468AB" w:rsidRPr="009761BB" w:rsidRDefault="00A468AB" w:rsidP="002D338D">
            <w:pPr>
              <w:pStyle w:val="af"/>
              <w:rPr>
                <w:sz w:val="24"/>
                <w:szCs w:val="24"/>
              </w:rPr>
            </w:pPr>
            <w:r w:rsidRPr="009761BB">
              <w:rPr>
                <w:sz w:val="24"/>
                <w:szCs w:val="24"/>
              </w:rPr>
              <w:t>- Хрестоматия для дошкольников 5-7 лет Пособие для воспитателей детского сада и родителей, Рекомендовано Управлением дошкольного образования Российской Федерации. /Сост. Н.П.Ильчук и др. – 1-е издание, М., АСТ,1998.</w:t>
            </w:r>
          </w:p>
          <w:p w:rsidR="00A468AB" w:rsidRDefault="00A468AB" w:rsidP="002D338D">
            <w:pPr>
              <w:pStyle w:val="af"/>
              <w:rPr>
                <w:sz w:val="24"/>
                <w:szCs w:val="24"/>
              </w:rPr>
            </w:pPr>
            <w:r w:rsidRPr="009761BB">
              <w:rPr>
                <w:sz w:val="24"/>
                <w:szCs w:val="24"/>
              </w:rPr>
              <w:t xml:space="preserve">- Я познаю мир. Литература: </w:t>
            </w:r>
            <w:proofErr w:type="spellStart"/>
            <w:r w:rsidRPr="009761BB">
              <w:rPr>
                <w:sz w:val="24"/>
                <w:szCs w:val="24"/>
              </w:rPr>
              <w:t>Дет</w:t>
            </w:r>
            <w:proofErr w:type="gramStart"/>
            <w:r w:rsidRPr="009761BB">
              <w:rPr>
                <w:sz w:val="24"/>
                <w:szCs w:val="24"/>
              </w:rPr>
              <w:t>.э</w:t>
            </w:r>
            <w:proofErr w:type="gramEnd"/>
            <w:r w:rsidRPr="009761BB">
              <w:rPr>
                <w:sz w:val="24"/>
                <w:szCs w:val="24"/>
              </w:rPr>
              <w:t>нцикл</w:t>
            </w:r>
            <w:proofErr w:type="spellEnd"/>
            <w:r w:rsidRPr="009761BB">
              <w:rPr>
                <w:sz w:val="24"/>
                <w:szCs w:val="24"/>
              </w:rPr>
              <w:t xml:space="preserve">./ Авт.- сост. </w:t>
            </w:r>
            <w:proofErr w:type="spellStart"/>
            <w:r w:rsidRPr="009761BB">
              <w:rPr>
                <w:sz w:val="24"/>
                <w:szCs w:val="24"/>
              </w:rPr>
              <w:t>Н.В.Чудакова</w:t>
            </w:r>
            <w:proofErr w:type="spellEnd"/>
            <w:r w:rsidRPr="009761BB">
              <w:rPr>
                <w:sz w:val="24"/>
                <w:szCs w:val="24"/>
              </w:rPr>
              <w:t xml:space="preserve">; Художник </w:t>
            </w:r>
            <w:proofErr w:type="spellStart"/>
            <w:r w:rsidRPr="009761BB">
              <w:rPr>
                <w:sz w:val="24"/>
                <w:szCs w:val="24"/>
              </w:rPr>
              <w:t>А.В.Кардашук</w:t>
            </w:r>
            <w:proofErr w:type="spellEnd"/>
            <w:r w:rsidRPr="009761BB">
              <w:rPr>
                <w:sz w:val="24"/>
                <w:szCs w:val="24"/>
              </w:rPr>
              <w:t xml:space="preserve">, </w:t>
            </w:r>
            <w:proofErr w:type="spellStart"/>
            <w:r w:rsidRPr="009761BB">
              <w:rPr>
                <w:sz w:val="24"/>
                <w:szCs w:val="24"/>
              </w:rPr>
              <w:t>Е.В.Гальдяева</w:t>
            </w:r>
            <w:proofErr w:type="spellEnd"/>
            <w:r w:rsidRPr="009761BB">
              <w:rPr>
                <w:sz w:val="24"/>
                <w:szCs w:val="24"/>
              </w:rPr>
              <w:t xml:space="preserve">. </w:t>
            </w:r>
            <w:proofErr w:type="gramStart"/>
            <w:r w:rsidRPr="009761BB">
              <w:rPr>
                <w:sz w:val="24"/>
                <w:szCs w:val="24"/>
              </w:rPr>
              <w:t>–М</w:t>
            </w:r>
            <w:proofErr w:type="gramEnd"/>
            <w:r w:rsidRPr="009761BB">
              <w:rPr>
                <w:sz w:val="24"/>
                <w:szCs w:val="24"/>
              </w:rPr>
              <w:t>.: ООО «</w:t>
            </w:r>
            <w:proofErr w:type="spellStart"/>
            <w:r w:rsidRPr="009761BB">
              <w:rPr>
                <w:sz w:val="24"/>
                <w:szCs w:val="24"/>
              </w:rPr>
              <w:t>Издательсьво</w:t>
            </w:r>
            <w:proofErr w:type="spellEnd"/>
            <w:r w:rsidRPr="009761BB">
              <w:rPr>
                <w:sz w:val="24"/>
                <w:szCs w:val="24"/>
              </w:rPr>
              <w:t xml:space="preserve"> АСТ», 2004.</w:t>
            </w:r>
          </w:p>
          <w:p w:rsidR="00A468AB" w:rsidRPr="001F52FA" w:rsidRDefault="00A468AB" w:rsidP="002D338D">
            <w:pPr>
              <w:pStyle w:val="af"/>
              <w:rPr>
                <w:color w:val="000000"/>
              </w:rPr>
            </w:pPr>
          </w:p>
        </w:tc>
      </w:tr>
    </w:tbl>
    <w:p w:rsidR="00A468AB" w:rsidRDefault="00A468AB" w:rsidP="00A468AB">
      <w:pPr>
        <w:spacing w:before="100" w:beforeAutospacing="1" w:after="119"/>
        <w:contextualSpacing/>
        <w:jc w:val="center"/>
        <w:rPr>
          <w:b/>
          <w:bCs/>
          <w:color w:val="000000"/>
          <w:sz w:val="28"/>
          <w:szCs w:val="28"/>
        </w:rPr>
      </w:pPr>
      <w:r w:rsidRPr="003873B8">
        <w:rPr>
          <w:b/>
          <w:bCs/>
          <w:color w:val="000000"/>
          <w:sz w:val="28"/>
          <w:szCs w:val="28"/>
        </w:rPr>
        <w:t>ОО «</w:t>
      </w:r>
      <w:r>
        <w:rPr>
          <w:b/>
          <w:bCs/>
          <w:color w:val="000000"/>
          <w:sz w:val="28"/>
          <w:szCs w:val="28"/>
        </w:rPr>
        <w:t>Художественно-эстетическ</w:t>
      </w:r>
      <w:r w:rsidRPr="003873B8">
        <w:rPr>
          <w:b/>
          <w:bCs/>
          <w:color w:val="000000"/>
          <w:sz w:val="28"/>
          <w:szCs w:val="28"/>
        </w:rPr>
        <w:t>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A468AB" w:rsidTr="002D338D">
        <w:tc>
          <w:tcPr>
            <w:tcW w:w="5000" w:type="pct"/>
            <w:tcBorders>
              <w:left w:val="single" w:sz="4" w:space="0" w:color="auto"/>
            </w:tcBorders>
          </w:tcPr>
          <w:p w:rsidR="00A468AB" w:rsidRPr="009761BB" w:rsidRDefault="00A468AB" w:rsidP="002D338D">
            <w:pPr>
              <w:pStyle w:val="af"/>
              <w:rPr>
                <w:sz w:val="24"/>
                <w:szCs w:val="24"/>
              </w:rPr>
            </w:pPr>
            <w:r>
              <w:rPr>
                <w:sz w:val="24"/>
                <w:szCs w:val="24"/>
              </w:rPr>
              <w:t>«</w:t>
            </w:r>
            <w:r w:rsidRPr="009761BB">
              <w:rPr>
                <w:sz w:val="24"/>
                <w:szCs w:val="24"/>
              </w:rPr>
              <w:t xml:space="preserve">Радуга»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w:t>
            </w:r>
            <w:proofErr w:type="gramStart"/>
            <w:r w:rsidRPr="009761BB">
              <w:rPr>
                <w:sz w:val="24"/>
                <w:szCs w:val="24"/>
              </w:rPr>
              <w:t>.р</w:t>
            </w:r>
            <w:proofErr w:type="gramEnd"/>
            <w:r w:rsidRPr="009761BB">
              <w:rPr>
                <w:sz w:val="24"/>
                <w:szCs w:val="24"/>
              </w:rPr>
              <w:t>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bCs/>
                <w:iCs/>
                <w:color w:val="000000"/>
                <w:sz w:val="24"/>
                <w:szCs w:val="24"/>
              </w:rPr>
            </w:pPr>
            <w:r w:rsidRPr="009761BB">
              <w:rPr>
                <w:bCs/>
                <w:iCs/>
                <w:color w:val="000000"/>
                <w:sz w:val="24"/>
                <w:szCs w:val="24"/>
              </w:rPr>
              <w:t xml:space="preserve">- На пороге школы: </w:t>
            </w:r>
            <w:proofErr w:type="spellStart"/>
            <w:r w:rsidRPr="009761BB">
              <w:rPr>
                <w:bCs/>
                <w:iCs/>
                <w:color w:val="000000"/>
                <w:sz w:val="24"/>
                <w:szCs w:val="24"/>
              </w:rPr>
              <w:t>Метод</w:t>
            </w:r>
            <w:proofErr w:type="gramStart"/>
            <w:r w:rsidRPr="009761BB">
              <w:rPr>
                <w:bCs/>
                <w:iCs/>
                <w:color w:val="000000"/>
                <w:sz w:val="24"/>
                <w:szCs w:val="24"/>
              </w:rPr>
              <w:t>.р</w:t>
            </w:r>
            <w:proofErr w:type="gramEnd"/>
            <w:r w:rsidRPr="009761BB">
              <w:rPr>
                <w:bCs/>
                <w:iCs/>
                <w:color w:val="000000"/>
                <w:sz w:val="24"/>
                <w:szCs w:val="24"/>
              </w:rPr>
              <w:t>екомендации</w:t>
            </w:r>
            <w:proofErr w:type="spellEnd"/>
            <w:r w:rsidRPr="009761BB">
              <w:rPr>
                <w:bCs/>
                <w:iCs/>
                <w:color w:val="000000"/>
                <w:sz w:val="24"/>
                <w:szCs w:val="24"/>
              </w:rPr>
              <w:t xml:space="preserve"> для воспитателей, работающих с детьми 6-7 лет по программе «Радуга» / Т.Н. </w:t>
            </w:r>
            <w:proofErr w:type="spellStart"/>
            <w:r w:rsidRPr="009761BB">
              <w:rPr>
                <w:bCs/>
                <w:iCs/>
                <w:color w:val="000000"/>
                <w:sz w:val="24"/>
                <w:szCs w:val="24"/>
              </w:rPr>
              <w:t>Доронова</w:t>
            </w:r>
            <w:proofErr w:type="spellEnd"/>
            <w:r w:rsidRPr="009761BB">
              <w:rPr>
                <w:bCs/>
                <w:iCs/>
                <w:color w:val="000000"/>
                <w:sz w:val="24"/>
                <w:szCs w:val="24"/>
              </w:rPr>
              <w:t xml:space="preserve">, Т.И. </w:t>
            </w:r>
            <w:proofErr w:type="spellStart"/>
            <w:r w:rsidRPr="009761BB">
              <w:rPr>
                <w:bCs/>
                <w:iCs/>
                <w:color w:val="000000"/>
                <w:sz w:val="24"/>
                <w:szCs w:val="24"/>
              </w:rPr>
              <w:t>Гризик</w:t>
            </w:r>
            <w:proofErr w:type="spellEnd"/>
            <w:r w:rsidRPr="009761BB">
              <w:rPr>
                <w:bCs/>
                <w:iCs/>
                <w:color w:val="000000"/>
                <w:sz w:val="24"/>
                <w:szCs w:val="24"/>
              </w:rPr>
              <w:t xml:space="preserve">, Л.Ф.Климанова и др.; Сост. Т.Н. </w:t>
            </w:r>
            <w:proofErr w:type="spellStart"/>
            <w:r w:rsidRPr="009761BB">
              <w:rPr>
                <w:bCs/>
                <w:iCs/>
                <w:color w:val="000000"/>
                <w:sz w:val="24"/>
                <w:szCs w:val="24"/>
              </w:rPr>
              <w:t>Доронова</w:t>
            </w:r>
            <w:proofErr w:type="spellEnd"/>
            <w:r w:rsidRPr="009761BB">
              <w:rPr>
                <w:bCs/>
                <w:iCs/>
                <w:color w:val="000000"/>
                <w:sz w:val="24"/>
                <w:szCs w:val="24"/>
              </w:rPr>
              <w:t>. – М.: Просвещение, 2002</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Лиштван</w:t>
            </w:r>
            <w:proofErr w:type="spellEnd"/>
            <w:r w:rsidRPr="009761BB">
              <w:rPr>
                <w:sz w:val="24"/>
                <w:szCs w:val="24"/>
              </w:rPr>
              <w:t xml:space="preserve"> З.В. Конструирование: Пособие для воспитателей дет</w:t>
            </w:r>
            <w:proofErr w:type="gramStart"/>
            <w:r w:rsidRPr="009761BB">
              <w:rPr>
                <w:sz w:val="24"/>
                <w:szCs w:val="24"/>
              </w:rPr>
              <w:t>.с</w:t>
            </w:r>
            <w:proofErr w:type="gramEnd"/>
            <w:r w:rsidRPr="009761BB">
              <w:rPr>
                <w:sz w:val="24"/>
                <w:szCs w:val="24"/>
              </w:rPr>
              <w:t>ада. – М.: Просвещение, 1981</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Коротеев</w:t>
            </w:r>
            <w:proofErr w:type="spellEnd"/>
            <w:r w:rsidRPr="009761BB">
              <w:rPr>
                <w:sz w:val="24"/>
                <w:szCs w:val="24"/>
              </w:rPr>
              <w:t xml:space="preserve"> И.А. Оригами для малышей: Кн. Для воспитателей дет</w:t>
            </w:r>
            <w:proofErr w:type="gramStart"/>
            <w:r w:rsidRPr="009761BB">
              <w:rPr>
                <w:sz w:val="24"/>
                <w:szCs w:val="24"/>
              </w:rPr>
              <w:t>.с</w:t>
            </w:r>
            <w:proofErr w:type="gramEnd"/>
            <w:r w:rsidRPr="009761BB">
              <w:rPr>
                <w:sz w:val="24"/>
                <w:szCs w:val="24"/>
              </w:rPr>
              <w:t>ада и родителей. – М.: Просвещение: АО «Учеб</w:t>
            </w:r>
            <w:proofErr w:type="gramStart"/>
            <w:r w:rsidRPr="009761BB">
              <w:rPr>
                <w:sz w:val="24"/>
                <w:szCs w:val="24"/>
              </w:rPr>
              <w:t>.л</w:t>
            </w:r>
            <w:proofErr w:type="gramEnd"/>
            <w:r w:rsidRPr="009761BB">
              <w:rPr>
                <w:sz w:val="24"/>
                <w:szCs w:val="24"/>
              </w:rPr>
              <w:t>ит.» ,1996</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Доронова</w:t>
            </w:r>
            <w:proofErr w:type="spellEnd"/>
            <w:r w:rsidRPr="009761BB">
              <w:rPr>
                <w:sz w:val="24"/>
                <w:szCs w:val="24"/>
              </w:rPr>
              <w:t xml:space="preserve"> Т.Н. Природа, искусство и изобразительная деятельность детей: методические рекомендации для воспитателей, работающих по программе «Радуга». - М.: Просвещение, 1999</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Доронова</w:t>
            </w:r>
            <w:proofErr w:type="spellEnd"/>
            <w:r w:rsidRPr="009761BB">
              <w:rPr>
                <w:sz w:val="24"/>
                <w:szCs w:val="24"/>
              </w:rPr>
              <w:t xml:space="preserve"> Т.Н. дошкольникам об искусстве. Комплект учебно-наглядных пособий для детей младшего, среднего, старшего дошкольного возраста, - М.: 1998 г</w:t>
            </w:r>
            <w:proofErr w:type="gramStart"/>
            <w:r w:rsidRPr="009761BB">
              <w:rPr>
                <w:sz w:val="24"/>
                <w:szCs w:val="24"/>
              </w:rPr>
              <w:t>.Р</w:t>
            </w:r>
            <w:proofErr w:type="gramEnd"/>
            <w:r w:rsidRPr="009761BB">
              <w:rPr>
                <w:sz w:val="24"/>
                <w:szCs w:val="24"/>
              </w:rPr>
              <w:t xml:space="preserve">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науч.рук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bCs/>
                <w:iCs/>
                <w:color w:val="000000"/>
                <w:sz w:val="24"/>
                <w:szCs w:val="24"/>
              </w:rPr>
            </w:pPr>
            <w:r w:rsidRPr="009761BB">
              <w:rPr>
                <w:bCs/>
                <w:iCs/>
                <w:color w:val="000000"/>
                <w:sz w:val="24"/>
                <w:szCs w:val="24"/>
              </w:rPr>
              <w:t xml:space="preserve">- </w:t>
            </w:r>
            <w:proofErr w:type="spellStart"/>
            <w:r w:rsidRPr="009761BB">
              <w:rPr>
                <w:bCs/>
                <w:iCs/>
                <w:color w:val="000000"/>
                <w:sz w:val="24"/>
                <w:szCs w:val="24"/>
              </w:rPr>
              <w:t>Радынова</w:t>
            </w:r>
            <w:proofErr w:type="spellEnd"/>
            <w:r w:rsidRPr="009761BB">
              <w:rPr>
                <w:bCs/>
                <w:iCs/>
                <w:color w:val="000000"/>
                <w:sz w:val="24"/>
                <w:szCs w:val="24"/>
              </w:rPr>
              <w:t xml:space="preserve"> О.П. Слушаем музыку: Кн. Для воспитателя и </w:t>
            </w:r>
            <w:proofErr w:type="spellStart"/>
            <w:r w:rsidRPr="009761BB">
              <w:rPr>
                <w:bCs/>
                <w:iCs/>
                <w:color w:val="000000"/>
                <w:sz w:val="24"/>
                <w:szCs w:val="24"/>
              </w:rPr>
              <w:t>муз</w:t>
            </w:r>
            <w:proofErr w:type="gramStart"/>
            <w:r w:rsidRPr="009761BB">
              <w:rPr>
                <w:bCs/>
                <w:iCs/>
                <w:color w:val="000000"/>
                <w:sz w:val="24"/>
                <w:szCs w:val="24"/>
              </w:rPr>
              <w:t>.р</w:t>
            </w:r>
            <w:proofErr w:type="gramEnd"/>
            <w:r w:rsidRPr="009761BB">
              <w:rPr>
                <w:bCs/>
                <w:iCs/>
                <w:color w:val="000000"/>
                <w:sz w:val="24"/>
                <w:szCs w:val="24"/>
              </w:rPr>
              <w:t>уководителя</w:t>
            </w:r>
            <w:proofErr w:type="spellEnd"/>
            <w:r w:rsidRPr="009761BB">
              <w:rPr>
                <w:bCs/>
                <w:iCs/>
                <w:color w:val="000000"/>
                <w:sz w:val="24"/>
                <w:szCs w:val="24"/>
              </w:rPr>
              <w:t xml:space="preserve"> дет. сада. – М.: Просвещение, 1990</w:t>
            </w:r>
          </w:p>
          <w:p w:rsidR="00A468AB" w:rsidRPr="009761BB" w:rsidRDefault="00A468AB" w:rsidP="002D338D">
            <w:pPr>
              <w:pStyle w:val="af"/>
              <w:rPr>
                <w:bCs/>
                <w:iCs/>
                <w:color w:val="000000"/>
                <w:sz w:val="24"/>
                <w:szCs w:val="24"/>
              </w:rPr>
            </w:pPr>
            <w:r w:rsidRPr="009761BB">
              <w:rPr>
                <w:bCs/>
                <w:iCs/>
                <w:color w:val="000000"/>
                <w:sz w:val="24"/>
                <w:szCs w:val="24"/>
              </w:rPr>
              <w:t xml:space="preserve">- Музыка в детском саду. </w:t>
            </w:r>
            <w:proofErr w:type="spellStart"/>
            <w:r w:rsidRPr="009761BB">
              <w:rPr>
                <w:bCs/>
                <w:iCs/>
                <w:color w:val="000000"/>
                <w:sz w:val="24"/>
                <w:szCs w:val="24"/>
              </w:rPr>
              <w:t>Песни</w:t>
            </w:r>
            <w:proofErr w:type="gramStart"/>
            <w:r w:rsidRPr="009761BB">
              <w:rPr>
                <w:bCs/>
                <w:iCs/>
                <w:color w:val="000000"/>
                <w:sz w:val="24"/>
                <w:szCs w:val="24"/>
              </w:rPr>
              <w:t>,и</w:t>
            </w:r>
            <w:proofErr w:type="gramEnd"/>
            <w:r w:rsidRPr="009761BB">
              <w:rPr>
                <w:bCs/>
                <w:iCs/>
                <w:color w:val="000000"/>
                <w:sz w:val="24"/>
                <w:szCs w:val="24"/>
              </w:rPr>
              <w:t>гры</w:t>
            </w:r>
            <w:proofErr w:type="spellEnd"/>
            <w:r w:rsidRPr="009761BB">
              <w:rPr>
                <w:bCs/>
                <w:iCs/>
                <w:color w:val="000000"/>
                <w:sz w:val="24"/>
                <w:szCs w:val="24"/>
              </w:rPr>
              <w:t xml:space="preserve">, пьесы для детей от 2-7 лет (пять выпусков)/ Сост.Н.Ветлугина, И.Дзержинская, Е. </w:t>
            </w:r>
            <w:proofErr w:type="spellStart"/>
            <w:r w:rsidRPr="009761BB">
              <w:rPr>
                <w:bCs/>
                <w:iCs/>
                <w:color w:val="000000"/>
                <w:sz w:val="24"/>
                <w:szCs w:val="24"/>
              </w:rPr>
              <w:t>Соковникова</w:t>
            </w:r>
            <w:proofErr w:type="spellEnd"/>
            <w:r w:rsidRPr="009761BB">
              <w:rPr>
                <w:bCs/>
                <w:iCs/>
                <w:color w:val="000000"/>
                <w:sz w:val="24"/>
                <w:szCs w:val="24"/>
              </w:rPr>
              <w:t xml:space="preserve"> и др. по ред. Н.Ветлугиной. – М.: Издательство «Музыка» 1967 </w:t>
            </w:r>
          </w:p>
          <w:p w:rsidR="00A468AB" w:rsidRPr="009761BB" w:rsidRDefault="00A468AB" w:rsidP="002D338D">
            <w:pPr>
              <w:pStyle w:val="af"/>
              <w:rPr>
                <w:color w:val="000000"/>
                <w:sz w:val="24"/>
                <w:szCs w:val="24"/>
              </w:rPr>
            </w:pPr>
            <w:r w:rsidRPr="009761BB">
              <w:rPr>
                <w:color w:val="000000"/>
                <w:sz w:val="24"/>
                <w:szCs w:val="24"/>
              </w:rPr>
              <w:t xml:space="preserve">- </w:t>
            </w:r>
            <w:proofErr w:type="spellStart"/>
            <w:r w:rsidRPr="009761BB">
              <w:rPr>
                <w:color w:val="000000"/>
                <w:sz w:val="24"/>
                <w:szCs w:val="24"/>
              </w:rPr>
              <w:t>Киркос</w:t>
            </w:r>
            <w:proofErr w:type="spellEnd"/>
            <w:r w:rsidRPr="009761BB">
              <w:rPr>
                <w:color w:val="000000"/>
                <w:sz w:val="24"/>
                <w:szCs w:val="24"/>
              </w:rPr>
              <w:t xml:space="preserve"> Р.Ю., </w:t>
            </w:r>
            <w:proofErr w:type="spellStart"/>
            <w:r w:rsidRPr="009761BB">
              <w:rPr>
                <w:color w:val="000000"/>
                <w:sz w:val="24"/>
                <w:szCs w:val="24"/>
              </w:rPr>
              <w:t>Постоева</w:t>
            </w:r>
            <w:proofErr w:type="spellEnd"/>
            <w:r w:rsidRPr="009761BB">
              <w:rPr>
                <w:color w:val="000000"/>
                <w:sz w:val="24"/>
                <w:szCs w:val="24"/>
              </w:rPr>
              <w:t xml:space="preserve"> И.А. Сказка приходит на праздник: </w:t>
            </w:r>
          </w:p>
          <w:p w:rsidR="00A468AB" w:rsidRPr="009761BB" w:rsidRDefault="00A468AB" w:rsidP="002D338D">
            <w:pPr>
              <w:pStyle w:val="af"/>
              <w:rPr>
                <w:color w:val="000000"/>
                <w:sz w:val="24"/>
                <w:szCs w:val="24"/>
              </w:rPr>
            </w:pPr>
            <w:r w:rsidRPr="009761BB">
              <w:rPr>
                <w:color w:val="000000"/>
                <w:sz w:val="24"/>
                <w:szCs w:val="24"/>
              </w:rPr>
              <w:t>Театрализованные  праздники в дет</w:t>
            </w:r>
            <w:proofErr w:type="gramStart"/>
            <w:r w:rsidRPr="009761BB">
              <w:rPr>
                <w:color w:val="000000"/>
                <w:sz w:val="24"/>
                <w:szCs w:val="24"/>
              </w:rPr>
              <w:t>.с</w:t>
            </w:r>
            <w:proofErr w:type="gramEnd"/>
            <w:r w:rsidRPr="009761BB">
              <w:rPr>
                <w:color w:val="000000"/>
                <w:sz w:val="24"/>
                <w:szCs w:val="24"/>
              </w:rPr>
              <w:t>аду: Кн. для муз</w:t>
            </w:r>
            <w:proofErr w:type="gramStart"/>
            <w:r w:rsidRPr="009761BB">
              <w:rPr>
                <w:color w:val="000000"/>
                <w:sz w:val="24"/>
                <w:szCs w:val="24"/>
              </w:rPr>
              <w:t>.р</w:t>
            </w:r>
            <w:proofErr w:type="gramEnd"/>
            <w:r w:rsidRPr="009761BB">
              <w:rPr>
                <w:color w:val="000000"/>
                <w:sz w:val="24"/>
                <w:szCs w:val="24"/>
              </w:rPr>
              <w:t>ук. и воспитателя дет. сада. М.: Просвещение, 1996</w:t>
            </w:r>
          </w:p>
          <w:p w:rsidR="00A468AB" w:rsidRPr="00F35FB1" w:rsidRDefault="00A468AB" w:rsidP="00F35FB1">
            <w:pPr>
              <w:pStyle w:val="af"/>
              <w:rPr>
                <w:color w:val="000000"/>
                <w:sz w:val="24"/>
                <w:szCs w:val="24"/>
              </w:rPr>
            </w:pPr>
            <w:r w:rsidRPr="009761BB">
              <w:rPr>
                <w:color w:val="000000"/>
                <w:sz w:val="24"/>
                <w:szCs w:val="24"/>
              </w:rPr>
              <w:t>- Учите детей петь: Песни и игровые упражнения для развития голоса у детей 6-7 лет: Кн. для воспитателя и муз. руководителя дет. сада</w:t>
            </w:r>
            <w:proofErr w:type="gramStart"/>
            <w:r w:rsidRPr="009761BB">
              <w:rPr>
                <w:color w:val="000000"/>
                <w:sz w:val="24"/>
                <w:szCs w:val="24"/>
              </w:rPr>
              <w:t>/ С</w:t>
            </w:r>
            <w:proofErr w:type="gramEnd"/>
            <w:r w:rsidRPr="009761BB">
              <w:rPr>
                <w:color w:val="000000"/>
                <w:sz w:val="24"/>
                <w:szCs w:val="24"/>
              </w:rPr>
              <w:t xml:space="preserve">ост. Т.М. Орлова, </w:t>
            </w:r>
            <w:proofErr w:type="spellStart"/>
            <w:r w:rsidRPr="009761BB">
              <w:rPr>
                <w:color w:val="000000"/>
                <w:sz w:val="24"/>
                <w:szCs w:val="24"/>
              </w:rPr>
              <w:t>С.</w:t>
            </w:r>
            <w:r w:rsidR="00F35FB1">
              <w:rPr>
                <w:color w:val="000000"/>
                <w:sz w:val="24"/>
                <w:szCs w:val="24"/>
              </w:rPr>
              <w:t>И.Бекина.-М</w:t>
            </w:r>
            <w:proofErr w:type="spellEnd"/>
            <w:r w:rsidR="00F35FB1">
              <w:rPr>
                <w:color w:val="000000"/>
                <w:sz w:val="24"/>
                <w:szCs w:val="24"/>
              </w:rPr>
              <w:t>.: Просвещение, 1988</w:t>
            </w:r>
          </w:p>
        </w:tc>
      </w:tr>
    </w:tbl>
    <w:p w:rsidR="00A468AB" w:rsidRDefault="00A468AB" w:rsidP="00A468AB">
      <w:pPr>
        <w:spacing w:before="100" w:beforeAutospacing="1" w:after="119"/>
        <w:ind w:left="363"/>
        <w:contextualSpacing/>
        <w:jc w:val="center"/>
        <w:rPr>
          <w:b/>
          <w:bCs/>
          <w:color w:val="000000"/>
          <w:sz w:val="28"/>
          <w:szCs w:val="28"/>
        </w:rPr>
      </w:pPr>
      <w:r w:rsidRPr="003873B8">
        <w:rPr>
          <w:b/>
          <w:bCs/>
          <w:color w:val="000000"/>
          <w:sz w:val="28"/>
          <w:szCs w:val="28"/>
        </w:rPr>
        <w:t xml:space="preserve"> «</w:t>
      </w:r>
      <w:r>
        <w:rPr>
          <w:b/>
          <w:bCs/>
          <w:color w:val="000000"/>
          <w:sz w:val="28"/>
          <w:szCs w:val="28"/>
        </w:rPr>
        <w:t>Физическ</w:t>
      </w:r>
      <w:r w:rsidRPr="003873B8">
        <w:rPr>
          <w:b/>
          <w:bCs/>
          <w:color w:val="000000"/>
          <w:sz w:val="28"/>
          <w:szCs w:val="28"/>
        </w:rPr>
        <w:t>ое развитие»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A468AB" w:rsidRPr="008E5FFB" w:rsidTr="002D338D">
        <w:tc>
          <w:tcPr>
            <w:tcW w:w="5000" w:type="pct"/>
            <w:tcBorders>
              <w:left w:val="single" w:sz="4" w:space="0" w:color="auto"/>
            </w:tcBorders>
          </w:tcPr>
          <w:p w:rsidR="00A468AB" w:rsidRPr="009761BB" w:rsidRDefault="00A468AB" w:rsidP="002D338D">
            <w:pPr>
              <w:pStyle w:val="af"/>
              <w:rPr>
                <w:sz w:val="24"/>
                <w:szCs w:val="24"/>
              </w:rPr>
            </w:pPr>
            <w:r w:rsidRPr="009761BB">
              <w:rPr>
                <w:sz w:val="24"/>
                <w:szCs w:val="24"/>
              </w:rPr>
              <w:t xml:space="preserve">- «Радуга» - программа воспитания, образования и развития детей от 2 до 7 лет в условиях детского сада / (Т.И. </w:t>
            </w:r>
            <w:proofErr w:type="spellStart"/>
            <w:r w:rsidRPr="009761BB">
              <w:rPr>
                <w:sz w:val="24"/>
                <w:szCs w:val="24"/>
              </w:rPr>
              <w:t>Гризик</w:t>
            </w:r>
            <w:proofErr w:type="spellEnd"/>
            <w:r w:rsidRPr="009761BB">
              <w:rPr>
                <w:sz w:val="24"/>
                <w:szCs w:val="24"/>
              </w:rPr>
              <w:t xml:space="preserve">, Т.Н. </w:t>
            </w:r>
            <w:proofErr w:type="spellStart"/>
            <w:r w:rsidRPr="009761BB">
              <w:rPr>
                <w:sz w:val="24"/>
                <w:szCs w:val="24"/>
              </w:rPr>
              <w:t>Доронова</w:t>
            </w:r>
            <w:proofErr w:type="spellEnd"/>
            <w:r w:rsidRPr="009761BB">
              <w:rPr>
                <w:sz w:val="24"/>
                <w:szCs w:val="24"/>
              </w:rPr>
              <w:t xml:space="preserve">, Е.В.Соловьева, С.Г.Якобсон; </w:t>
            </w:r>
            <w:proofErr w:type="spellStart"/>
            <w:r w:rsidRPr="009761BB">
              <w:rPr>
                <w:sz w:val="24"/>
                <w:szCs w:val="24"/>
              </w:rPr>
              <w:t>науч</w:t>
            </w:r>
            <w:proofErr w:type="gramStart"/>
            <w:r w:rsidRPr="009761BB">
              <w:rPr>
                <w:sz w:val="24"/>
                <w:szCs w:val="24"/>
              </w:rPr>
              <w:t>.р</w:t>
            </w:r>
            <w:proofErr w:type="gramEnd"/>
            <w:r w:rsidRPr="009761BB">
              <w:rPr>
                <w:sz w:val="24"/>
                <w:szCs w:val="24"/>
              </w:rPr>
              <w:t>ук</w:t>
            </w:r>
            <w:proofErr w:type="spellEnd"/>
            <w:r w:rsidRPr="009761BB">
              <w:rPr>
                <w:sz w:val="24"/>
                <w:szCs w:val="24"/>
              </w:rPr>
              <w:t xml:space="preserve">. </w:t>
            </w:r>
            <w:proofErr w:type="gramStart"/>
            <w:r w:rsidRPr="009761BB">
              <w:rPr>
                <w:sz w:val="24"/>
                <w:szCs w:val="24"/>
              </w:rPr>
              <w:t>Е.В. Соловьева).</w:t>
            </w:r>
            <w:proofErr w:type="gramEnd"/>
            <w:r w:rsidRPr="009761BB">
              <w:rPr>
                <w:sz w:val="24"/>
                <w:szCs w:val="24"/>
              </w:rPr>
              <w:t xml:space="preserve"> – М.: Просвещение, 2010. </w:t>
            </w:r>
          </w:p>
          <w:p w:rsidR="00A468AB" w:rsidRPr="009761BB" w:rsidRDefault="00A468AB" w:rsidP="002D338D">
            <w:pPr>
              <w:pStyle w:val="af"/>
              <w:rPr>
                <w:sz w:val="24"/>
                <w:szCs w:val="24"/>
              </w:rPr>
            </w:pPr>
            <w:r w:rsidRPr="009761BB">
              <w:rPr>
                <w:sz w:val="24"/>
                <w:szCs w:val="24"/>
              </w:rPr>
              <w:t xml:space="preserve">- Фролов В.Г., Юрко Г.П. Физкультурные занятия на воздухе с детьми дошкольного возраста: Пособие для воспитателя дет. сада. </w:t>
            </w:r>
            <w:proofErr w:type="gramStart"/>
            <w:r w:rsidRPr="009761BB">
              <w:rPr>
                <w:sz w:val="24"/>
                <w:szCs w:val="24"/>
              </w:rPr>
              <w:t>–М</w:t>
            </w:r>
            <w:proofErr w:type="gramEnd"/>
            <w:r w:rsidRPr="009761BB">
              <w:rPr>
                <w:sz w:val="24"/>
                <w:szCs w:val="24"/>
              </w:rPr>
              <w:t>.: Просвещение, 1983.</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Пензулаева</w:t>
            </w:r>
            <w:proofErr w:type="spellEnd"/>
            <w:r w:rsidRPr="009761BB">
              <w:rPr>
                <w:sz w:val="24"/>
                <w:szCs w:val="24"/>
              </w:rPr>
              <w:t xml:space="preserve"> Л.И. Физкультурные занятия в подготовительной к школе группе Пособие для воспитателя дет</w:t>
            </w:r>
            <w:proofErr w:type="gramStart"/>
            <w:r w:rsidRPr="009761BB">
              <w:rPr>
                <w:sz w:val="24"/>
                <w:szCs w:val="24"/>
              </w:rPr>
              <w:t>.с</w:t>
            </w:r>
            <w:proofErr w:type="gramEnd"/>
            <w:r w:rsidRPr="009761BB">
              <w:rPr>
                <w:sz w:val="24"/>
                <w:szCs w:val="24"/>
              </w:rPr>
              <w:t>ада. – М.: Просвещение, 1988.</w:t>
            </w:r>
          </w:p>
          <w:p w:rsidR="00A468AB" w:rsidRPr="009761BB" w:rsidRDefault="00A468AB" w:rsidP="002D338D">
            <w:pPr>
              <w:pStyle w:val="af"/>
              <w:rPr>
                <w:sz w:val="24"/>
                <w:szCs w:val="24"/>
              </w:rPr>
            </w:pPr>
            <w:r w:rsidRPr="009761BB">
              <w:rPr>
                <w:sz w:val="24"/>
                <w:szCs w:val="24"/>
              </w:rPr>
              <w:lastRenderedPageBreak/>
              <w:t>- Кудрявцев В.Т., Егоров Б.Б. Развивающая педагогика оздоровления (дошкольный возраст): Программно-методическое пособие. – М.: ЛИНКА-ПРЕСС, 2000</w:t>
            </w:r>
          </w:p>
          <w:p w:rsidR="00A468AB" w:rsidRPr="009761BB" w:rsidRDefault="00A468AB" w:rsidP="002D338D">
            <w:pPr>
              <w:pStyle w:val="af"/>
              <w:rPr>
                <w:sz w:val="24"/>
                <w:szCs w:val="24"/>
              </w:rPr>
            </w:pPr>
            <w:r w:rsidRPr="009761BB">
              <w:rPr>
                <w:sz w:val="24"/>
                <w:szCs w:val="24"/>
              </w:rPr>
              <w:t>-</w:t>
            </w:r>
            <w:proofErr w:type="spellStart"/>
            <w:r w:rsidRPr="009761BB">
              <w:rPr>
                <w:sz w:val="24"/>
                <w:szCs w:val="24"/>
              </w:rPr>
              <w:t>Маханева</w:t>
            </w:r>
            <w:proofErr w:type="spellEnd"/>
            <w:r w:rsidRPr="009761BB">
              <w:rPr>
                <w:sz w:val="24"/>
                <w:szCs w:val="24"/>
              </w:rPr>
              <w:t xml:space="preserve"> М.Д. Воспитание здорового ребенка: пособие для практических работников детских дошкольных учреждений. – М.: АРКТИ, 1999.</w:t>
            </w:r>
          </w:p>
          <w:p w:rsidR="00A468AB" w:rsidRPr="009761BB" w:rsidRDefault="00A468AB" w:rsidP="002D338D">
            <w:pPr>
              <w:pStyle w:val="af"/>
              <w:rPr>
                <w:sz w:val="24"/>
                <w:szCs w:val="24"/>
              </w:rPr>
            </w:pPr>
            <w:r w:rsidRPr="009761BB">
              <w:rPr>
                <w:sz w:val="24"/>
                <w:szCs w:val="24"/>
              </w:rPr>
              <w:t>- Пути и способы оптимизации здоровья детей. Составитель Голубева Л.Г. – М.: 1997</w:t>
            </w:r>
          </w:p>
          <w:p w:rsidR="00A468AB" w:rsidRPr="009761BB" w:rsidRDefault="00A468AB" w:rsidP="002D338D">
            <w:pPr>
              <w:pStyle w:val="af"/>
              <w:rPr>
                <w:sz w:val="24"/>
                <w:szCs w:val="24"/>
              </w:rPr>
            </w:pPr>
            <w:r w:rsidRPr="009761BB">
              <w:rPr>
                <w:sz w:val="24"/>
                <w:szCs w:val="24"/>
              </w:rPr>
              <w:t>- Здоровый малыш: Программа оздоровления детей в ДОУ</w:t>
            </w:r>
            <w:proofErr w:type="gramStart"/>
            <w:r w:rsidRPr="009761BB">
              <w:rPr>
                <w:sz w:val="24"/>
                <w:szCs w:val="24"/>
              </w:rPr>
              <w:t xml:space="preserve"> / П</w:t>
            </w:r>
            <w:proofErr w:type="gramEnd"/>
            <w:r w:rsidRPr="009761BB">
              <w:rPr>
                <w:sz w:val="24"/>
                <w:szCs w:val="24"/>
              </w:rPr>
              <w:t xml:space="preserve">од ред. З.И. </w:t>
            </w:r>
            <w:proofErr w:type="spellStart"/>
            <w:r w:rsidRPr="009761BB">
              <w:rPr>
                <w:sz w:val="24"/>
                <w:szCs w:val="24"/>
              </w:rPr>
              <w:t>Бересневой</w:t>
            </w:r>
            <w:proofErr w:type="spellEnd"/>
            <w:r w:rsidRPr="009761BB">
              <w:rPr>
                <w:sz w:val="24"/>
                <w:szCs w:val="24"/>
              </w:rPr>
              <w:t>. – М.: ТЦ Сфера. 2004</w:t>
            </w:r>
          </w:p>
          <w:p w:rsidR="00A468AB" w:rsidRPr="009761BB" w:rsidRDefault="00A468AB" w:rsidP="002D338D">
            <w:pPr>
              <w:pStyle w:val="af"/>
              <w:rPr>
                <w:sz w:val="24"/>
                <w:szCs w:val="24"/>
              </w:rPr>
            </w:pPr>
            <w:r w:rsidRPr="009761BB">
              <w:rPr>
                <w:sz w:val="24"/>
                <w:szCs w:val="24"/>
              </w:rPr>
              <w:t>- Сценарии оздоровительных досугов для детей 6-7 лет. – М.: ТЦ Сфера, 2004</w:t>
            </w:r>
          </w:p>
          <w:p w:rsidR="00A468AB" w:rsidRPr="009761BB" w:rsidRDefault="00A468AB" w:rsidP="002D338D">
            <w:pPr>
              <w:pStyle w:val="af"/>
              <w:rPr>
                <w:sz w:val="24"/>
                <w:szCs w:val="24"/>
              </w:rPr>
            </w:pPr>
            <w:r w:rsidRPr="009761BB">
              <w:rPr>
                <w:sz w:val="24"/>
                <w:szCs w:val="24"/>
              </w:rPr>
              <w:t xml:space="preserve">- </w:t>
            </w:r>
            <w:proofErr w:type="spellStart"/>
            <w:r w:rsidRPr="009761BB">
              <w:rPr>
                <w:sz w:val="24"/>
                <w:szCs w:val="24"/>
              </w:rPr>
              <w:t>СтуденикинМ.Я.Книга</w:t>
            </w:r>
            <w:proofErr w:type="spellEnd"/>
            <w:r w:rsidRPr="009761BB">
              <w:rPr>
                <w:sz w:val="24"/>
                <w:szCs w:val="24"/>
              </w:rPr>
              <w:t xml:space="preserve"> о здоровье детей. – 5-е изд</w:t>
            </w:r>
            <w:proofErr w:type="gramStart"/>
            <w:r w:rsidRPr="009761BB">
              <w:rPr>
                <w:sz w:val="24"/>
                <w:szCs w:val="24"/>
              </w:rPr>
              <w:t xml:space="preserve">.. – </w:t>
            </w:r>
            <w:proofErr w:type="gramEnd"/>
            <w:r w:rsidRPr="009761BB">
              <w:rPr>
                <w:sz w:val="24"/>
                <w:szCs w:val="24"/>
              </w:rPr>
              <w:t>М.: Медицина, 1988</w:t>
            </w:r>
          </w:p>
          <w:p w:rsidR="00A468AB" w:rsidRPr="00ED6B8C" w:rsidRDefault="00A468AB" w:rsidP="002D338D">
            <w:pPr>
              <w:pStyle w:val="af"/>
              <w:rPr>
                <w:sz w:val="24"/>
                <w:szCs w:val="24"/>
              </w:rPr>
            </w:pPr>
            <w:r w:rsidRPr="009761BB">
              <w:rPr>
                <w:sz w:val="24"/>
                <w:szCs w:val="24"/>
              </w:rPr>
              <w:t xml:space="preserve">- </w:t>
            </w:r>
            <w:proofErr w:type="spellStart"/>
            <w:r w:rsidRPr="009761BB">
              <w:rPr>
                <w:sz w:val="24"/>
                <w:szCs w:val="24"/>
              </w:rPr>
              <w:t>Шеврыгин</w:t>
            </w:r>
            <w:proofErr w:type="spellEnd"/>
            <w:r w:rsidRPr="009761BB">
              <w:rPr>
                <w:sz w:val="24"/>
                <w:szCs w:val="24"/>
              </w:rPr>
              <w:t xml:space="preserve"> Б.В. Если малыш часто болеет… </w:t>
            </w:r>
            <w:proofErr w:type="spellStart"/>
            <w:r w:rsidRPr="009761BB">
              <w:rPr>
                <w:sz w:val="24"/>
                <w:szCs w:val="24"/>
              </w:rPr>
              <w:t>Кн</w:t>
            </w:r>
            <w:proofErr w:type="spellEnd"/>
            <w:r w:rsidRPr="009761BB">
              <w:rPr>
                <w:sz w:val="24"/>
                <w:szCs w:val="24"/>
              </w:rPr>
              <w:t xml:space="preserve"> для воспитателей дет</w:t>
            </w:r>
            <w:proofErr w:type="gramStart"/>
            <w:r w:rsidRPr="009761BB">
              <w:rPr>
                <w:sz w:val="24"/>
                <w:szCs w:val="24"/>
              </w:rPr>
              <w:t>.с</w:t>
            </w:r>
            <w:proofErr w:type="gramEnd"/>
            <w:r w:rsidRPr="009761BB">
              <w:rPr>
                <w:sz w:val="24"/>
                <w:szCs w:val="24"/>
              </w:rPr>
              <w:t>ада и родителей. - М</w:t>
            </w:r>
            <w:proofErr w:type="gramStart"/>
            <w:r w:rsidRPr="009761BB">
              <w:rPr>
                <w:sz w:val="24"/>
                <w:szCs w:val="24"/>
              </w:rPr>
              <w:t xml:space="preserve"> .</w:t>
            </w:r>
            <w:proofErr w:type="gramEnd"/>
            <w:r w:rsidRPr="009761BB">
              <w:rPr>
                <w:sz w:val="24"/>
                <w:szCs w:val="24"/>
              </w:rPr>
              <w:t>: Просвещение, 1990</w:t>
            </w:r>
          </w:p>
        </w:tc>
      </w:tr>
    </w:tbl>
    <w:p w:rsidR="006052EE" w:rsidRDefault="006052EE" w:rsidP="006052EE">
      <w:pPr>
        <w:spacing w:after="0"/>
        <w:rPr>
          <w:rFonts w:ascii="Times New Roman" w:hAnsi="Times New Roman"/>
          <w:b/>
          <w:sz w:val="32"/>
          <w:szCs w:val="28"/>
        </w:rPr>
      </w:pPr>
    </w:p>
    <w:p w:rsidR="00ED6B8C" w:rsidRDefault="00ED6B8C" w:rsidP="006052EE">
      <w:pPr>
        <w:spacing w:after="0"/>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ED6B8C" w:rsidRDefault="00ED6B8C" w:rsidP="006052EE">
      <w:pPr>
        <w:spacing w:after="0"/>
        <w:jc w:val="center"/>
        <w:rPr>
          <w:rFonts w:ascii="Times New Roman" w:hAnsi="Times New Roman"/>
          <w:b/>
          <w:sz w:val="32"/>
          <w:szCs w:val="28"/>
        </w:rPr>
      </w:pPr>
    </w:p>
    <w:p w:rsidR="006052EE" w:rsidRDefault="006052EE" w:rsidP="00ED6B8C">
      <w:pPr>
        <w:spacing w:after="0" w:line="360" w:lineRule="auto"/>
        <w:contextualSpacing/>
        <w:jc w:val="center"/>
        <w:rPr>
          <w:rFonts w:ascii="Times New Roman" w:hAnsi="Times New Roman"/>
          <w:b/>
          <w:sz w:val="32"/>
          <w:szCs w:val="28"/>
        </w:rPr>
      </w:pPr>
      <w:r>
        <w:rPr>
          <w:rFonts w:ascii="Times New Roman" w:hAnsi="Times New Roman"/>
          <w:b/>
          <w:sz w:val="32"/>
          <w:szCs w:val="28"/>
          <w:lang w:val="en-US"/>
        </w:rPr>
        <w:t>III</w:t>
      </w:r>
      <w:r>
        <w:rPr>
          <w:rFonts w:ascii="Times New Roman" w:hAnsi="Times New Roman"/>
          <w:b/>
          <w:sz w:val="32"/>
          <w:szCs w:val="28"/>
        </w:rPr>
        <w:t>. Организационный раздел.</w:t>
      </w:r>
    </w:p>
    <w:p w:rsidR="006052EE" w:rsidRPr="002B0ECB" w:rsidRDefault="006052EE" w:rsidP="00ED6B8C">
      <w:pPr>
        <w:spacing w:after="0" w:line="360" w:lineRule="auto"/>
        <w:contextualSpacing/>
        <w:rPr>
          <w:rFonts w:ascii="Times New Roman" w:hAnsi="Times New Roman"/>
          <w:b/>
          <w:sz w:val="32"/>
          <w:szCs w:val="28"/>
        </w:rPr>
      </w:pPr>
      <w:r>
        <w:rPr>
          <w:rFonts w:ascii="Times New Roman" w:hAnsi="Times New Roman"/>
          <w:b/>
          <w:sz w:val="32"/>
          <w:szCs w:val="28"/>
        </w:rPr>
        <w:lastRenderedPageBreak/>
        <w:t>3</w:t>
      </w:r>
      <w:r w:rsidRPr="002B0ECB">
        <w:rPr>
          <w:rFonts w:ascii="Times New Roman" w:hAnsi="Times New Roman"/>
          <w:b/>
          <w:sz w:val="32"/>
          <w:szCs w:val="28"/>
        </w:rPr>
        <w:t>.</w:t>
      </w:r>
      <w:r>
        <w:rPr>
          <w:rFonts w:ascii="Times New Roman" w:hAnsi="Times New Roman"/>
          <w:b/>
          <w:sz w:val="32"/>
          <w:szCs w:val="28"/>
        </w:rPr>
        <w:t>1. Организация жизни и</w:t>
      </w:r>
      <w:r w:rsidRPr="002B0ECB">
        <w:rPr>
          <w:rFonts w:ascii="Times New Roman" w:hAnsi="Times New Roman"/>
          <w:b/>
          <w:sz w:val="32"/>
          <w:szCs w:val="28"/>
        </w:rPr>
        <w:t xml:space="preserve"> пребывания детей в группе</w:t>
      </w:r>
    </w:p>
    <w:p w:rsidR="006052EE" w:rsidRDefault="006052EE" w:rsidP="00ED6B8C">
      <w:pPr>
        <w:spacing w:before="100" w:beforeAutospacing="1" w:line="360" w:lineRule="auto"/>
        <w:contextualSpacing/>
        <w:jc w:val="both"/>
        <w:rPr>
          <w:rFonts w:ascii="Times New Roman" w:hAnsi="Times New Roman"/>
          <w:sz w:val="28"/>
          <w:szCs w:val="28"/>
        </w:rPr>
      </w:pPr>
      <w:r w:rsidRPr="007A17C8">
        <w:rPr>
          <w:rFonts w:ascii="Times New Roman" w:hAnsi="Times New Roman"/>
          <w:sz w:val="28"/>
          <w:szCs w:val="28"/>
        </w:rPr>
        <w:t>-</w:t>
      </w:r>
      <w:r w:rsidRPr="007A17C8">
        <w:rPr>
          <w:rFonts w:ascii="Times New Roman" w:hAnsi="Times New Roman"/>
          <w:b/>
          <w:bCs/>
          <w:i/>
          <w:iCs/>
          <w:sz w:val="28"/>
          <w:szCs w:val="28"/>
        </w:rPr>
        <w:t>Режим организации жизнедеятельности детей.</w:t>
      </w:r>
    </w:p>
    <w:p w:rsidR="006052EE" w:rsidRPr="007A17C8" w:rsidRDefault="006052EE" w:rsidP="00ED6B8C">
      <w:pPr>
        <w:pStyle w:val="af"/>
        <w:spacing w:line="360" w:lineRule="auto"/>
        <w:ind w:firstLine="708"/>
        <w:contextualSpacing/>
      </w:pPr>
      <w:r w:rsidRPr="007A17C8">
        <w:t>Режим работыМДОУ детский сад № 22 установлен Учредителем, исходя из потребностей семьи, и возможностей бюджетного финансирования Учреждения и является следующим:</w:t>
      </w:r>
    </w:p>
    <w:p w:rsidR="006052EE" w:rsidRPr="007A17C8" w:rsidRDefault="006052EE" w:rsidP="00ED6B8C">
      <w:pPr>
        <w:pStyle w:val="af"/>
        <w:numPr>
          <w:ilvl w:val="0"/>
          <w:numId w:val="69"/>
        </w:numPr>
        <w:spacing w:line="360" w:lineRule="auto"/>
        <w:contextualSpacing/>
      </w:pPr>
      <w:r w:rsidRPr="007A17C8">
        <w:t>неделя пятидневная;</w:t>
      </w:r>
    </w:p>
    <w:p w:rsidR="006052EE" w:rsidRPr="007A17C8" w:rsidRDefault="006052EE" w:rsidP="00ED6B8C">
      <w:pPr>
        <w:pStyle w:val="af"/>
        <w:numPr>
          <w:ilvl w:val="0"/>
          <w:numId w:val="69"/>
        </w:numPr>
        <w:spacing w:line="360" w:lineRule="auto"/>
        <w:contextualSpacing/>
      </w:pPr>
      <w:r w:rsidRPr="007A17C8">
        <w:t>длительность работы Учреждения — 12 часов;</w:t>
      </w:r>
    </w:p>
    <w:p w:rsidR="006052EE" w:rsidRDefault="006052EE" w:rsidP="00ED6B8C">
      <w:pPr>
        <w:pStyle w:val="af"/>
        <w:numPr>
          <w:ilvl w:val="0"/>
          <w:numId w:val="69"/>
        </w:numPr>
        <w:spacing w:line="360" w:lineRule="auto"/>
        <w:contextualSpacing/>
      </w:pPr>
      <w:r w:rsidRPr="007A17C8">
        <w:t>режим работы групп с 07.00 до 19.00 часов.</w:t>
      </w:r>
    </w:p>
    <w:p w:rsidR="006052EE" w:rsidRPr="007A17C8" w:rsidRDefault="006052EE" w:rsidP="00ED6B8C">
      <w:pPr>
        <w:pStyle w:val="af"/>
        <w:spacing w:line="360" w:lineRule="auto"/>
        <w:ind w:firstLine="360"/>
        <w:contextualSpacing/>
      </w:pPr>
      <w:r w:rsidRPr="007A17C8">
        <w:t>Допускается посещение детьми Учреждения по индивидуальному графику. Порядок посещения определяется в договоре между Учреждением и родителями (законными представителями) ребенка.</w:t>
      </w:r>
    </w:p>
    <w:p w:rsidR="006052EE" w:rsidRPr="007A17C8" w:rsidRDefault="006052EE" w:rsidP="00ED6B8C">
      <w:pPr>
        <w:pStyle w:val="af"/>
        <w:spacing w:line="360" w:lineRule="auto"/>
        <w:ind w:firstLine="360"/>
        <w:contextualSpacing/>
      </w:pPr>
      <w:r w:rsidRPr="007A17C8">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6052EE" w:rsidRPr="007A17C8" w:rsidRDefault="006052EE" w:rsidP="00ED6B8C">
      <w:pPr>
        <w:pStyle w:val="af"/>
        <w:spacing w:line="360" w:lineRule="auto"/>
        <w:ind w:firstLine="360"/>
        <w:contextualSpacing/>
      </w:pPr>
      <w:r w:rsidRPr="007A17C8">
        <w:t>При организации режима учитываются требования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6052EE" w:rsidRPr="00B02A8B" w:rsidRDefault="006052EE" w:rsidP="00ED6B8C">
      <w:pPr>
        <w:spacing w:before="100" w:beforeAutospacing="1" w:line="360" w:lineRule="auto"/>
        <w:contextualSpacing/>
        <w:jc w:val="both"/>
        <w:rPr>
          <w:rFonts w:ascii="Times New Roman" w:hAnsi="Times New Roman"/>
          <w:b/>
          <w:bCs/>
          <w:i/>
          <w:sz w:val="28"/>
          <w:szCs w:val="28"/>
        </w:rPr>
      </w:pPr>
      <w:r w:rsidRPr="007A17C8">
        <w:rPr>
          <w:rFonts w:ascii="Times New Roman" w:hAnsi="Times New Roman"/>
          <w:b/>
          <w:bCs/>
          <w:sz w:val="28"/>
          <w:szCs w:val="28"/>
        </w:rPr>
        <w:t xml:space="preserve">- </w:t>
      </w:r>
      <w:r w:rsidRPr="007A17C8">
        <w:rPr>
          <w:rFonts w:ascii="Times New Roman" w:hAnsi="Times New Roman"/>
          <w:b/>
          <w:bCs/>
          <w:i/>
          <w:sz w:val="28"/>
          <w:szCs w:val="28"/>
        </w:rPr>
        <w:t xml:space="preserve">Режим </w:t>
      </w:r>
      <w:r>
        <w:rPr>
          <w:rFonts w:ascii="Times New Roman" w:hAnsi="Times New Roman"/>
          <w:b/>
          <w:bCs/>
          <w:i/>
          <w:sz w:val="28"/>
          <w:szCs w:val="28"/>
        </w:rPr>
        <w:t>пребывания детей в детском саду</w:t>
      </w:r>
    </w:p>
    <w:p w:rsidR="006052EE" w:rsidRPr="007A17C8" w:rsidRDefault="006052EE" w:rsidP="00ED6B8C">
      <w:pPr>
        <w:spacing w:line="360" w:lineRule="auto"/>
        <w:ind w:right="-5" w:firstLine="708"/>
        <w:contextualSpacing/>
        <w:jc w:val="both"/>
        <w:rPr>
          <w:rFonts w:ascii="Times New Roman" w:hAnsi="Times New Roman"/>
          <w:sz w:val="28"/>
          <w:szCs w:val="28"/>
        </w:rPr>
      </w:pPr>
      <w:r w:rsidRPr="007A17C8">
        <w:rPr>
          <w:rFonts w:ascii="Times New Roman" w:hAnsi="Times New Roman"/>
          <w:sz w:val="28"/>
          <w:szCs w:val="28"/>
        </w:rPr>
        <w:t>Организация режима пребывания детей  осуществляется в зависимости  от их возрастных и индивидуальных особенностей и социального заказа родителей.</w:t>
      </w:r>
    </w:p>
    <w:p w:rsidR="006052EE" w:rsidRPr="007A17C8" w:rsidRDefault="006052EE" w:rsidP="00ED6B8C">
      <w:pPr>
        <w:spacing w:line="360" w:lineRule="auto"/>
        <w:ind w:right="-5" w:firstLine="708"/>
        <w:contextualSpacing/>
        <w:jc w:val="both"/>
        <w:rPr>
          <w:rFonts w:ascii="Times New Roman" w:hAnsi="Times New Roman"/>
          <w:sz w:val="28"/>
          <w:szCs w:val="28"/>
        </w:rPr>
      </w:pPr>
      <w:r w:rsidRPr="007A17C8">
        <w:rPr>
          <w:rFonts w:ascii="Times New Roman" w:hAnsi="Times New Roman"/>
          <w:sz w:val="28"/>
          <w:szCs w:val="28"/>
        </w:rPr>
        <w:t>При организации  режима пребывания ребенка в ДОУ  особое внимание уделяется:</w:t>
      </w:r>
    </w:p>
    <w:p w:rsidR="006052EE" w:rsidRPr="007A17C8" w:rsidRDefault="006052EE" w:rsidP="00ED6B8C">
      <w:pPr>
        <w:spacing w:line="360" w:lineRule="auto"/>
        <w:ind w:right="-5"/>
        <w:contextualSpacing/>
        <w:jc w:val="both"/>
        <w:rPr>
          <w:rFonts w:ascii="Times New Roman" w:hAnsi="Times New Roman"/>
          <w:sz w:val="28"/>
          <w:szCs w:val="28"/>
        </w:rPr>
      </w:pPr>
      <w:r w:rsidRPr="007A17C8">
        <w:rPr>
          <w:rFonts w:ascii="Times New Roman" w:hAnsi="Times New Roman"/>
          <w:sz w:val="28"/>
          <w:szCs w:val="28"/>
        </w:rPr>
        <w:t>- соблюдению баланса  между видами детской деятельности и активности  детей (умственной, физической, двигательной…),</w:t>
      </w:r>
    </w:p>
    <w:p w:rsidR="006052EE" w:rsidRPr="007A17C8" w:rsidRDefault="006052EE" w:rsidP="00ED6B8C">
      <w:pPr>
        <w:spacing w:line="360" w:lineRule="auto"/>
        <w:ind w:right="-5"/>
        <w:contextualSpacing/>
        <w:jc w:val="both"/>
        <w:rPr>
          <w:rFonts w:ascii="Times New Roman" w:hAnsi="Times New Roman"/>
          <w:sz w:val="28"/>
          <w:szCs w:val="28"/>
        </w:rPr>
      </w:pPr>
      <w:r w:rsidRPr="007A17C8">
        <w:rPr>
          <w:rFonts w:ascii="Times New Roman" w:hAnsi="Times New Roman"/>
          <w:sz w:val="28"/>
          <w:szCs w:val="28"/>
        </w:rPr>
        <w:t xml:space="preserve">- проведению гигиенических мероприятий по профилактике утомляемости детей с учетом холодного и теплого времени года, изменения биоритмов детей в течение дня и недели, активности в течение суток. </w:t>
      </w:r>
    </w:p>
    <w:p w:rsidR="006052EE" w:rsidRDefault="006052EE" w:rsidP="00ED6B8C">
      <w:pPr>
        <w:spacing w:line="360" w:lineRule="auto"/>
        <w:ind w:right="-5" w:firstLine="708"/>
        <w:contextualSpacing/>
        <w:jc w:val="both"/>
        <w:rPr>
          <w:rFonts w:ascii="Times New Roman" w:hAnsi="Times New Roman"/>
          <w:sz w:val="28"/>
          <w:szCs w:val="28"/>
        </w:rPr>
      </w:pPr>
      <w:r w:rsidRPr="007A17C8">
        <w:rPr>
          <w:rFonts w:ascii="Times New Roman" w:hAnsi="Times New Roman"/>
          <w:sz w:val="28"/>
          <w:szCs w:val="28"/>
        </w:rPr>
        <w:t xml:space="preserve">Режим пребывания детей в дошкольном образовательном учреждении детский сад № 22 является гибким, в зависимости от социального заказа родителей. </w:t>
      </w:r>
      <w:r w:rsidRPr="007A17C8">
        <w:rPr>
          <w:rFonts w:ascii="Times New Roman" w:hAnsi="Times New Roman"/>
          <w:sz w:val="28"/>
          <w:szCs w:val="28"/>
        </w:rPr>
        <w:lastRenderedPageBreak/>
        <w:t>Организация детской деятельности зависит от их возрастных и индивидуальных особенностей, требований реализуемой программы; учитываются личностно – ориентированные подходы к организации всех видов детской деятельности:</w:t>
      </w:r>
    </w:p>
    <w:p w:rsidR="006052EE" w:rsidRPr="007A17C8" w:rsidRDefault="006052EE" w:rsidP="00ED6B8C">
      <w:pPr>
        <w:spacing w:line="360" w:lineRule="auto"/>
        <w:ind w:right="-5"/>
        <w:contextualSpacing/>
        <w:jc w:val="center"/>
        <w:rPr>
          <w:rFonts w:ascii="Times New Roman" w:hAnsi="Times New Roman"/>
          <w:b/>
          <w:bCs/>
          <w:sz w:val="28"/>
          <w:szCs w:val="28"/>
        </w:rPr>
      </w:pPr>
      <w:r>
        <w:rPr>
          <w:rFonts w:ascii="Times New Roman" w:hAnsi="Times New Roman"/>
          <w:b/>
          <w:bCs/>
          <w:sz w:val="28"/>
          <w:szCs w:val="28"/>
        </w:rPr>
        <w:t>Ре</w:t>
      </w:r>
      <w:r w:rsidRPr="007A17C8">
        <w:rPr>
          <w:rFonts w:ascii="Times New Roman" w:hAnsi="Times New Roman"/>
          <w:b/>
          <w:bCs/>
          <w:sz w:val="28"/>
          <w:szCs w:val="28"/>
        </w:rPr>
        <w:t>жим пребывания детей в детском саду в холодный период.</w:t>
      </w:r>
    </w:p>
    <w:p w:rsidR="00CF6EB7" w:rsidRPr="00E30461" w:rsidRDefault="00CF6EB7" w:rsidP="00CF6EB7">
      <w:pPr>
        <w:spacing w:before="240"/>
        <w:ind w:right="-5"/>
        <w:jc w:val="center"/>
        <w:rPr>
          <w:b/>
          <w:sz w:val="28"/>
          <w:szCs w:val="28"/>
        </w:rPr>
      </w:pPr>
      <w:r>
        <w:rPr>
          <w:b/>
          <w:sz w:val="28"/>
          <w:szCs w:val="28"/>
        </w:rPr>
        <w:t>Ст</w:t>
      </w:r>
      <w:r w:rsidRPr="00E30461">
        <w:rPr>
          <w:b/>
          <w:sz w:val="28"/>
          <w:szCs w:val="28"/>
        </w:rPr>
        <w:t>арший дошкольный возраст (6 – 7 лет)</w:t>
      </w:r>
    </w:p>
    <w:tbl>
      <w:tblPr>
        <w:tblW w:w="106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6313"/>
        <w:gridCol w:w="2608"/>
      </w:tblGrid>
      <w:tr w:rsidR="00CF6EB7" w:rsidRPr="00E30461" w:rsidTr="002D338D">
        <w:trPr>
          <w:trHeight w:val="438"/>
        </w:trPr>
        <w:tc>
          <w:tcPr>
            <w:tcW w:w="1819" w:type="dxa"/>
            <w:tcBorders>
              <w:right w:val="single" w:sz="4" w:space="0" w:color="auto"/>
            </w:tcBorders>
          </w:tcPr>
          <w:p w:rsidR="00CF6EB7" w:rsidRPr="00E30461" w:rsidRDefault="00CF6EB7" w:rsidP="00ED6B8C">
            <w:pPr>
              <w:spacing w:before="100" w:beforeAutospacing="1" w:afterAutospacing="1" w:line="360" w:lineRule="auto"/>
              <w:ind w:right="-5"/>
              <w:contextualSpacing/>
              <w:jc w:val="center"/>
            </w:pPr>
            <w:r w:rsidRPr="00E30461">
              <w:t>Время</w:t>
            </w:r>
          </w:p>
        </w:tc>
        <w:tc>
          <w:tcPr>
            <w:tcW w:w="6701" w:type="dxa"/>
            <w:tcBorders>
              <w:left w:val="single" w:sz="4" w:space="0" w:color="auto"/>
            </w:tcBorders>
          </w:tcPr>
          <w:p w:rsidR="00CF6EB7" w:rsidRPr="00E30461" w:rsidRDefault="00CF6EB7" w:rsidP="00ED6B8C">
            <w:pPr>
              <w:spacing w:before="100" w:beforeAutospacing="1" w:afterAutospacing="1" w:line="360" w:lineRule="auto"/>
              <w:ind w:right="-5"/>
              <w:contextualSpacing/>
              <w:jc w:val="center"/>
            </w:pPr>
            <w:r w:rsidRPr="00E30461">
              <w:t>Содержание деятельности</w:t>
            </w:r>
          </w:p>
        </w:tc>
        <w:tc>
          <w:tcPr>
            <w:tcW w:w="2138" w:type="dxa"/>
          </w:tcPr>
          <w:p w:rsidR="00CF6EB7" w:rsidRPr="00E30461" w:rsidRDefault="00CF6EB7" w:rsidP="00ED6B8C">
            <w:pPr>
              <w:spacing w:before="100" w:beforeAutospacing="1" w:after="100" w:afterAutospacing="1" w:line="360" w:lineRule="auto"/>
              <w:ind w:right="-5"/>
              <w:contextualSpacing/>
              <w:jc w:val="center"/>
            </w:pPr>
            <w:r w:rsidRPr="00E30461">
              <w:t>Характер деятельности</w:t>
            </w:r>
          </w:p>
        </w:tc>
      </w:tr>
      <w:tr w:rsidR="00CF6EB7" w:rsidRPr="004475E3" w:rsidTr="002D338D">
        <w:trPr>
          <w:trHeight w:val="245"/>
        </w:trPr>
        <w:tc>
          <w:tcPr>
            <w:tcW w:w="10658" w:type="dxa"/>
            <w:gridSpan w:val="3"/>
          </w:tcPr>
          <w:p w:rsidR="00CF6EB7" w:rsidRPr="000A1A67" w:rsidRDefault="00CF6EB7" w:rsidP="00ED6B8C">
            <w:pPr>
              <w:spacing w:before="100" w:beforeAutospacing="1" w:after="100" w:afterAutospacing="1" w:line="360" w:lineRule="auto"/>
              <w:ind w:right="-5"/>
              <w:contextualSpacing/>
              <w:jc w:val="center"/>
              <w:rPr>
                <w:sz w:val="28"/>
                <w:szCs w:val="28"/>
              </w:rPr>
            </w:pPr>
            <w:r w:rsidRPr="000A1A67">
              <w:rPr>
                <w:sz w:val="28"/>
                <w:szCs w:val="28"/>
              </w:rPr>
              <w:t>1-я половина дня</w:t>
            </w:r>
          </w:p>
        </w:tc>
      </w:tr>
      <w:tr w:rsidR="00CF6EB7" w:rsidRPr="004475E3" w:rsidTr="002D338D">
        <w:trPr>
          <w:trHeight w:val="263"/>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7.00 - 8.</w:t>
            </w:r>
            <w:r>
              <w:t>24</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Прием детей.   Совместная и индивидуальная работа с детьми.  Организация самостоятельного творчества детей в разных видах деятельности (продуктивная, конструктивная, игровая). </w:t>
            </w:r>
          </w:p>
        </w:tc>
        <w:tc>
          <w:tcPr>
            <w:tcW w:w="2138" w:type="dxa"/>
          </w:tcPr>
          <w:p w:rsidR="00ED6B8C" w:rsidRDefault="00ED6B8C" w:rsidP="00ED6B8C">
            <w:pPr>
              <w:spacing w:before="100" w:beforeAutospacing="1" w:after="100" w:afterAutospacing="1" w:line="360" w:lineRule="auto"/>
              <w:ind w:right="-5"/>
              <w:contextualSpacing/>
              <w:jc w:val="both"/>
            </w:pPr>
            <w:r>
              <w:t xml:space="preserve">Взаимодействие с семьями </w:t>
            </w:r>
          </w:p>
          <w:p w:rsidR="00CF6EB7" w:rsidRPr="00ED6B8C" w:rsidRDefault="00CF6EB7" w:rsidP="00ED6B8C">
            <w:pPr>
              <w:spacing w:before="100" w:beforeAutospacing="1" w:after="100" w:afterAutospacing="1" w:line="360" w:lineRule="auto"/>
              <w:ind w:right="-5"/>
              <w:contextualSpacing/>
              <w:jc w:val="both"/>
            </w:pPr>
            <w:proofErr w:type="spellStart"/>
            <w:r w:rsidRPr="000A1A67">
              <w:rPr>
                <w:sz w:val="20"/>
                <w:szCs w:val="20"/>
              </w:rPr>
              <w:t>СОДвРМСД</w:t>
            </w:r>
            <w:proofErr w:type="spellEnd"/>
          </w:p>
        </w:tc>
      </w:tr>
      <w:tr w:rsidR="00CF6EB7" w:rsidRPr="004475E3" w:rsidTr="002D338D">
        <w:trPr>
          <w:trHeight w:val="438"/>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t>8.24</w:t>
            </w:r>
            <w:r w:rsidRPr="00327CB3">
              <w:t>- 8.</w:t>
            </w:r>
            <w:r>
              <w:t>3</w:t>
            </w:r>
            <w:r w:rsidRPr="00327CB3">
              <w:t>4</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Утренняя разминка. </w:t>
            </w:r>
          </w:p>
        </w:tc>
        <w:tc>
          <w:tcPr>
            <w:tcW w:w="2138" w:type="dxa"/>
          </w:tcPr>
          <w:p w:rsidR="00CF6EB7" w:rsidRPr="000A1A67" w:rsidRDefault="00ED6B8C" w:rsidP="00ED6B8C">
            <w:pPr>
              <w:spacing w:before="100" w:beforeAutospacing="1" w:after="100" w:afterAutospacing="1" w:line="360" w:lineRule="auto"/>
              <w:ind w:right="-5"/>
              <w:contextualSpacing/>
              <w:jc w:val="both"/>
              <w:rPr>
                <w:sz w:val="20"/>
                <w:szCs w:val="20"/>
              </w:rPr>
            </w:pPr>
            <w:proofErr w:type="spellStart"/>
            <w:r>
              <w:rPr>
                <w:sz w:val="20"/>
                <w:szCs w:val="20"/>
              </w:rPr>
              <w:t>СОДвРМ</w:t>
            </w:r>
            <w:r w:rsidR="00CF6EB7" w:rsidRPr="000A1A67">
              <w:rPr>
                <w:sz w:val="20"/>
                <w:szCs w:val="20"/>
              </w:rPr>
              <w:t>СД</w:t>
            </w:r>
            <w:proofErr w:type="spellEnd"/>
          </w:p>
        </w:tc>
      </w:tr>
      <w:tr w:rsidR="00CF6EB7" w:rsidRPr="004475E3" w:rsidTr="002D338D">
        <w:trPr>
          <w:trHeight w:val="473"/>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t>8.40</w:t>
            </w:r>
            <w:r w:rsidRPr="00327CB3">
              <w:t xml:space="preserve"> - 8.50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Подготовка к завтраку. Завтрак. Отработка культурно – гигиенических навыков детей. </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438"/>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8.50 - 8.55</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Артикуляционная, пальчиковая гимнастика, игры.</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263"/>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8.55 - 9.00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Подготовка к учебной деятельности.</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СД</w:t>
            </w:r>
          </w:p>
        </w:tc>
      </w:tr>
      <w:tr w:rsidR="00CF6EB7" w:rsidRPr="004475E3" w:rsidTr="002D338D">
        <w:trPr>
          <w:trHeight w:val="718"/>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t>9.00 - 10.55</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Учебная деятельность по решению программных задач. Организация психологической разгрузки, двигательная активность детей между занятиями.     </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НОД</w:t>
            </w:r>
          </w:p>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СД</w:t>
            </w:r>
          </w:p>
        </w:tc>
      </w:tr>
      <w:tr w:rsidR="00CF6EB7" w:rsidRPr="004475E3" w:rsidTr="002D338D">
        <w:trPr>
          <w:trHeight w:val="438"/>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t>10.55</w:t>
            </w:r>
            <w:r w:rsidRPr="00327CB3">
              <w:t xml:space="preserve"> – 12.30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Подготовка к прогулке. Прогулка  на свежем воздухе. </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473"/>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12.30 - 12.40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Возвращение с прогулки, игры, артикуляционная гимнастика. Подведение итогов 1 половины дня.</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456"/>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12.40 - 12.50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Подготовка к обеду. Обед. </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438"/>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12.50 - 15.00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Подготовка ко сну. Организация дневного сна.</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w:t>
            </w:r>
            <w:proofErr w:type="spellEnd"/>
          </w:p>
        </w:tc>
      </w:tr>
      <w:tr w:rsidR="00CF6EB7" w:rsidRPr="004475E3" w:rsidTr="002D338D">
        <w:trPr>
          <w:trHeight w:val="245"/>
        </w:trPr>
        <w:tc>
          <w:tcPr>
            <w:tcW w:w="10658" w:type="dxa"/>
            <w:gridSpan w:val="3"/>
          </w:tcPr>
          <w:p w:rsidR="00CF6EB7" w:rsidRPr="000A1A67" w:rsidRDefault="00CF6EB7" w:rsidP="00ED6B8C">
            <w:pPr>
              <w:spacing w:before="100" w:beforeAutospacing="1" w:after="100" w:afterAutospacing="1" w:line="360" w:lineRule="auto"/>
              <w:ind w:right="-5"/>
              <w:contextualSpacing/>
              <w:jc w:val="center"/>
              <w:rPr>
                <w:sz w:val="28"/>
                <w:szCs w:val="28"/>
              </w:rPr>
            </w:pPr>
            <w:r w:rsidRPr="000A1A67">
              <w:rPr>
                <w:sz w:val="28"/>
                <w:szCs w:val="28"/>
              </w:rPr>
              <w:t>2-я половина дня</w:t>
            </w:r>
          </w:p>
        </w:tc>
      </w:tr>
      <w:tr w:rsidR="00CF6EB7" w:rsidRPr="004475E3" w:rsidTr="002D338D">
        <w:trPr>
          <w:trHeight w:val="964"/>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15.00 – 15.30</w:t>
            </w:r>
          </w:p>
          <w:p w:rsidR="00CF6EB7" w:rsidRPr="00327CB3" w:rsidRDefault="00CF6EB7" w:rsidP="00ED6B8C">
            <w:pPr>
              <w:spacing w:before="100" w:beforeAutospacing="1" w:after="100" w:afterAutospacing="1" w:line="360" w:lineRule="auto"/>
              <w:ind w:right="-5"/>
              <w:contextualSpacing/>
              <w:jc w:val="both"/>
            </w:pP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Постепенный подъем. </w:t>
            </w:r>
            <w:proofErr w:type="gramStart"/>
            <w:r w:rsidRPr="00327CB3">
              <w:t>Бодрящая</w:t>
            </w:r>
            <w:proofErr w:type="gramEnd"/>
            <w:r w:rsidRPr="00327CB3">
              <w:t xml:space="preserve"> и </w:t>
            </w:r>
            <w:proofErr w:type="spellStart"/>
            <w:r w:rsidRPr="00327CB3">
              <w:t>коррегирующая</w:t>
            </w:r>
            <w:proofErr w:type="spellEnd"/>
            <w:r w:rsidRPr="00327CB3">
              <w:t xml:space="preserve"> гимнастики. Водные и закаливающие процедуры. Отработка культурно – гигиенических навыков детей. Подготовка к полднику, полдник.</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w:t>
            </w:r>
            <w:proofErr w:type="spellEnd"/>
          </w:p>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СД</w:t>
            </w:r>
          </w:p>
        </w:tc>
      </w:tr>
      <w:tr w:rsidR="00CF6EB7" w:rsidRPr="004475E3" w:rsidTr="002D338D">
        <w:trPr>
          <w:trHeight w:val="491"/>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15.30 - 16.00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t>Кружковая работа (1 раз</w:t>
            </w:r>
            <w:r w:rsidRPr="00327CB3">
              <w:t xml:space="preserve"> в неделю).</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НОД</w:t>
            </w:r>
          </w:p>
        </w:tc>
      </w:tr>
      <w:tr w:rsidR="00CF6EB7" w:rsidRPr="004475E3" w:rsidTr="002D338D">
        <w:trPr>
          <w:trHeight w:val="1682"/>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16.00 –16.40 </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 xml:space="preserve">Организация </w:t>
            </w:r>
            <w:r>
              <w:t>со</w:t>
            </w:r>
            <w:r w:rsidRPr="00327CB3">
              <w:t>в</w:t>
            </w:r>
            <w:r>
              <w:t>м</w:t>
            </w:r>
            <w:r w:rsidRPr="00327CB3">
              <w:t xml:space="preserve">естной и проведение индивидуальной работы с детьми,  создание условий для самостоятельного творчества детей в разных видах деятельности (продуктивная, конструктивная, игровая). Чтение художественной литературы. Дополнительное образование дошкольников (кружки). </w:t>
            </w:r>
            <w:r w:rsidRPr="00327CB3">
              <w:lastRenderedPageBreak/>
              <w:t>Организация самостоятельной двигательной активности детей.</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lastRenderedPageBreak/>
              <w:t>СОДвРМ</w:t>
            </w:r>
            <w:proofErr w:type="spellEnd"/>
          </w:p>
          <w:p w:rsidR="00CF6EB7" w:rsidRPr="000A1A67" w:rsidRDefault="00CF6EB7" w:rsidP="00ED6B8C">
            <w:pPr>
              <w:spacing w:before="100" w:beforeAutospacing="1" w:after="100" w:afterAutospacing="1" w:line="360" w:lineRule="auto"/>
              <w:ind w:right="-5"/>
              <w:contextualSpacing/>
              <w:jc w:val="both"/>
              <w:rPr>
                <w:sz w:val="20"/>
                <w:szCs w:val="20"/>
              </w:rPr>
            </w:pPr>
            <w:r w:rsidRPr="000A1A67">
              <w:rPr>
                <w:sz w:val="20"/>
                <w:szCs w:val="20"/>
              </w:rPr>
              <w:t>СД</w:t>
            </w:r>
          </w:p>
        </w:tc>
      </w:tr>
      <w:tr w:rsidR="00CF6EB7" w:rsidRPr="004475E3" w:rsidTr="002D338D">
        <w:trPr>
          <w:trHeight w:val="456"/>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lastRenderedPageBreak/>
              <w:t>16.40 – 16.50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Подготовка к ужину. Ужин.</w:t>
            </w:r>
          </w:p>
        </w:tc>
        <w:tc>
          <w:tcPr>
            <w:tcW w:w="2138" w:type="dxa"/>
          </w:tcPr>
          <w:p w:rsidR="00CF6EB7" w:rsidRPr="000A1A67" w:rsidRDefault="00ED6B8C" w:rsidP="00ED6B8C">
            <w:pPr>
              <w:spacing w:before="100" w:beforeAutospacing="1" w:after="100" w:afterAutospacing="1" w:line="360" w:lineRule="auto"/>
              <w:ind w:right="-5"/>
              <w:contextualSpacing/>
              <w:jc w:val="both"/>
              <w:rPr>
                <w:sz w:val="20"/>
                <w:szCs w:val="20"/>
              </w:rPr>
            </w:pPr>
            <w:proofErr w:type="spellStart"/>
            <w:r>
              <w:rPr>
                <w:sz w:val="20"/>
                <w:szCs w:val="20"/>
              </w:rPr>
              <w:t>СОДвРМ</w:t>
            </w:r>
            <w:r w:rsidR="00CF6EB7" w:rsidRPr="000A1A67">
              <w:rPr>
                <w:sz w:val="20"/>
                <w:szCs w:val="20"/>
              </w:rPr>
              <w:t>СД</w:t>
            </w:r>
            <w:proofErr w:type="spellEnd"/>
          </w:p>
        </w:tc>
      </w:tr>
      <w:tr w:rsidR="00CF6EB7" w:rsidRPr="004475E3" w:rsidTr="002D338D">
        <w:trPr>
          <w:trHeight w:val="245"/>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16.50 – 16.55</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Подведение итогов 2 половины дня.</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w:t>
            </w:r>
            <w:proofErr w:type="spellEnd"/>
          </w:p>
        </w:tc>
      </w:tr>
      <w:tr w:rsidR="00CF6EB7" w:rsidRPr="004475E3" w:rsidTr="002D338D">
        <w:trPr>
          <w:trHeight w:val="894"/>
        </w:trPr>
        <w:tc>
          <w:tcPr>
            <w:tcW w:w="1819" w:type="dxa"/>
            <w:tcBorders>
              <w:righ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16.55 – 19.00</w:t>
            </w:r>
          </w:p>
        </w:tc>
        <w:tc>
          <w:tcPr>
            <w:tcW w:w="6701" w:type="dxa"/>
            <w:tcBorders>
              <w:left w:val="single" w:sz="4" w:space="0" w:color="auto"/>
            </w:tcBorders>
          </w:tcPr>
          <w:p w:rsidR="00CF6EB7" w:rsidRPr="00327CB3" w:rsidRDefault="00CF6EB7" w:rsidP="00ED6B8C">
            <w:pPr>
              <w:spacing w:before="100" w:beforeAutospacing="1" w:after="100" w:afterAutospacing="1" w:line="360" w:lineRule="auto"/>
              <w:ind w:right="-5"/>
              <w:contextualSpacing/>
              <w:jc w:val="both"/>
            </w:pPr>
            <w:r w:rsidRPr="00327CB3">
              <w:t>Вечерняя прогулка на свежем воздухе, игры, уход детей домой.</w:t>
            </w:r>
          </w:p>
        </w:tc>
        <w:tc>
          <w:tcPr>
            <w:tcW w:w="2138" w:type="dxa"/>
          </w:tcPr>
          <w:p w:rsidR="00CF6EB7" w:rsidRPr="000A1A67" w:rsidRDefault="00CF6EB7" w:rsidP="00ED6B8C">
            <w:pPr>
              <w:spacing w:before="100" w:beforeAutospacing="1" w:after="100" w:afterAutospacing="1" w:line="360" w:lineRule="auto"/>
              <w:ind w:right="-5"/>
              <w:contextualSpacing/>
              <w:jc w:val="both"/>
              <w:rPr>
                <w:sz w:val="20"/>
                <w:szCs w:val="20"/>
              </w:rPr>
            </w:pPr>
            <w:proofErr w:type="spellStart"/>
            <w:r w:rsidRPr="000A1A67">
              <w:rPr>
                <w:sz w:val="20"/>
                <w:szCs w:val="20"/>
              </w:rPr>
              <w:t>СОДвРМСДВзаимодействие</w:t>
            </w:r>
            <w:proofErr w:type="spellEnd"/>
            <w:r w:rsidRPr="000A1A67">
              <w:rPr>
                <w:sz w:val="20"/>
                <w:szCs w:val="20"/>
              </w:rPr>
              <w:t xml:space="preserve"> с семьями</w:t>
            </w:r>
          </w:p>
        </w:tc>
      </w:tr>
    </w:tbl>
    <w:p w:rsidR="00CF6EB7" w:rsidRDefault="00CF6EB7" w:rsidP="00ED6B8C">
      <w:pPr>
        <w:spacing w:before="240" w:line="360" w:lineRule="auto"/>
        <w:ind w:right="-5"/>
        <w:contextualSpacing/>
        <w:jc w:val="both"/>
      </w:pPr>
      <w:r w:rsidRPr="00327CB3">
        <w:t>Традиции программы «Утро радостных в</w:t>
      </w:r>
      <w:r>
        <w:t>стреч» (понедельник)</w:t>
      </w:r>
      <w:proofErr w:type="gramStart"/>
      <w:r>
        <w:t>,</w:t>
      </w:r>
      <w:r w:rsidRPr="00327CB3">
        <w:t>«</w:t>
      </w:r>
      <w:proofErr w:type="gramEnd"/>
      <w:r w:rsidRPr="00327CB3">
        <w:t>Сладкий вечер» (среда),</w:t>
      </w:r>
      <w:r>
        <w:t xml:space="preserve"> «Встреча с интересными людьми</w:t>
      </w:r>
      <w:r w:rsidRPr="00327CB3">
        <w:t>» (1 раз в месяц), «Театральная пятница» (пятница).</w:t>
      </w: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Default="006052EE" w:rsidP="006052EE">
      <w:pPr>
        <w:spacing w:line="240" w:lineRule="auto"/>
        <w:ind w:right="-5"/>
        <w:contextualSpacing/>
        <w:rPr>
          <w:rFonts w:ascii="Times New Roman" w:hAnsi="Times New Roman"/>
          <w:b/>
          <w:bCs/>
          <w:sz w:val="28"/>
          <w:szCs w:val="28"/>
        </w:rPr>
      </w:pPr>
    </w:p>
    <w:p w:rsidR="006052EE" w:rsidRPr="00FE7D3B" w:rsidRDefault="006052EE" w:rsidP="006052EE">
      <w:pPr>
        <w:spacing w:line="240" w:lineRule="auto"/>
        <w:ind w:right="-5"/>
        <w:contextualSpacing/>
        <w:rPr>
          <w:rFonts w:ascii="Times New Roman" w:hAnsi="Times New Roman"/>
          <w:b/>
          <w:bCs/>
          <w:color w:val="FF0000"/>
          <w:sz w:val="28"/>
          <w:szCs w:val="28"/>
        </w:rPr>
      </w:pPr>
      <w:r>
        <w:rPr>
          <w:rFonts w:ascii="Times New Roman" w:hAnsi="Times New Roman"/>
          <w:b/>
          <w:bCs/>
          <w:sz w:val="28"/>
          <w:szCs w:val="28"/>
        </w:rPr>
        <w:t xml:space="preserve">3.2. </w:t>
      </w:r>
      <w:r w:rsidRPr="00E61BF3">
        <w:rPr>
          <w:rFonts w:ascii="Times New Roman" w:hAnsi="Times New Roman"/>
          <w:b/>
          <w:bCs/>
          <w:sz w:val="28"/>
          <w:szCs w:val="28"/>
        </w:rPr>
        <w:t>Учебный план</w:t>
      </w:r>
    </w:p>
    <w:p w:rsidR="006052EE" w:rsidRPr="00E61BF3" w:rsidRDefault="006052EE" w:rsidP="006052EE">
      <w:pPr>
        <w:shd w:val="clear" w:color="auto" w:fill="FFFFFF"/>
        <w:spacing w:after="0" w:line="240" w:lineRule="auto"/>
        <w:jc w:val="center"/>
        <w:rPr>
          <w:rFonts w:ascii="Times New Roman" w:hAnsi="Times New Roman"/>
          <w:b/>
          <w:color w:val="000000"/>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1691"/>
        <w:gridCol w:w="4624"/>
        <w:gridCol w:w="1072"/>
        <w:gridCol w:w="964"/>
        <w:gridCol w:w="636"/>
      </w:tblGrid>
      <w:tr w:rsidR="006052EE" w:rsidRPr="000E2181" w:rsidTr="00ED6B8C">
        <w:trPr>
          <w:trHeight w:val="192"/>
        </w:trPr>
        <w:tc>
          <w:tcPr>
            <w:tcW w:w="865" w:type="pct"/>
            <w:vMerge w:val="restart"/>
            <w:vAlign w:val="center"/>
          </w:tcPr>
          <w:p w:rsidR="006052EE" w:rsidRPr="00ED6B8C" w:rsidRDefault="006052EE" w:rsidP="006052EE">
            <w:pPr>
              <w:spacing w:before="240" w:after="0" w:line="240" w:lineRule="auto"/>
              <w:ind w:right="-5"/>
              <w:jc w:val="center"/>
              <w:rPr>
                <w:rFonts w:ascii="Times New Roman" w:hAnsi="Times New Roman"/>
                <w:b/>
                <w:sz w:val="28"/>
                <w:szCs w:val="28"/>
              </w:rPr>
            </w:pPr>
            <w:r w:rsidRPr="00ED6B8C">
              <w:rPr>
                <w:rFonts w:ascii="Times New Roman" w:hAnsi="Times New Roman"/>
                <w:b/>
                <w:sz w:val="28"/>
                <w:szCs w:val="28"/>
              </w:rPr>
              <w:lastRenderedPageBreak/>
              <w:t>Группа</w:t>
            </w:r>
          </w:p>
        </w:tc>
        <w:tc>
          <w:tcPr>
            <w:tcW w:w="693" w:type="pct"/>
            <w:vMerge w:val="restart"/>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Область программы</w:t>
            </w:r>
          </w:p>
        </w:tc>
        <w:tc>
          <w:tcPr>
            <w:tcW w:w="2236" w:type="pct"/>
            <w:vMerge w:val="restart"/>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Наименование дисциплин программы</w:t>
            </w:r>
          </w:p>
        </w:tc>
        <w:tc>
          <w:tcPr>
            <w:tcW w:w="1205" w:type="pct"/>
            <w:gridSpan w:val="3"/>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Количество занятий</w:t>
            </w:r>
          </w:p>
        </w:tc>
      </w:tr>
      <w:tr w:rsidR="006052EE" w:rsidRPr="000E2181" w:rsidTr="00ED6B8C">
        <w:trPr>
          <w:trHeight w:val="321"/>
        </w:trPr>
        <w:tc>
          <w:tcPr>
            <w:tcW w:w="865" w:type="pct"/>
            <w:vMerge/>
            <w:vAlign w:val="center"/>
          </w:tcPr>
          <w:p w:rsidR="006052EE" w:rsidRPr="00ED6B8C" w:rsidRDefault="006052EE" w:rsidP="006052EE">
            <w:pPr>
              <w:spacing w:after="0" w:line="240" w:lineRule="auto"/>
              <w:ind w:right="-5"/>
              <w:jc w:val="center"/>
              <w:rPr>
                <w:rFonts w:ascii="Times New Roman" w:hAnsi="Times New Roman"/>
                <w:b/>
                <w:sz w:val="28"/>
                <w:szCs w:val="28"/>
              </w:rPr>
            </w:pPr>
          </w:p>
        </w:tc>
        <w:tc>
          <w:tcPr>
            <w:tcW w:w="693" w:type="pct"/>
            <w:vMerge/>
            <w:vAlign w:val="center"/>
          </w:tcPr>
          <w:p w:rsidR="006052EE" w:rsidRPr="00ED6B8C" w:rsidRDefault="006052EE" w:rsidP="006052EE">
            <w:pPr>
              <w:spacing w:after="0" w:line="240" w:lineRule="auto"/>
              <w:ind w:right="-5"/>
              <w:jc w:val="center"/>
              <w:rPr>
                <w:rFonts w:ascii="Times New Roman" w:hAnsi="Times New Roman"/>
                <w:b/>
                <w:sz w:val="28"/>
                <w:szCs w:val="28"/>
              </w:rPr>
            </w:pPr>
          </w:p>
        </w:tc>
        <w:tc>
          <w:tcPr>
            <w:tcW w:w="2236" w:type="pct"/>
            <w:vMerge/>
            <w:vAlign w:val="center"/>
          </w:tcPr>
          <w:p w:rsidR="006052EE" w:rsidRPr="00ED6B8C" w:rsidRDefault="006052EE" w:rsidP="006052EE">
            <w:pPr>
              <w:spacing w:after="0" w:line="240" w:lineRule="auto"/>
              <w:ind w:right="-5"/>
              <w:jc w:val="center"/>
              <w:rPr>
                <w:rFonts w:ascii="Times New Roman" w:hAnsi="Times New Roman"/>
                <w:b/>
                <w:sz w:val="28"/>
                <w:szCs w:val="28"/>
              </w:rPr>
            </w:pPr>
          </w:p>
        </w:tc>
        <w:tc>
          <w:tcPr>
            <w:tcW w:w="541" w:type="pct"/>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неделя</w:t>
            </w:r>
          </w:p>
        </w:tc>
        <w:tc>
          <w:tcPr>
            <w:tcW w:w="401" w:type="pct"/>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месяц</w:t>
            </w:r>
          </w:p>
        </w:tc>
        <w:tc>
          <w:tcPr>
            <w:tcW w:w="263" w:type="pct"/>
            <w:vAlign w:val="center"/>
          </w:tcPr>
          <w:p w:rsidR="006052EE" w:rsidRPr="00ED6B8C" w:rsidRDefault="006052EE" w:rsidP="006052EE">
            <w:pPr>
              <w:spacing w:after="0" w:line="240" w:lineRule="auto"/>
              <w:ind w:right="-5"/>
              <w:jc w:val="center"/>
              <w:rPr>
                <w:rFonts w:ascii="Times New Roman" w:hAnsi="Times New Roman"/>
                <w:b/>
                <w:sz w:val="28"/>
                <w:szCs w:val="28"/>
              </w:rPr>
            </w:pPr>
            <w:r w:rsidRPr="00ED6B8C">
              <w:rPr>
                <w:rFonts w:ascii="Times New Roman" w:hAnsi="Times New Roman"/>
                <w:b/>
                <w:sz w:val="28"/>
                <w:szCs w:val="28"/>
              </w:rPr>
              <w:t>год</w:t>
            </w:r>
          </w:p>
        </w:tc>
      </w:tr>
      <w:tr w:rsidR="00ED6B8C" w:rsidRPr="000E2181" w:rsidTr="00ED6B8C">
        <w:trPr>
          <w:trHeight w:val="28"/>
        </w:trPr>
        <w:tc>
          <w:tcPr>
            <w:tcW w:w="865" w:type="pct"/>
            <w:vMerge w:val="restart"/>
          </w:tcPr>
          <w:p w:rsidR="00ED6B8C" w:rsidRPr="00ED6B8C" w:rsidRDefault="00ED6B8C" w:rsidP="00ED6B8C">
            <w:pPr>
              <w:jc w:val="center"/>
              <w:rPr>
                <w:rFonts w:ascii="Times New Roman" w:hAnsi="Times New Roman"/>
                <w:sz w:val="28"/>
                <w:szCs w:val="28"/>
              </w:rPr>
            </w:pPr>
            <w:proofErr w:type="spellStart"/>
            <w:proofErr w:type="gramStart"/>
            <w:r w:rsidRPr="00ED6B8C">
              <w:rPr>
                <w:rFonts w:ascii="Times New Roman" w:hAnsi="Times New Roman"/>
                <w:sz w:val="28"/>
                <w:szCs w:val="28"/>
              </w:rPr>
              <w:t>Подготови-тельная</w:t>
            </w:r>
            <w:proofErr w:type="spellEnd"/>
            <w:proofErr w:type="gramEnd"/>
            <w:r w:rsidRPr="00ED6B8C">
              <w:rPr>
                <w:rFonts w:ascii="Times New Roman" w:hAnsi="Times New Roman"/>
                <w:sz w:val="28"/>
                <w:szCs w:val="28"/>
              </w:rPr>
              <w:t xml:space="preserve"> к школе группа</w:t>
            </w:r>
          </w:p>
        </w:tc>
        <w:tc>
          <w:tcPr>
            <w:tcW w:w="693" w:type="pct"/>
          </w:tcPr>
          <w:p w:rsidR="00ED6B8C" w:rsidRPr="00ED6B8C" w:rsidRDefault="00ED6B8C" w:rsidP="009B6EF1">
            <w:pPr>
              <w:jc w:val="center"/>
              <w:rPr>
                <w:rFonts w:ascii="Times New Roman" w:hAnsi="Times New Roman"/>
                <w:b/>
                <w:sz w:val="28"/>
                <w:szCs w:val="28"/>
              </w:rPr>
            </w:pPr>
            <w:r w:rsidRPr="00ED6B8C">
              <w:rPr>
                <w:rFonts w:ascii="Times New Roman" w:hAnsi="Times New Roman"/>
                <w:b/>
                <w:sz w:val="28"/>
                <w:szCs w:val="28"/>
              </w:rPr>
              <w:t>Ф</w:t>
            </w:r>
          </w:p>
        </w:tc>
        <w:tc>
          <w:tcPr>
            <w:tcW w:w="2236" w:type="pct"/>
          </w:tcPr>
          <w:p w:rsidR="00ED6B8C" w:rsidRPr="00ED6B8C" w:rsidRDefault="00ED6B8C" w:rsidP="009B6EF1">
            <w:pPr>
              <w:jc w:val="both"/>
              <w:rPr>
                <w:rFonts w:ascii="Times New Roman" w:hAnsi="Times New Roman"/>
                <w:sz w:val="28"/>
                <w:szCs w:val="28"/>
              </w:rPr>
            </w:pPr>
            <w:r w:rsidRPr="00ED6B8C">
              <w:rPr>
                <w:rFonts w:ascii="Times New Roman" w:hAnsi="Times New Roman"/>
                <w:sz w:val="28"/>
                <w:szCs w:val="28"/>
              </w:rPr>
              <w:t>Физическая культура</w:t>
            </w:r>
          </w:p>
        </w:tc>
        <w:tc>
          <w:tcPr>
            <w:tcW w:w="54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3</w:t>
            </w:r>
          </w:p>
        </w:tc>
        <w:tc>
          <w:tcPr>
            <w:tcW w:w="40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12</w:t>
            </w:r>
          </w:p>
        </w:tc>
        <w:tc>
          <w:tcPr>
            <w:tcW w:w="263"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112</w:t>
            </w:r>
          </w:p>
        </w:tc>
      </w:tr>
      <w:tr w:rsidR="00ED6B8C" w:rsidRPr="000E2181" w:rsidTr="00ED6B8C">
        <w:trPr>
          <w:trHeight w:val="28"/>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proofErr w:type="gramStart"/>
            <w:r w:rsidRPr="00ED6B8C">
              <w:rPr>
                <w:rFonts w:ascii="Times New Roman" w:hAnsi="Times New Roman"/>
                <w:b/>
                <w:sz w:val="28"/>
                <w:szCs w:val="28"/>
              </w:rPr>
              <w:t>П</w:t>
            </w:r>
            <w:proofErr w:type="gramEnd"/>
          </w:p>
        </w:tc>
        <w:tc>
          <w:tcPr>
            <w:tcW w:w="2236" w:type="pct"/>
          </w:tcPr>
          <w:p w:rsidR="00ED6B8C" w:rsidRPr="00ED6B8C" w:rsidRDefault="00ED6B8C" w:rsidP="006052EE">
            <w:pPr>
              <w:spacing w:after="0" w:line="240" w:lineRule="auto"/>
              <w:ind w:right="-5"/>
              <w:jc w:val="both"/>
              <w:rPr>
                <w:rFonts w:ascii="Times New Roman" w:hAnsi="Times New Roman"/>
                <w:sz w:val="28"/>
                <w:szCs w:val="28"/>
              </w:rPr>
            </w:pPr>
            <w:r w:rsidRPr="00ED6B8C">
              <w:rPr>
                <w:rFonts w:ascii="Times New Roman" w:hAnsi="Times New Roman"/>
                <w:sz w:val="28"/>
                <w:szCs w:val="28"/>
              </w:rPr>
              <w:t>Познавательное развитие</w:t>
            </w:r>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1</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4</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37</w:t>
            </w:r>
          </w:p>
        </w:tc>
      </w:tr>
      <w:tr w:rsidR="00ED6B8C" w:rsidRPr="000E2181" w:rsidTr="00ED6B8C">
        <w:trPr>
          <w:trHeight w:val="28"/>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proofErr w:type="gramStart"/>
            <w:r w:rsidRPr="00ED6B8C">
              <w:rPr>
                <w:rFonts w:ascii="Times New Roman" w:hAnsi="Times New Roman"/>
                <w:b/>
                <w:sz w:val="28"/>
                <w:szCs w:val="28"/>
              </w:rPr>
              <w:t>Р</w:t>
            </w:r>
            <w:proofErr w:type="gramEnd"/>
          </w:p>
        </w:tc>
        <w:tc>
          <w:tcPr>
            <w:tcW w:w="2236" w:type="pct"/>
          </w:tcPr>
          <w:p w:rsidR="00ED6B8C" w:rsidRPr="00ED6B8C" w:rsidRDefault="00ED6B8C" w:rsidP="006052EE">
            <w:pPr>
              <w:spacing w:after="0" w:line="240" w:lineRule="auto"/>
              <w:ind w:right="-5"/>
              <w:jc w:val="both"/>
              <w:rPr>
                <w:rFonts w:ascii="Times New Roman" w:hAnsi="Times New Roman"/>
                <w:sz w:val="28"/>
                <w:szCs w:val="28"/>
              </w:rPr>
            </w:pPr>
            <w:r w:rsidRPr="00ED6B8C">
              <w:rPr>
                <w:rFonts w:ascii="Times New Roman" w:hAnsi="Times New Roman"/>
                <w:sz w:val="28"/>
                <w:szCs w:val="28"/>
              </w:rPr>
              <w:t>Речевое развитие</w:t>
            </w:r>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1</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4</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37</w:t>
            </w:r>
          </w:p>
        </w:tc>
      </w:tr>
      <w:tr w:rsidR="00ED6B8C" w:rsidRPr="000E2181" w:rsidTr="00ED6B8C">
        <w:trPr>
          <w:trHeight w:val="28"/>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proofErr w:type="gramStart"/>
            <w:r w:rsidRPr="00ED6B8C">
              <w:rPr>
                <w:rFonts w:ascii="Times New Roman" w:hAnsi="Times New Roman"/>
                <w:b/>
                <w:sz w:val="28"/>
                <w:szCs w:val="28"/>
              </w:rPr>
              <w:t>Р</w:t>
            </w:r>
            <w:proofErr w:type="gramEnd"/>
          </w:p>
        </w:tc>
        <w:tc>
          <w:tcPr>
            <w:tcW w:w="2236" w:type="pct"/>
          </w:tcPr>
          <w:p w:rsidR="00ED6B8C" w:rsidRPr="00ED6B8C" w:rsidRDefault="00ED6B8C" w:rsidP="006052EE">
            <w:pPr>
              <w:spacing w:after="0" w:line="240" w:lineRule="auto"/>
              <w:ind w:right="-5"/>
              <w:jc w:val="both"/>
              <w:rPr>
                <w:rFonts w:ascii="Times New Roman" w:hAnsi="Times New Roman"/>
                <w:sz w:val="28"/>
                <w:szCs w:val="28"/>
              </w:rPr>
            </w:pPr>
            <w:proofErr w:type="gramStart"/>
            <w:r w:rsidRPr="00ED6B8C">
              <w:rPr>
                <w:rFonts w:ascii="Times New Roman" w:hAnsi="Times New Roman"/>
                <w:sz w:val="28"/>
                <w:szCs w:val="28"/>
              </w:rPr>
              <w:t>Развитие речи и подготовка к обучению грамоте)</w:t>
            </w:r>
            <w:proofErr w:type="gramEnd"/>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2</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8</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74</w:t>
            </w:r>
          </w:p>
        </w:tc>
      </w:tr>
      <w:tr w:rsidR="00ED6B8C" w:rsidRPr="000E2181" w:rsidTr="00ED6B8C">
        <w:trPr>
          <w:trHeight w:val="361"/>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proofErr w:type="gramStart"/>
            <w:r w:rsidRPr="00ED6B8C">
              <w:rPr>
                <w:rFonts w:ascii="Times New Roman" w:hAnsi="Times New Roman"/>
                <w:b/>
                <w:sz w:val="28"/>
                <w:szCs w:val="28"/>
              </w:rPr>
              <w:t>П</w:t>
            </w:r>
            <w:proofErr w:type="gramEnd"/>
          </w:p>
        </w:tc>
        <w:tc>
          <w:tcPr>
            <w:tcW w:w="2236" w:type="pct"/>
          </w:tcPr>
          <w:p w:rsidR="00ED6B8C" w:rsidRPr="00ED6B8C" w:rsidRDefault="00ED6B8C" w:rsidP="006052EE">
            <w:pPr>
              <w:spacing w:after="0" w:line="240" w:lineRule="auto"/>
              <w:ind w:right="-5"/>
              <w:rPr>
                <w:rFonts w:ascii="Times New Roman" w:hAnsi="Times New Roman"/>
                <w:sz w:val="28"/>
                <w:szCs w:val="28"/>
              </w:rPr>
            </w:pPr>
            <w:r w:rsidRPr="00ED6B8C">
              <w:rPr>
                <w:rFonts w:ascii="Times New Roman" w:hAnsi="Times New Roman"/>
                <w:sz w:val="28"/>
                <w:szCs w:val="28"/>
              </w:rPr>
              <w:t>Познавательное развитие (ФЭМП)</w:t>
            </w:r>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2</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8</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74</w:t>
            </w:r>
          </w:p>
        </w:tc>
      </w:tr>
      <w:tr w:rsidR="00ED6B8C" w:rsidRPr="000E2181" w:rsidTr="00ED6B8C">
        <w:trPr>
          <w:trHeight w:val="28"/>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r w:rsidRPr="00ED6B8C">
              <w:rPr>
                <w:rFonts w:ascii="Times New Roman" w:hAnsi="Times New Roman"/>
                <w:b/>
                <w:sz w:val="28"/>
                <w:szCs w:val="28"/>
              </w:rPr>
              <w:t>ХЭ</w:t>
            </w:r>
          </w:p>
        </w:tc>
        <w:tc>
          <w:tcPr>
            <w:tcW w:w="2236" w:type="pct"/>
          </w:tcPr>
          <w:p w:rsidR="00ED6B8C" w:rsidRPr="00ED6B8C" w:rsidRDefault="00ED6B8C" w:rsidP="006052EE">
            <w:pPr>
              <w:spacing w:after="0" w:line="240" w:lineRule="auto"/>
              <w:ind w:right="-5"/>
              <w:jc w:val="both"/>
              <w:rPr>
                <w:rFonts w:ascii="Times New Roman" w:hAnsi="Times New Roman"/>
                <w:sz w:val="28"/>
                <w:szCs w:val="28"/>
              </w:rPr>
            </w:pPr>
            <w:r w:rsidRPr="00ED6B8C">
              <w:rPr>
                <w:rFonts w:ascii="Times New Roman" w:hAnsi="Times New Roman"/>
                <w:sz w:val="28"/>
                <w:szCs w:val="28"/>
              </w:rPr>
              <w:t>Изобразительная деятельность</w:t>
            </w:r>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2</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8</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74</w:t>
            </w:r>
          </w:p>
        </w:tc>
      </w:tr>
      <w:tr w:rsidR="00ED6B8C" w:rsidRPr="000E2181" w:rsidTr="00ED6B8C">
        <w:trPr>
          <w:trHeight w:val="28"/>
        </w:trPr>
        <w:tc>
          <w:tcPr>
            <w:tcW w:w="865" w:type="pct"/>
            <w:vMerge/>
          </w:tcPr>
          <w:p w:rsidR="00ED6B8C" w:rsidRPr="00ED6B8C" w:rsidRDefault="00ED6B8C" w:rsidP="006052EE">
            <w:pPr>
              <w:spacing w:after="0" w:line="240" w:lineRule="auto"/>
              <w:ind w:right="-5"/>
              <w:jc w:val="both"/>
              <w:rPr>
                <w:rFonts w:ascii="Times New Roman" w:hAnsi="Times New Roman"/>
                <w:sz w:val="28"/>
                <w:szCs w:val="28"/>
              </w:rPr>
            </w:pPr>
          </w:p>
        </w:tc>
        <w:tc>
          <w:tcPr>
            <w:tcW w:w="693" w:type="pct"/>
          </w:tcPr>
          <w:p w:rsidR="00ED6B8C" w:rsidRPr="00ED6B8C" w:rsidRDefault="00ED6B8C" w:rsidP="006052EE">
            <w:pPr>
              <w:spacing w:after="0" w:line="240" w:lineRule="auto"/>
              <w:ind w:right="-5"/>
              <w:jc w:val="center"/>
              <w:rPr>
                <w:rFonts w:ascii="Times New Roman" w:hAnsi="Times New Roman"/>
                <w:sz w:val="28"/>
                <w:szCs w:val="28"/>
              </w:rPr>
            </w:pPr>
            <w:r w:rsidRPr="00ED6B8C">
              <w:rPr>
                <w:rFonts w:ascii="Times New Roman" w:hAnsi="Times New Roman"/>
                <w:b/>
                <w:sz w:val="28"/>
                <w:szCs w:val="28"/>
              </w:rPr>
              <w:t>ХЭ</w:t>
            </w:r>
          </w:p>
        </w:tc>
        <w:tc>
          <w:tcPr>
            <w:tcW w:w="2236" w:type="pct"/>
          </w:tcPr>
          <w:p w:rsidR="00ED6B8C" w:rsidRPr="00ED6B8C" w:rsidRDefault="00ED6B8C" w:rsidP="006052EE">
            <w:pPr>
              <w:spacing w:after="0" w:line="240" w:lineRule="auto"/>
              <w:ind w:right="-5"/>
              <w:rPr>
                <w:rFonts w:ascii="Times New Roman" w:hAnsi="Times New Roman"/>
                <w:sz w:val="28"/>
                <w:szCs w:val="28"/>
              </w:rPr>
            </w:pPr>
            <w:r w:rsidRPr="00ED6B8C">
              <w:rPr>
                <w:rFonts w:ascii="Times New Roman" w:hAnsi="Times New Roman"/>
                <w:sz w:val="28"/>
                <w:szCs w:val="28"/>
              </w:rPr>
              <w:t>Художественный труд</w:t>
            </w:r>
          </w:p>
        </w:tc>
        <w:tc>
          <w:tcPr>
            <w:tcW w:w="54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1</w:t>
            </w:r>
          </w:p>
        </w:tc>
        <w:tc>
          <w:tcPr>
            <w:tcW w:w="401"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4</w:t>
            </w:r>
          </w:p>
        </w:tc>
        <w:tc>
          <w:tcPr>
            <w:tcW w:w="263" w:type="pct"/>
          </w:tcPr>
          <w:p w:rsidR="00ED6B8C" w:rsidRPr="00ED6B8C" w:rsidRDefault="00ED6B8C" w:rsidP="00ED6B8C">
            <w:pPr>
              <w:spacing w:after="0" w:line="240" w:lineRule="auto"/>
              <w:ind w:right="-5"/>
              <w:jc w:val="center"/>
              <w:rPr>
                <w:rFonts w:ascii="Times New Roman" w:hAnsi="Times New Roman"/>
                <w:sz w:val="28"/>
                <w:szCs w:val="28"/>
              </w:rPr>
            </w:pPr>
            <w:r w:rsidRPr="00ED6B8C">
              <w:rPr>
                <w:rFonts w:ascii="Times New Roman" w:hAnsi="Times New Roman"/>
                <w:sz w:val="28"/>
                <w:szCs w:val="28"/>
              </w:rPr>
              <w:t>37</w:t>
            </w:r>
          </w:p>
        </w:tc>
      </w:tr>
      <w:tr w:rsidR="00ED6B8C" w:rsidRPr="000E2181" w:rsidTr="00ED6B8C">
        <w:trPr>
          <w:trHeight w:val="28"/>
        </w:trPr>
        <w:tc>
          <w:tcPr>
            <w:tcW w:w="865" w:type="pct"/>
            <w:vMerge/>
          </w:tcPr>
          <w:p w:rsidR="00ED6B8C" w:rsidRPr="00ED6B8C" w:rsidRDefault="00ED6B8C" w:rsidP="009B6EF1">
            <w:pPr>
              <w:jc w:val="both"/>
              <w:rPr>
                <w:rFonts w:ascii="Times New Roman" w:hAnsi="Times New Roman"/>
                <w:sz w:val="28"/>
                <w:szCs w:val="28"/>
              </w:rPr>
            </w:pPr>
          </w:p>
        </w:tc>
        <w:tc>
          <w:tcPr>
            <w:tcW w:w="693" w:type="pct"/>
          </w:tcPr>
          <w:p w:rsidR="00ED6B8C" w:rsidRPr="00ED6B8C" w:rsidRDefault="00ED6B8C" w:rsidP="009B6EF1">
            <w:pPr>
              <w:jc w:val="center"/>
              <w:rPr>
                <w:rFonts w:ascii="Times New Roman" w:hAnsi="Times New Roman"/>
                <w:b/>
                <w:sz w:val="28"/>
                <w:szCs w:val="28"/>
              </w:rPr>
            </w:pPr>
            <w:r w:rsidRPr="00ED6B8C">
              <w:rPr>
                <w:rFonts w:ascii="Times New Roman" w:hAnsi="Times New Roman"/>
                <w:b/>
                <w:sz w:val="28"/>
                <w:szCs w:val="28"/>
              </w:rPr>
              <w:t>ХЭ</w:t>
            </w:r>
          </w:p>
        </w:tc>
        <w:tc>
          <w:tcPr>
            <w:tcW w:w="2236" w:type="pct"/>
          </w:tcPr>
          <w:p w:rsidR="00ED6B8C" w:rsidRPr="00ED6B8C" w:rsidRDefault="00ED6B8C" w:rsidP="009B6EF1">
            <w:pPr>
              <w:jc w:val="both"/>
              <w:rPr>
                <w:rFonts w:ascii="Times New Roman" w:hAnsi="Times New Roman"/>
                <w:sz w:val="28"/>
                <w:szCs w:val="28"/>
              </w:rPr>
            </w:pPr>
            <w:r w:rsidRPr="00ED6B8C">
              <w:rPr>
                <w:rFonts w:ascii="Times New Roman" w:hAnsi="Times New Roman"/>
                <w:sz w:val="28"/>
                <w:szCs w:val="28"/>
              </w:rPr>
              <w:t xml:space="preserve">Музыка </w:t>
            </w:r>
          </w:p>
        </w:tc>
        <w:tc>
          <w:tcPr>
            <w:tcW w:w="54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2</w:t>
            </w:r>
          </w:p>
        </w:tc>
        <w:tc>
          <w:tcPr>
            <w:tcW w:w="40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8</w:t>
            </w:r>
          </w:p>
        </w:tc>
        <w:tc>
          <w:tcPr>
            <w:tcW w:w="263" w:type="pct"/>
          </w:tcPr>
          <w:p w:rsidR="00ED6B8C" w:rsidRPr="00ED6B8C" w:rsidRDefault="00ED6B8C" w:rsidP="00ED6B8C">
            <w:pPr>
              <w:ind w:right="-108"/>
              <w:jc w:val="center"/>
              <w:rPr>
                <w:rFonts w:ascii="Times New Roman" w:hAnsi="Times New Roman"/>
                <w:sz w:val="28"/>
                <w:szCs w:val="28"/>
              </w:rPr>
            </w:pPr>
            <w:r w:rsidRPr="00ED6B8C">
              <w:rPr>
                <w:rFonts w:ascii="Times New Roman" w:hAnsi="Times New Roman"/>
                <w:sz w:val="28"/>
                <w:szCs w:val="28"/>
              </w:rPr>
              <w:t>74</w:t>
            </w:r>
          </w:p>
        </w:tc>
      </w:tr>
      <w:tr w:rsidR="00ED6B8C" w:rsidRPr="000E2181" w:rsidTr="00ED6B8C">
        <w:trPr>
          <w:trHeight w:val="28"/>
        </w:trPr>
        <w:tc>
          <w:tcPr>
            <w:tcW w:w="865" w:type="pct"/>
            <w:vMerge/>
          </w:tcPr>
          <w:p w:rsidR="00ED6B8C" w:rsidRPr="00ED6B8C" w:rsidRDefault="00ED6B8C" w:rsidP="009B6EF1">
            <w:pPr>
              <w:jc w:val="both"/>
              <w:rPr>
                <w:rFonts w:ascii="Times New Roman" w:hAnsi="Times New Roman"/>
                <w:sz w:val="28"/>
                <w:szCs w:val="28"/>
              </w:rPr>
            </w:pPr>
          </w:p>
        </w:tc>
        <w:tc>
          <w:tcPr>
            <w:tcW w:w="693" w:type="pct"/>
          </w:tcPr>
          <w:p w:rsidR="00ED6B8C" w:rsidRPr="00ED6B8C" w:rsidRDefault="00ED6B8C" w:rsidP="009B6EF1">
            <w:pPr>
              <w:jc w:val="center"/>
              <w:rPr>
                <w:rFonts w:ascii="Times New Roman" w:hAnsi="Times New Roman"/>
                <w:b/>
                <w:sz w:val="28"/>
                <w:szCs w:val="28"/>
              </w:rPr>
            </w:pPr>
            <w:proofErr w:type="gramStart"/>
            <w:r w:rsidRPr="00ED6B8C">
              <w:rPr>
                <w:rFonts w:ascii="Times New Roman" w:hAnsi="Times New Roman"/>
                <w:b/>
                <w:sz w:val="28"/>
                <w:szCs w:val="28"/>
              </w:rPr>
              <w:t>Р</w:t>
            </w:r>
            <w:proofErr w:type="gramEnd"/>
          </w:p>
        </w:tc>
        <w:tc>
          <w:tcPr>
            <w:tcW w:w="2236" w:type="pct"/>
          </w:tcPr>
          <w:p w:rsidR="00ED6B8C" w:rsidRPr="00ED6B8C" w:rsidRDefault="00ED6B8C" w:rsidP="009B6EF1">
            <w:pPr>
              <w:jc w:val="both"/>
              <w:rPr>
                <w:rFonts w:ascii="Times New Roman" w:hAnsi="Times New Roman"/>
                <w:sz w:val="28"/>
                <w:szCs w:val="28"/>
              </w:rPr>
            </w:pPr>
            <w:r w:rsidRPr="00ED6B8C">
              <w:rPr>
                <w:rFonts w:ascii="Times New Roman" w:hAnsi="Times New Roman"/>
                <w:sz w:val="28"/>
                <w:szCs w:val="28"/>
              </w:rPr>
              <w:t>Речевое развитие (чтение худ</w:t>
            </w:r>
            <w:proofErr w:type="gramStart"/>
            <w:r w:rsidRPr="00ED6B8C">
              <w:rPr>
                <w:rFonts w:ascii="Times New Roman" w:hAnsi="Times New Roman"/>
                <w:sz w:val="28"/>
                <w:szCs w:val="28"/>
              </w:rPr>
              <w:t>.л</w:t>
            </w:r>
            <w:proofErr w:type="gramEnd"/>
            <w:r w:rsidRPr="00ED6B8C">
              <w:rPr>
                <w:rFonts w:ascii="Times New Roman" w:hAnsi="Times New Roman"/>
                <w:sz w:val="28"/>
                <w:szCs w:val="28"/>
              </w:rPr>
              <w:t>итературы)</w:t>
            </w:r>
          </w:p>
        </w:tc>
        <w:tc>
          <w:tcPr>
            <w:tcW w:w="54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1</w:t>
            </w:r>
          </w:p>
        </w:tc>
        <w:tc>
          <w:tcPr>
            <w:tcW w:w="401"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4</w:t>
            </w:r>
          </w:p>
        </w:tc>
        <w:tc>
          <w:tcPr>
            <w:tcW w:w="263" w:type="pct"/>
          </w:tcPr>
          <w:p w:rsidR="00ED6B8C" w:rsidRPr="00ED6B8C" w:rsidRDefault="00ED6B8C" w:rsidP="00ED6B8C">
            <w:pPr>
              <w:jc w:val="center"/>
              <w:rPr>
                <w:rFonts w:ascii="Times New Roman" w:hAnsi="Times New Roman"/>
                <w:sz w:val="28"/>
                <w:szCs w:val="28"/>
              </w:rPr>
            </w:pPr>
            <w:r w:rsidRPr="00ED6B8C">
              <w:rPr>
                <w:rFonts w:ascii="Times New Roman" w:hAnsi="Times New Roman"/>
                <w:sz w:val="28"/>
                <w:szCs w:val="28"/>
              </w:rPr>
              <w:t>37</w:t>
            </w:r>
          </w:p>
        </w:tc>
      </w:tr>
    </w:tbl>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C758A" w:rsidRDefault="006C758A" w:rsidP="006052EE">
      <w:pPr>
        <w:spacing w:line="240" w:lineRule="auto"/>
        <w:ind w:right="-5"/>
        <w:rPr>
          <w:rFonts w:ascii="Times New Roman" w:hAnsi="Times New Roman"/>
          <w:b/>
          <w:bCs/>
          <w:sz w:val="28"/>
          <w:szCs w:val="28"/>
        </w:rPr>
      </w:pPr>
    </w:p>
    <w:p w:rsidR="006052EE" w:rsidRDefault="006052EE" w:rsidP="006052EE">
      <w:pPr>
        <w:spacing w:line="240" w:lineRule="auto"/>
        <w:ind w:right="-5"/>
        <w:rPr>
          <w:rFonts w:ascii="Times New Roman" w:hAnsi="Times New Roman"/>
          <w:b/>
          <w:bCs/>
          <w:sz w:val="28"/>
          <w:szCs w:val="28"/>
        </w:rPr>
      </w:pPr>
      <w:r>
        <w:rPr>
          <w:rFonts w:ascii="Times New Roman" w:hAnsi="Times New Roman"/>
          <w:b/>
          <w:bCs/>
          <w:sz w:val="28"/>
          <w:szCs w:val="28"/>
        </w:rPr>
        <w:t>3.3.</w:t>
      </w:r>
      <w:r w:rsidRPr="000B5597">
        <w:rPr>
          <w:rFonts w:ascii="Times New Roman" w:hAnsi="Times New Roman"/>
          <w:b/>
          <w:bCs/>
          <w:sz w:val="28"/>
          <w:szCs w:val="28"/>
        </w:rPr>
        <w:t>Расписание непосредственно образовательной деятельности</w:t>
      </w:r>
    </w:p>
    <w:tbl>
      <w:tblPr>
        <w:tblW w:w="3883"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7546"/>
      </w:tblGrid>
      <w:tr w:rsidR="00ED6B8C" w:rsidRPr="00ED6B8C" w:rsidTr="009B6EF1">
        <w:trPr>
          <w:trHeight w:val="442"/>
        </w:trPr>
        <w:tc>
          <w:tcPr>
            <w:tcW w:w="371" w:type="pct"/>
          </w:tcPr>
          <w:p w:rsidR="00ED6B8C" w:rsidRPr="00ED6B8C" w:rsidRDefault="00ED6B8C" w:rsidP="00ED6B8C">
            <w:pPr>
              <w:spacing w:after="0" w:line="240" w:lineRule="auto"/>
              <w:rPr>
                <w:rFonts w:ascii="Times New Roman" w:hAnsi="Times New Roman"/>
                <w:sz w:val="18"/>
                <w:szCs w:val="18"/>
                <w:lang w:eastAsia="en-US"/>
              </w:rPr>
            </w:pPr>
            <w:r w:rsidRPr="00ED6B8C">
              <w:rPr>
                <w:rFonts w:ascii="Times New Roman" w:hAnsi="Times New Roman"/>
                <w:sz w:val="18"/>
                <w:szCs w:val="18"/>
                <w:lang w:eastAsia="en-US"/>
              </w:rPr>
              <w:t xml:space="preserve">Дни </w:t>
            </w:r>
          </w:p>
          <w:p w:rsidR="00ED6B8C" w:rsidRPr="00ED6B8C" w:rsidRDefault="00ED6B8C" w:rsidP="00ED6B8C">
            <w:pPr>
              <w:spacing w:after="0" w:line="240" w:lineRule="auto"/>
              <w:rPr>
                <w:rFonts w:ascii="Times New Roman" w:hAnsi="Times New Roman"/>
                <w:sz w:val="18"/>
                <w:szCs w:val="18"/>
                <w:lang w:eastAsia="en-US"/>
              </w:rPr>
            </w:pPr>
            <w:r w:rsidRPr="00ED6B8C">
              <w:rPr>
                <w:rFonts w:ascii="Times New Roman" w:hAnsi="Times New Roman"/>
                <w:sz w:val="18"/>
                <w:szCs w:val="18"/>
                <w:lang w:eastAsia="en-US"/>
              </w:rPr>
              <w:t>недели</w:t>
            </w:r>
          </w:p>
        </w:tc>
        <w:tc>
          <w:tcPr>
            <w:tcW w:w="4629" w:type="pct"/>
          </w:tcPr>
          <w:p w:rsidR="00ED6B8C" w:rsidRPr="00ED6B8C" w:rsidRDefault="00ED6B8C" w:rsidP="00ED6B8C">
            <w:pPr>
              <w:spacing w:after="0" w:line="240" w:lineRule="auto"/>
              <w:jc w:val="center"/>
              <w:rPr>
                <w:rFonts w:ascii="Times New Roman" w:hAnsi="Times New Roman"/>
                <w:b/>
                <w:sz w:val="18"/>
                <w:szCs w:val="18"/>
                <w:lang w:eastAsia="en-US"/>
              </w:rPr>
            </w:pPr>
            <w:r w:rsidRPr="00ED6B8C">
              <w:rPr>
                <w:rFonts w:ascii="Times New Roman" w:hAnsi="Times New Roman"/>
                <w:b/>
                <w:sz w:val="18"/>
                <w:szCs w:val="18"/>
                <w:lang w:eastAsia="en-US"/>
              </w:rPr>
              <w:t>Старшая группа</w:t>
            </w:r>
          </w:p>
          <w:p w:rsidR="00ED6B8C" w:rsidRPr="00ED6B8C" w:rsidRDefault="00EC47D4" w:rsidP="00ED6B8C">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«Улыбка</w:t>
            </w:r>
            <w:r w:rsidR="00ED6B8C" w:rsidRPr="00ED6B8C">
              <w:rPr>
                <w:rFonts w:ascii="Times New Roman" w:hAnsi="Times New Roman"/>
                <w:b/>
                <w:sz w:val="18"/>
                <w:szCs w:val="18"/>
                <w:lang w:eastAsia="en-US"/>
              </w:rPr>
              <w:t>»</w:t>
            </w:r>
          </w:p>
          <w:p w:rsidR="00ED6B8C" w:rsidRPr="00ED6B8C" w:rsidRDefault="00ED6B8C" w:rsidP="00ED6B8C">
            <w:pPr>
              <w:spacing w:after="0" w:line="240" w:lineRule="auto"/>
              <w:jc w:val="center"/>
              <w:rPr>
                <w:rFonts w:ascii="Times New Roman" w:hAnsi="Times New Roman"/>
                <w:b/>
                <w:sz w:val="18"/>
                <w:szCs w:val="18"/>
                <w:lang w:eastAsia="en-US"/>
              </w:rPr>
            </w:pPr>
          </w:p>
        </w:tc>
      </w:tr>
      <w:tr w:rsidR="00ED6B8C" w:rsidRPr="00ED6B8C" w:rsidTr="009B6EF1">
        <w:trPr>
          <w:trHeight w:val="317"/>
        </w:trPr>
        <w:tc>
          <w:tcPr>
            <w:tcW w:w="371" w:type="pct"/>
            <w:vMerge w:val="restart"/>
            <w:textDirection w:val="btLr"/>
          </w:tcPr>
          <w:p w:rsidR="00ED6B8C" w:rsidRPr="00ED6B8C" w:rsidRDefault="00ED6B8C" w:rsidP="00ED6B8C">
            <w:pPr>
              <w:spacing w:after="0" w:line="240" w:lineRule="auto"/>
              <w:jc w:val="center"/>
              <w:rPr>
                <w:rFonts w:ascii="Times New Roman" w:hAnsi="Times New Roman"/>
                <w:b/>
                <w:sz w:val="20"/>
                <w:szCs w:val="18"/>
                <w:lang w:eastAsia="en-US"/>
              </w:rPr>
            </w:pPr>
            <w:r w:rsidRPr="00ED6B8C">
              <w:rPr>
                <w:rFonts w:ascii="Times New Roman" w:hAnsi="Times New Roman"/>
                <w:b/>
                <w:sz w:val="20"/>
                <w:szCs w:val="18"/>
                <w:lang w:eastAsia="en-US"/>
              </w:rPr>
              <w:lastRenderedPageBreak/>
              <w:t>Понедельник</w:t>
            </w:r>
          </w:p>
          <w:p w:rsidR="00ED6B8C" w:rsidRPr="00ED6B8C" w:rsidRDefault="00ED6B8C" w:rsidP="00ED6B8C">
            <w:pPr>
              <w:spacing w:after="0" w:line="240" w:lineRule="auto"/>
              <w:jc w:val="center"/>
              <w:rPr>
                <w:rFonts w:ascii="Times New Roman" w:hAnsi="Times New Roman"/>
                <w:b/>
                <w:sz w:val="20"/>
                <w:szCs w:val="18"/>
                <w:lang w:eastAsia="en-US"/>
              </w:rPr>
            </w:pPr>
          </w:p>
          <w:p w:rsidR="00ED6B8C" w:rsidRPr="00ED6B8C" w:rsidRDefault="00ED6B8C" w:rsidP="00ED6B8C">
            <w:pPr>
              <w:spacing w:after="0" w:line="240" w:lineRule="auto"/>
              <w:jc w:val="center"/>
              <w:rPr>
                <w:rFonts w:ascii="Times New Roman" w:hAnsi="Times New Roman"/>
                <w:b/>
                <w:sz w:val="20"/>
                <w:szCs w:val="18"/>
                <w:lang w:eastAsia="en-US"/>
              </w:rPr>
            </w:pPr>
          </w:p>
        </w:tc>
        <w:tc>
          <w:tcPr>
            <w:tcW w:w="4629" w:type="pct"/>
          </w:tcPr>
          <w:p w:rsidR="00ED6B8C" w:rsidRPr="00ED6B8C" w:rsidRDefault="00ED6B8C" w:rsidP="00ED6B8C">
            <w:pPr>
              <w:spacing w:after="0" w:line="240" w:lineRule="auto"/>
              <w:jc w:val="center"/>
              <w:rPr>
                <w:rFonts w:ascii="Times New Roman" w:hAnsi="Times New Roman"/>
                <w:b/>
                <w:i/>
                <w:sz w:val="18"/>
                <w:szCs w:val="18"/>
                <w:lang w:eastAsia="en-US"/>
              </w:rPr>
            </w:pPr>
            <w:r w:rsidRPr="00ED6B8C">
              <w:rPr>
                <w:rFonts w:ascii="Times New Roman" w:hAnsi="Times New Roman"/>
                <w:b/>
                <w:i/>
                <w:sz w:val="18"/>
                <w:szCs w:val="18"/>
                <w:lang w:eastAsia="en-US"/>
              </w:rPr>
              <w:t>Утро радостных встреч</w:t>
            </w:r>
          </w:p>
          <w:p w:rsidR="00ED6B8C" w:rsidRPr="00ED6B8C" w:rsidRDefault="00ED6B8C" w:rsidP="00ED6B8C">
            <w:pPr>
              <w:spacing w:after="0" w:line="240" w:lineRule="auto"/>
              <w:rPr>
                <w:rFonts w:ascii="Times New Roman" w:hAnsi="Times New Roman"/>
                <w:b/>
                <w:i/>
                <w:sz w:val="18"/>
                <w:szCs w:val="18"/>
                <w:lang w:eastAsia="en-US"/>
              </w:rPr>
            </w:pPr>
          </w:p>
        </w:tc>
      </w:tr>
      <w:tr w:rsidR="00ED6B8C" w:rsidRPr="00ED6B8C" w:rsidTr="009B6EF1">
        <w:trPr>
          <w:trHeight w:val="1027"/>
        </w:trPr>
        <w:tc>
          <w:tcPr>
            <w:tcW w:w="371" w:type="pct"/>
            <w:vMerge/>
            <w:tcBorders>
              <w:bottom w:val="single" w:sz="4" w:space="0" w:color="auto"/>
            </w:tcBorders>
            <w:textDirection w:val="btLr"/>
          </w:tcPr>
          <w:p w:rsidR="00ED6B8C" w:rsidRPr="00ED6B8C" w:rsidRDefault="00ED6B8C" w:rsidP="00ED6B8C">
            <w:pPr>
              <w:spacing w:after="0" w:line="240" w:lineRule="auto"/>
              <w:jc w:val="center"/>
              <w:rPr>
                <w:rFonts w:ascii="Times New Roman" w:hAnsi="Times New Roman"/>
                <w:b/>
                <w:sz w:val="20"/>
                <w:szCs w:val="18"/>
                <w:lang w:eastAsia="en-US"/>
              </w:rPr>
            </w:pPr>
          </w:p>
        </w:tc>
        <w:tc>
          <w:tcPr>
            <w:tcW w:w="4629" w:type="pct"/>
          </w:tcPr>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1.Познавательное развитие</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9.05-9.35</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 xml:space="preserve">2.Художественный труд </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9.45-10.15</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3.Физическая культура</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10.25-10.55</w:t>
            </w:r>
          </w:p>
        </w:tc>
      </w:tr>
      <w:tr w:rsidR="00ED6B8C" w:rsidRPr="00ED6B8C" w:rsidTr="009B6EF1">
        <w:trPr>
          <w:cantSplit/>
        </w:trPr>
        <w:tc>
          <w:tcPr>
            <w:tcW w:w="371" w:type="pct"/>
            <w:vMerge w:val="restart"/>
            <w:textDirection w:val="btLr"/>
          </w:tcPr>
          <w:p w:rsidR="00ED6B8C" w:rsidRPr="00ED6B8C" w:rsidRDefault="00ED6B8C" w:rsidP="00ED6B8C">
            <w:pPr>
              <w:spacing w:after="0" w:line="240" w:lineRule="auto"/>
              <w:jc w:val="center"/>
              <w:rPr>
                <w:rFonts w:ascii="Times New Roman" w:hAnsi="Times New Roman"/>
                <w:b/>
                <w:sz w:val="20"/>
                <w:szCs w:val="18"/>
                <w:lang w:eastAsia="en-US"/>
              </w:rPr>
            </w:pPr>
            <w:r w:rsidRPr="00ED6B8C">
              <w:rPr>
                <w:rFonts w:ascii="Times New Roman" w:hAnsi="Times New Roman"/>
                <w:b/>
                <w:sz w:val="20"/>
                <w:szCs w:val="18"/>
                <w:lang w:eastAsia="en-US"/>
              </w:rPr>
              <w:t>Вторник</w:t>
            </w:r>
          </w:p>
        </w:tc>
        <w:tc>
          <w:tcPr>
            <w:tcW w:w="4629" w:type="pct"/>
          </w:tcPr>
          <w:p w:rsidR="006C758A"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 xml:space="preserve">1. Познавательное развитие  (ФЭМП)  </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9.00-9.30</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2. Речевое развитие /чтение художественной литературы/</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9.40-10.10</w:t>
            </w:r>
          </w:p>
          <w:p w:rsidR="006C758A"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 xml:space="preserve">3.Музыка </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10.20-10.50</w:t>
            </w:r>
          </w:p>
        </w:tc>
      </w:tr>
      <w:tr w:rsidR="00ED6B8C" w:rsidRPr="00ED6B8C" w:rsidTr="009B6EF1">
        <w:trPr>
          <w:cantSplit/>
        </w:trPr>
        <w:tc>
          <w:tcPr>
            <w:tcW w:w="371" w:type="pct"/>
            <w:vMerge/>
          </w:tcPr>
          <w:p w:rsidR="00ED6B8C" w:rsidRPr="00ED6B8C" w:rsidRDefault="00ED6B8C" w:rsidP="00ED6B8C">
            <w:pPr>
              <w:spacing w:after="0" w:line="240" w:lineRule="auto"/>
              <w:jc w:val="center"/>
              <w:rPr>
                <w:rFonts w:ascii="Times New Roman" w:hAnsi="Times New Roman"/>
                <w:b/>
                <w:sz w:val="20"/>
                <w:szCs w:val="18"/>
                <w:lang w:eastAsia="en-US"/>
              </w:rPr>
            </w:pPr>
          </w:p>
        </w:tc>
        <w:tc>
          <w:tcPr>
            <w:tcW w:w="4629" w:type="pct"/>
          </w:tcPr>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Физкультурный досуг             1 раз в месяц</w:t>
            </w:r>
          </w:p>
        </w:tc>
      </w:tr>
      <w:tr w:rsidR="00ED6B8C" w:rsidRPr="00ED6B8C" w:rsidTr="009B6EF1">
        <w:trPr>
          <w:cantSplit/>
          <w:trHeight w:val="1224"/>
        </w:trPr>
        <w:tc>
          <w:tcPr>
            <w:tcW w:w="371" w:type="pct"/>
            <w:textDirection w:val="btLr"/>
          </w:tcPr>
          <w:p w:rsidR="00ED6B8C" w:rsidRPr="00ED6B8C" w:rsidRDefault="00ED6B8C" w:rsidP="00ED6B8C">
            <w:pPr>
              <w:spacing w:after="0" w:line="240" w:lineRule="auto"/>
              <w:jc w:val="center"/>
              <w:rPr>
                <w:rFonts w:ascii="Times New Roman" w:hAnsi="Times New Roman"/>
                <w:b/>
                <w:sz w:val="20"/>
                <w:szCs w:val="18"/>
                <w:lang w:eastAsia="en-US"/>
              </w:rPr>
            </w:pPr>
            <w:r w:rsidRPr="00ED6B8C">
              <w:rPr>
                <w:rFonts w:ascii="Times New Roman" w:hAnsi="Times New Roman"/>
                <w:b/>
                <w:sz w:val="20"/>
                <w:szCs w:val="18"/>
                <w:lang w:eastAsia="en-US"/>
              </w:rPr>
              <w:t>Среда</w:t>
            </w:r>
          </w:p>
        </w:tc>
        <w:tc>
          <w:tcPr>
            <w:tcW w:w="4629" w:type="pct"/>
          </w:tcPr>
          <w:p w:rsidR="006C758A"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 xml:space="preserve">1.Развитие речи и подготовка к обучению грамоте </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9.00-9.30</w:t>
            </w:r>
          </w:p>
          <w:p w:rsidR="006C758A"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 xml:space="preserve">2.Изобразительная деятельность </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9.40-10.10</w:t>
            </w:r>
          </w:p>
          <w:p w:rsidR="006C758A"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3. Физическ</w:t>
            </w:r>
            <w:r w:rsidR="006C758A">
              <w:rPr>
                <w:rFonts w:ascii="Times New Roman" w:hAnsi="Times New Roman"/>
                <w:b/>
                <w:i/>
                <w:szCs w:val="18"/>
                <w:lang w:eastAsia="en-US"/>
              </w:rPr>
              <w:t>ая культура</w:t>
            </w:r>
          </w:p>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10.20-10.50</w:t>
            </w:r>
          </w:p>
        </w:tc>
      </w:tr>
      <w:tr w:rsidR="00ED6B8C" w:rsidRPr="00ED6B8C" w:rsidTr="009B6EF1">
        <w:trPr>
          <w:cantSplit/>
          <w:trHeight w:val="58"/>
        </w:trPr>
        <w:tc>
          <w:tcPr>
            <w:tcW w:w="371" w:type="pct"/>
            <w:tcBorders>
              <w:bottom w:val="single" w:sz="4" w:space="0" w:color="auto"/>
            </w:tcBorders>
            <w:textDirection w:val="btLr"/>
          </w:tcPr>
          <w:p w:rsidR="00ED6B8C" w:rsidRPr="00ED6B8C" w:rsidRDefault="00ED6B8C" w:rsidP="00ED6B8C">
            <w:pPr>
              <w:spacing w:after="0" w:line="240" w:lineRule="auto"/>
              <w:rPr>
                <w:rFonts w:ascii="Times New Roman" w:hAnsi="Times New Roman"/>
                <w:b/>
                <w:sz w:val="20"/>
                <w:szCs w:val="18"/>
              </w:rPr>
            </w:pPr>
          </w:p>
        </w:tc>
        <w:tc>
          <w:tcPr>
            <w:tcW w:w="4629" w:type="pct"/>
          </w:tcPr>
          <w:p w:rsidR="00ED6B8C" w:rsidRPr="00ED6B8C" w:rsidRDefault="00ED6B8C" w:rsidP="00ED6B8C">
            <w:pPr>
              <w:spacing w:after="0" w:line="240" w:lineRule="auto"/>
              <w:rPr>
                <w:rFonts w:ascii="Times New Roman" w:hAnsi="Times New Roman"/>
                <w:b/>
                <w:i/>
                <w:szCs w:val="18"/>
                <w:lang w:eastAsia="en-US"/>
              </w:rPr>
            </w:pPr>
            <w:r w:rsidRPr="00ED6B8C">
              <w:rPr>
                <w:rFonts w:ascii="Times New Roman" w:hAnsi="Times New Roman"/>
                <w:b/>
                <w:i/>
                <w:szCs w:val="18"/>
                <w:lang w:eastAsia="en-US"/>
              </w:rPr>
              <w:t>Музыкальное    развлечение        2 раза в месяц</w:t>
            </w:r>
          </w:p>
        </w:tc>
      </w:tr>
      <w:tr w:rsidR="00ED6B8C" w:rsidRPr="00ED6B8C" w:rsidTr="009B6EF1">
        <w:trPr>
          <w:trHeight w:val="125"/>
        </w:trPr>
        <w:tc>
          <w:tcPr>
            <w:tcW w:w="371" w:type="pct"/>
            <w:textDirection w:val="btLr"/>
          </w:tcPr>
          <w:p w:rsidR="00ED6B8C" w:rsidRPr="00ED6B8C" w:rsidRDefault="00ED6B8C" w:rsidP="00ED6B8C">
            <w:pPr>
              <w:spacing w:after="0" w:line="240" w:lineRule="auto"/>
              <w:jc w:val="center"/>
              <w:rPr>
                <w:rFonts w:ascii="Times New Roman" w:hAnsi="Times New Roman"/>
                <w:b/>
                <w:sz w:val="20"/>
                <w:szCs w:val="18"/>
                <w:lang w:eastAsia="en-US"/>
              </w:rPr>
            </w:pPr>
            <w:r w:rsidRPr="00ED6B8C">
              <w:rPr>
                <w:rFonts w:ascii="Times New Roman" w:hAnsi="Times New Roman"/>
                <w:b/>
                <w:sz w:val="20"/>
                <w:szCs w:val="18"/>
                <w:lang w:eastAsia="en-US"/>
              </w:rPr>
              <w:t>Четверг</w:t>
            </w:r>
          </w:p>
        </w:tc>
        <w:tc>
          <w:tcPr>
            <w:tcW w:w="4629" w:type="pct"/>
          </w:tcPr>
          <w:p w:rsid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1.Развитие речи и подготовка к обучению грамоте </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9.00-9.30</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2. Познавательное развитие  (ФЭМП)</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 9.40-10.10</w:t>
            </w:r>
          </w:p>
          <w:p w:rsid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3. Физическая культура на улице      </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11.15-11.45 </w:t>
            </w:r>
          </w:p>
          <w:p w:rsidR="00ED6B8C" w:rsidRPr="00ED6B8C" w:rsidRDefault="006C758A" w:rsidP="00EC47D4">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 </w:t>
            </w:r>
            <w:r w:rsidR="00EC47D4">
              <w:rPr>
                <w:rFonts w:ascii="Times New Roman" w:hAnsi="Times New Roman"/>
                <w:b/>
                <w:i/>
                <w:szCs w:val="18"/>
                <w:lang w:eastAsia="en-US"/>
              </w:rPr>
              <w:t xml:space="preserve"> </w:t>
            </w:r>
          </w:p>
        </w:tc>
      </w:tr>
      <w:tr w:rsidR="00ED6B8C" w:rsidRPr="00ED6B8C" w:rsidTr="009B6EF1">
        <w:trPr>
          <w:trHeight w:val="70"/>
        </w:trPr>
        <w:tc>
          <w:tcPr>
            <w:tcW w:w="371" w:type="pct"/>
            <w:textDirection w:val="btLr"/>
          </w:tcPr>
          <w:p w:rsidR="00ED6B8C" w:rsidRPr="00ED6B8C" w:rsidRDefault="006C758A" w:rsidP="00ED6B8C">
            <w:pPr>
              <w:spacing w:after="0" w:line="240" w:lineRule="auto"/>
              <w:jc w:val="center"/>
              <w:rPr>
                <w:rFonts w:ascii="Times New Roman" w:hAnsi="Times New Roman"/>
                <w:b/>
                <w:sz w:val="20"/>
                <w:szCs w:val="18"/>
                <w:lang w:eastAsia="en-US"/>
              </w:rPr>
            </w:pPr>
            <w:r>
              <w:rPr>
                <w:rFonts w:ascii="Times New Roman" w:hAnsi="Times New Roman"/>
                <w:b/>
                <w:sz w:val="20"/>
                <w:szCs w:val="18"/>
                <w:lang w:eastAsia="en-US"/>
              </w:rPr>
              <w:t>Пятни</w:t>
            </w:r>
            <w:r w:rsidR="00ED6B8C" w:rsidRPr="00ED6B8C">
              <w:rPr>
                <w:rFonts w:ascii="Times New Roman" w:hAnsi="Times New Roman"/>
                <w:b/>
                <w:sz w:val="20"/>
                <w:szCs w:val="18"/>
                <w:lang w:eastAsia="en-US"/>
              </w:rPr>
              <w:t>ца</w:t>
            </w:r>
          </w:p>
        </w:tc>
        <w:tc>
          <w:tcPr>
            <w:tcW w:w="4629" w:type="pct"/>
          </w:tcPr>
          <w:p w:rsid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1. Речевое развитие </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9.00-9.30</w:t>
            </w:r>
          </w:p>
          <w:p w:rsid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 xml:space="preserve">2.Изобразительная деятельность </w:t>
            </w:r>
          </w:p>
          <w:p w:rsidR="006C758A" w:rsidRP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9.40-10.10</w:t>
            </w:r>
          </w:p>
          <w:p w:rsidR="006C758A" w:rsidRDefault="006C758A" w:rsidP="006C758A">
            <w:pPr>
              <w:spacing w:after="0" w:line="240" w:lineRule="auto"/>
              <w:rPr>
                <w:rFonts w:ascii="Times New Roman" w:hAnsi="Times New Roman"/>
                <w:b/>
                <w:i/>
                <w:szCs w:val="18"/>
                <w:lang w:eastAsia="en-US"/>
              </w:rPr>
            </w:pPr>
            <w:r w:rsidRPr="006C758A">
              <w:rPr>
                <w:rFonts w:ascii="Times New Roman" w:hAnsi="Times New Roman"/>
                <w:b/>
                <w:i/>
                <w:szCs w:val="18"/>
                <w:lang w:eastAsia="en-US"/>
              </w:rPr>
              <w:t>3. Музыка</w:t>
            </w:r>
          </w:p>
          <w:p w:rsidR="00ED6B8C" w:rsidRPr="00ED6B8C" w:rsidRDefault="00EC47D4" w:rsidP="006C758A">
            <w:pPr>
              <w:spacing w:after="0" w:line="240" w:lineRule="auto"/>
              <w:rPr>
                <w:rFonts w:ascii="Times New Roman" w:hAnsi="Times New Roman"/>
                <w:b/>
                <w:i/>
                <w:szCs w:val="18"/>
                <w:lang w:eastAsia="en-US"/>
              </w:rPr>
            </w:pPr>
            <w:r>
              <w:rPr>
                <w:rFonts w:ascii="Times New Roman" w:hAnsi="Times New Roman"/>
                <w:b/>
                <w:i/>
                <w:szCs w:val="18"/>
                <w:lang w:eastAsia="en-US"/>
              </w:rPr>
              <w:t>10.25</w:t>
            </w:r>
            <w:r w:rsidR="006C758A" w:rsidRPr="006C758A">
              <w:rPr>
                <w:rFonts w:ascii="Times New Roman" w:hAnsi="Times New Roman"/>
                <w:b/>
                <w:i/>
                <w:szCs w:val="18"/>
                <w:lang w:eastAsia="en-US"/>
              </w:rPr>
              <w:t>-10.5</w:t>
            </w:r>
            <w:r>
              <w:rPr>
                <w:rFonts w:ascii="Times New Roman" w:hAnsi="Times New Roman"/>
                <w:b/>
                <w:i/>
                <w:szCs w:val="18"/>
                <w:lang w:eastAsia="en-US"/>
              </w:rPr>
              <w:t>5</w:t>
            </w:r>
          </w:p>
        </w:tc>
      </w:tr>
    </w:tbl>
    <w:p w:rsidR="006052EE" w:rsidRPr="000B5597" w:rsidRDefault="006052EE" w:rsidP="006052EE">
      <w:pPr>
        <w:spacing w:line="240" w:lineRule="auto"/>
        <w:ind w:right="-5"/>
        <w:rPr>
          <w:rFonts w:ascii="Times New Roman" w:hAnsi="Times New Roman"/>
          <w:b/>
          <w:bCs/>
          <w:sz w:val="28"/>
          <w:szCs w:val="28"/>
        </w:rPr>
      </w:pPr>
    </w:p>
    <w:p w:rsidR="006052EE" w:rsidRDefault="006052EE" w:rsidP="006052EE">
      <w:pPr>
        <w:widowControl w:val="0"/>
        <w:autoSpaceDE w:val="0"/>
        <w:autoSpaceDN w:val="0"/>
        <w:adjustRightInd w:val="0"/>
        <w:spacing w:after="0" w:line="240" w:lineRule="auto"/>
        <w:rPr>
          <w:rFonts w:ascii="Times New Roman" w:hAnsi="Times New Roman"/>
          <w:b/>
          <w:sz w:val="24"/>
          <w:szCs w:val="24"/>
        </w:rPr>
      </w:pPr>
    </w:p>
    <w:p w:rsidR="006052EE" w:rsidRDefault="006052EE" w:rsidP="006052EE">
      <w:pPr>
        <w:widowControl w:val="0"/>
        <w:autoSpaceDE w:val="0"/>
        <w:autoSpaceDN w:val="0"/>
        <w:adjustRightInd w:val="0"/>
        <w:spacing w:after="0" w:line="240" w:lineRule="auto"/>
        <w:rPr>
          <w:rFonts w:ascii="Times New Roman" w:hAnsi="Times New Roman"/>
          <w:b/>
          <w:sz w:val="24"/>
          <w:szCs w:val="24"/>
        </w:rPr>
      </w:pPr>
    </w:p>
    <w:p w:rsidR="006052EE" w:rsidRDefault="006052EE" w:rsidP="006052EE">
      <w:pPr>
        <w:pStyle w:val="af"/>
        <w:rPr>
          <w:b/>
          <w:sz w:val="32"/>
          <w:szCs w:val="32"/>
        </w:rPr>
      </w:pPr>
    </w:p>
    <w:p w:rsidR="006C758A" w:rsidRDefault="006C758A" w:rsidP="006052EE">
      <w:pPr>
        <w:pStyle w:val="af"/>
        <w:rPr>
          <w:b/>
          <w:sz w:val="32"/>
          <w:szCs w:val="32"/>
        </w:rPr>
      </w:pPr>
    </w:p>
    <w:p w:rsidR="006C758A" w:rsidRDefault="006C758A" w:rsidP="006052EE">
      <w:pPr>
        <w:pStyle w:val="af"/>
        <w:rPr>
          <w:b/>
          <w:sz w:val="32"/>
          <w:szCs w:val="32"/>
        </w:rPr>
      </w:pPr>
    </w:p>
    <w:p w:rsidR="006052EE" w:rsidRDefault="006052EE" w:rsidP="006052EE">
      <w:pPr>
        <w:pStyle w:val="af"/>
        <w:jc w:val="center"/>
        <w:rPr>
          <w:b/>
          <w:sz w:val="32"/>
          <w:szCs w:val="32"/>
        </w:rPr>
      </w:pPr>
    </w:p>
    <w:p w:rsidR="006052EE" w:rsidRDefault="006052EE" w:rsidP="006052EE">
      <w:pPr>
        <w:pStyle w:val="af"/>
        <w:jc w:val="center"/>
        <w:rPr>
          <w:b/>
          <w:sz w:val="32"/>
          <w:szCs w:val="32"/>
        </w:rPr>
      </w:pPr>
    </w:p>
    <w:p w:rsidR="006C758A" w:rsidRDefault="006C758A" w:rsidP="003D32E8">
      <w:pPr>
        <w:ind w:left="57"/>
        <w:jc w:val="center"/>
        <w:rPr>
          <w:b/>
          <w:sz w:val="32"/>
          <w:szCs w:val="32"/>
        </w:rPr>
      </w:pPr>
    </w:p>
    <w:p w:rsidR="006C758A" w:rsidRDefault="006C758A" w:rsidP="003D32E8">
      <w:pPr>
        <w:ind w:left="57"/>
        <w:jc w:val="center"/>
        <w:rPr>
          <w:b/>
          <w:sz w:val="32"/>
          <w:szCs w:val="32"/>
        </w:rPr>
      </w:pPr>
    </w:p>
    <w:p w:rsidR="006C758A" w:rsidRDefault="006C758A" w:rsidP="003D32E8">
      <w:pPr>
        <w:ind w:left="57"/>
        <w:jc w:val="center"/>
        <w:rPr>
          <w:b/>
          <w:sz w:val="32"/>
          <w:szCs w:val="32"/>
        </w:rPr>
      </w:pPr>
    </w:p>
    <w:p w:rsidR="003D32E8" w:rsidRDefault="006052EE" w:rsidP="00441837">
      <w:pPr>
        <w:spacing w:line="360" w:lineRule="auto"/>
        <w:ind w:left="57"/>
        <w:contextualSpacing/>
        <w:rPr>
          <w:b/>
          <w:sz w:val="28"/>
          <w:szCs w:val="28"/>
        </w:rPr>
      </w:pPr>
      <w:r>
        <w:rPr>
          <w:b/>
          <w:sz w:val="32"/>
          <w:szCs w:val="32"/>
        </w:rPr>
        <w:t xml:space="preserve">3.4. </w:t>
      </w:r>
      <w:r w:rsidR="003D32E8" w:rsidRPr="007759A1">
        <w:rPr>
          <w:b/>
          <w:sz w:val="28"/>
          <w:szCs w:val="28"/>
        </w:rPr>
        <w:t xml:space="preserve">Годовой календарный учебный график </w:t>
      </w:r>
    </w:p>
    <w:p w:rsidR="003D32E8" w:rsidRDefault="003D32E8" w:rsidP="006C758A">
      <w:pPr>
        <w:spacing w:line="360" w:lineRule="auto"/>
        <w:ind w:left="57"/>
        <w:contextualSpacing/>
        <w:jc w:val="center"/>
        <w:rPr>
          <w:b/>
          <w:sz w:val="28"/>
          <w:szCs w:val="28"/>
        </w:rPr>
      </w:pPr>
      <w:r>
        <w:rPr>
          <w:b/>
          <w:sz w:val="28"/>
          <w:szCs w:val="28"/>
        </w:rPr>
        <w:lastRenderedPageBreak/>
        <w:t>М</w:t>
      </w:r>
      <w:r w:rsidRPr="007759A1">
        <w:rPr>
          <w:b/>
          <w:sz w:val="28"/>
          <w:szCs w:val="28"/>
        </w:rPr>
        <w:t xml:space="preserve">униципального дошкольного </w:t>
      </w:r>
    </w:p>
    <w:p w:rsidR="003D32E8" w:rsidRDefault="003D32E8" w:rsidP="006C758A">
      <w:pPr>
        <w:spacing w:line="360" w:lineRule="auto"/>
        <w:ind w:left="57"/>
        <w:contextualSpacing/>
        <w:jc w:val="center"/>
        <w:rPr>
          <w:b/>
          <w:sz w:val="28"/>
          <w:szCs w:val="28"/>
        </w:rPr>
      </w:pPr>
      <w:r w:rsidRPr="007759A1">
        <w:rPr>
          <w:b/>
          <w:sz w:val="28"/>
          <w:szCs w:val="28"/>
        </w:rPr>
        <w:t xml:space="preserve">образовательного учреждения детский сад № 22 </w:t>
      </w:r>
    </w:p>
    <w:p w:rsidR="003D32E8" w:rsidRPr="007759A1" w:rsidRDefault="003D32E8" w:rsidP="006C758A">
      <w:pPr>
        <w:spacing w:line="360" w:lineRule="auto"/>
        <w:ind w:left="57"/>
        <w:contextualSpacing/>
        <w:jc w:val="center"/>
        <w:rPr>
          <w:b/>
          <w:sz w:val="28"/>
          <w:szCs w:val="28"/>
        </w:rPr>
      </w:pPr>
      <w:r w:rsidRPr="007759A1">
        <w:rPr>
          <w:b/>
          <w:sz w:val="28"/>
          <w:szCs w:val="28"/>
        </w:rPr>
        <w:t>город</w:t>
      </w:r>
      <w:r>
        <w:rPr>
          <w:b/>
          <w:sz w:val="28"/>
          <w:szCs w:val="28"/>
        </w:rPr>
        <w:t>а</w:t>
      </w:r>
      <w:r w:rsidRPr="007759A1">
        <w:rPr>
          <w:b/>
          <w:sz w:val="28"/>
          <w:szCs w:val="28"/>
        </w:rPr>
        <w:t xml:space="preserve"> Ржева Тверской области</w:t>
      </w:r>
      <w:r w:rsidR="004C6380">
        <w:rPr>
          <w:b/>
          <w:sz w:val="28"/>
          <w:szCs w:val="28"/>
        </w:rPr>
        <w:t xml:space="preserve"> на 2021 – 2022</w:t>
      </w:r>
      <w:r>
        <w:rPr>
          <w:b/>
          <w:sz w:val="28"/>
          <w:szCs w:val="28"/>
        </w:rPr>
        <w:t xml:space="preserve"> </w:t>
      </w:r>
      <w:r w:rsidRPr="007759A1">
        <w:rPr>
          <w:b/>
          <w:sz w:val="28"/>
          <w:szCs w:val="28"/>
        </w:rPr>
        <w:t xml:space="preserve"> учебный год</w:t>
      </w:r>
    </w:p>
    <w:tbl>
      <w:tblPr>
        <w:tblW w:w="2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2614"/>
      </w:tblGrid>
      <w:tr w:rsidR="006C758A" w:rsidRPr="00327410" w:rsidTr="006C758A">
        <w:trPr>
          <w:trHeight w:val="451"/>
        </w:trPr>
        <w:tc>
          <w:tcPr>
            <w:tcW w:w="2420" w:type="pct"/>
            <w:tcBorders>
              <w:right w:val="nil"/>
            </w:tcBorders>
            <w:shd w:val="clear" w:color="auto" w:fill="auto"/>
          </w:tcPr>
          <w:p w:rsidR="006C758A" w:rsidRDefault="006C758A" w:rsidP="00286952">
            <w:pPr>
              <w:textAlignment w:val="top"/>
              <w:rPr>
                <w:rFonts w:eastAsia="Calibri"/>
                <w:b/>
                <w:color w:val="000000"/>
              </w:rPr>
            </w:pPr>
          </w:p>
        </w:tc>
        <w:tc>
          <w:tcPr>
            <w:tcW w:w="2580" w:type="pct"/>
            <w:tcBorders>
              <w:left w:val="nil"/>
            </w:tcBorders>
            <w:shd w:val="clear" w:color="auto" w:fill="auto"/>
          </w:tcPr>
          <w:p w:rsidR="006C758A" w:rsidRPr="002B4920" w:rsidRDefault="006C758A" w:rsidP="006C758A">
            <w:pPr>
              <w:pStyle w:val="af"/>
              <w:rPr>
                <w:rFonts w:eastAsia="Calibri"/>
                <w:b/>
              </w:rPr>
            </w:pPr>
            <w:r w:rsidRPr="002B4920">
              <w:rPr>
                <w:rFonts w:eastAsia="Calibri"/>
                <w:b/>
              </w:rPr>
              <w:t>Подготовительная к школе группа</w:t>
            </w:r>
          </w:p>
          <w:p w:rsidR="006C758A" w:rsidRPr="002B4920" w:rsidRDefault="006C758A" w:rsidP="00286952">
            <w:pPr>
              <w:pStyle w:val="af"/>
              <w:jc w:val="center"/>
              <w:rPr>
                <w:rFonts w:eastAsia="Calibri"/>
                <w:color w:val="000000"/>
              </w:rPr>
            </w:pPr>
            <w:r w:rsidRPr="002B4920">
              <w:rPr>
                <w:rFonts w:eastAsia="Calibri"/>
                <w:b/>
              </w:rPr>
              <w:t>(6-7 лет)</w:t>
            </w:r>
          </w:p>
        </w:tc>
      </w:tr>
      <w:tr w:rsidR="006C758A" w:rsidRPr="00327410" w:rsidTr="006C758A">
        <w:trPr>
          <w:trHeight w:val="451"/>
        </w:trPr>
        <w:tc>
          <w:tcPr>
            <w:tcW w:w="2420" w:type="pct"/>
            <w:shd w:val="clear" w:color="auto" w:fill="auto"/>
          </w:tcPr>
          <w:p w:rsidR="006C758A" w:rsidRPr="001372C1" w:rsidRDefault="006C758A" w:rsidP="00286952">
            <w:pPr>
              <w:textAlignment w:val="top"/>
              <w:rPr>
                <w:rFonts w:eastAsia="Calibri"/>
                <w:b/>
                <w:color w:val="000000"/>
              </w:rPr>
            </w:pPr>
            <w:r w:rsidRPr="001372C1">
              <w:rPr>
                <w:rFonts w:eastAsia="Calibri"/>
                <w:b/>
                <w:color w:val="000000"/>
              </w:rPr>
              <w:t>Продолжительность НОД</w:t>
            </w:r>
          </w:p>
        </w:tc>
        <w:tc>
          <w:tcPr>
            <w:tcW w:w="2580" w:type="pct"/>
            <w:shd w:val="clear" w:color="auto" w:fill="auto"/>
          </w:tcPr>
          <w:p w:rsidR="006C758A" w:rsidRPr="001372C1" w:rsidRDefault="006C758A" w:rsidP="00286952">
            <w:pPr>
              <w:textAlignment w:val="top"/>
              <w:rPr>
                <w:rFonts w:eastAsia="Calibri"/>
                <w:color w:val="000000"/>
              </w:rPr>
            </w:pPr>
            <w:r w:rsidRPr="001372C1">
              <w:rPr>
                <w:rFonts w:eastAsia="Calibri"/>
                <w:color w:val="000000"/>
              </w:rPr>
              <w:t>не более 30 минут</w:t>
            </w:r>
          </w:p>
        </w:tc>
      </w:tr>
      <w:tr w:rsidR="006C758A" w:rsidRPr="00327410" w:rsidTr="006C758A">
        <w:trPr>
          <w:trHeight w:val="451"/>
        </w:trPr>
        <w:tc>
          <w:tcPr>
            <w:tcW w:w="2420" w:type="pct"/>
            <w:shd w:val="clear" w:color="auto" w:fill="auto"/>
          </w:tcPr>
          <w:p w:rsidR="006C758A" w:rsidRPr="001372C1" w:rsidRDefault="006C758A" w:rsidP="00286952">
            <w:pPr>
              <w:contextualSpacing/>
              <w:rPr>
                <w:b/>
                <w:color w:val="000000"/>
              </w:rPr>
            </w:pPr>
            <w:r w:rsidRPr="001372C1">
              <w:rPr>
                <w:b/>
                <w:color w:val="000000"/>
              </w:rPr>
              <w:t>Максимально допустимый объем образовательной нагрузки в первой половине дня</w:t>
            </w:r>
          </w:p>
        </w:tc>
        <w:tc>
          <w:tcPr>
            <w:tcW w:w="2580" w:type="pct"/>
            <w:shd w:val="clear" w:color="auto" w:fill="auto"/>
          </w:tcPr>
          <w:p w:rsidR="006C758A" w:rsidRPr="001372C1" w:rsidRDefault="006C758A" w:rsidP="00286952">
            <w:pPr>
              <w:contextualSpacing/>
              <w:jc w:val="center"/>
              <w:rPr>
                <w:color w:val="000000"/>
              </w:rPr>
            </w:pPr>
            <w:r>
              <w:rPr>
                <w:color w:val="000000"/>
              </w:rPr>
              <w:t>1,5 часа</w:t>
            </w:r>
          </w:p>
          <w:p w:rsidR="006C758A" w:rsidRPr="001372C1" w:rsidRDefault="006C758A" w:rsidP="00286952">
            <w:pPr>
              <w:contextualSpacing/>
              <w:jc w:val="center"/>
              <w:rPr>
                <w:color w:val="000000"/>
              </w:rPr>
            </w:pPr>
            <w:r>
              <w:rPr>
                <w:color w:val="000000"/>
              </w:rPr>
              <w:t xml:space="preserve">3 занятия </w:t>
            </w:r>
            <w:proofErr w:type="gramStart"/>
            <w:r w:rsidRPr="001372C1">
              <w:rPr>
                <w:color w:val="000000"/>
              </w:rPr>
              <w:t>с</w:t>
            </w:r>
            <w:proofErr w:type="gramEnd"/>
          </w:p>
          <w:p w:rsidR="006C758A" w:rsidRPr="001372C1" w:rsidRDefault="006C758A" w:rsidP="00286952">
            <w:pPr>
              <w:contextualSpacing/>
              <w:jc w:val="center"/>
              <w:rPr>
                <w:color w:val="000000"/>
              </w:rPr>
            </w:pPr>
            <w:r w:rsidRPr="001372C1">
              <w:rPr>
                <w:color w:val="000000"/>
              </w:rPr>
              <w:t>перерывами между периодами НОД – не менее 10 минут</w:t>
            </w:r>
          </w:p>
        </w:tc>
      </w:tr>
      <w:tr w:rsidR="006C758A" w:rsidRPr="002C0E53" w:rsidTr="006C758A">
        <w:tblPrEx>
          <w:tblLook w:val="04A0"/>
        </w:tblPrEx>
        <w:trPr>
          <w:trHeight w:val="394"/>
        </w:trPr>
        <w:tc>
          <w:tcPr>
            <w:tcW w:w="2420" w:type="pct"/>
          </w:tcPr>
          <w:p w:rsidR="006C758A" w:rsidRPr="001372C1" w:rsidRDefault="006C758A" w:rsidP="00286952">
            <w:pPr>
              <w:contextualSpacing/>
              <w:rPr>
                <w:b/>
              </w:rPr>
            </w:pPr>
            <w:r w:rsidRPr="001372C1">
              <w:rPr>
                <w:b/>
              </w:rPr>
              <w:t xml:space="preserve">Дополнительные </w:t>
            </w:r>
          </w:p>
          <w:p w:rsidR="006C758A" w:rsidRPr="001372C1" w:rsidRDefault="006C758A" w:rsidP="00286952">
            <w:pPr>
              <w:contextualSpacing/>
              <w:rPr>
                <w:b/>
              </w:rPr>
            </w:pPr>
            <w:r w:rsidRPr="001372C1">
              <w:rPr>
                <w:b/>
              </w:rPr>
              <w:t>образовательные услуги(бесплатные)</w:t>
            </w:r>
          </w:p>
          <w:p w:rsidR="006C758A" w:rsidRPr="001372C1" w:rsidRDefault="006C758A" w:rsidP="00286952">
            <w:pPr>
              <w:contextualSpacing/>
              <w:rPr>
                <w:b/>
              </w:rPr>
            </w:pPr>
            <w:r w:rsidRPr="001372C1">
              <w:rPr>
                <w:b/>
              </w:rPr>
              <w:t>Продолжительность</w:t>
            </w:r>
          </w:p>
        </w:tc>
        <w:tc>
          <w:tcPr>
            <w:tcW w:w="2580" w:type="pct"/>
          </w:tcPr>
          <w:p w:rsidR="006C758A" w:rsidRPr="001372C1" w:rsidRDefault="006C758A" w:rsidP="00286952">
            <w:pPr>
              <w:jc w:val="center"/>
              <w:textAlignment w:val="top"/>
              <w:rPr>
                <w:rFonts w:eastAsia="Calibri"/>
                <w:color w:val="000000"/>
              </w:rPr>
            </w:pPr>
            <w:r w:rsidRPr="001372C1">
              <w:rPr>
                <w:rFonts w:eastAsia="Calibri"/>
                <w:color w:val="000000"/>
              </w:rPr>
              <w:t>не более 30 минут</w:t>
            </w:r>
          </w:p>
        </w:tc>
      </w:tr>
    </w:tbl>
    <w:p w:rsidR="003D32E8" w:rsidRDefault="003D32E8" w:rsidP="003D32E8">
      <w:pPr>
        <w:rPr>
          <w:b/>
        </w:rPr>
      </w:pPr>
      <w:r>
        <w:rPr>
          <w:b/>
        </w:rPr>
        <w:t>Проектирование образовательного процесса</w:t>
      </w:r>
      <w:r w:rsidRPr="009D6B31">
        <w:rPr>
          <w:b/>
        </w:rPr>
        <w:t xml:space="preserve"> с учётом интеграцииобразовательных областей</w:t>
      </w:r>
    </w:p>
    <w:tbl>
      <w:tblPr>
        <w:tblW w:w="52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40"/>
        <w:gridCol w:w="7616"/>
        <w:gridCol w:w="9"/>
      </w:tblGrid>
      <w:tr w:rsidR="006C758A" w:rsidRPr="006C758A" w:rsidTr="00FD5FB0">
        <w:tc>
          <w:tcPr>
            <w:tcW w:w="1599" w:type="pct"/>
            <w:gridSpan w:val="2"/>
            <w:vMerge w:val="restart"/>
            <w:tcBorders>
              <w:right w:val="single" w:sz="4" w:space="0" w:color="auto"/>
            </w:tcBorders>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bCs/>
                <w:szCs w:val="24"/>
              </w:rPr>
              <w:t>Направления развития,  образовательные области           </w:t>
            </w:r>
          </w:p>
        </w:tc>
        <w:tc>
          <w:tcPr>
            <w:tcW w:w="3401" w:type="pct"/>
            <w:gridSpan w:val="2"/>
            <w:tcBorders>
              <w:left w:val="single" w:sz="4" w:space="0" w:color="auto"/>
            </w:tcBorders>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bCs/>
                <w:szCs w:val="24"/>
              </w:rPr>
              <w:t>Возраст детей</w:t>
            </w:r>
          </w:p>
        </w:tc>
      </w:tr>
      <w:tr w:rsidR="006C758A" w:rsidRPr="006C758A" w:rsidTr="00FD5FB0">
        <w:tc>
          <w:tcPr>
            <w:tcW w:w="1599" w:type="pct"/>
            <w:gridSpan w:val="2"/>
            <w:vMerge/>
            <w:tcBorders>
              <w:right w:val="single" w:sz="4" w:space="0" w:color="auto"/>
            </w:tcBorders>
            <w:hideMark/>
          </w:tcPr>
          <w:p w:rsidR="006C758A" w:rsidRPr="006C758A" w:rsidRDefault="006C758A" w:rsidP="006C758A">
            <w:pPr>
              <w:spacing w:after="0" w:line="240" w:lineRule="auto"/>
              <w:rPr>
                <w:rFonts w:ascii="Times New Roman" w:hAnsi="Times New Roman"/>
                <w:sz w:val="24"/>
                <w:szCs w:val="24"/>
              </w:rPr>
            </w:pPr>
          </w:p>
        </w:tc>
        <w:tc>
          <w:tcPr>
            <w:tcW w:w="3401" w:type="pct"/>
            <w:gridSpan w:val="2"/>
            <w:tcBorders>
              <w:left w:val="single" w:sz="4" w:space="0" w:color="auto"/>
            </w:tcBorders>
          </w:tcPr>
          <w:p w:rsidR="006C758A" w:rsidRPr="006C758A" w:rsidRDefault="006C758A" w:rsidP="006C758A">
            <w:pPr>
              <w:spacing w:after="0" w:line="240" w:lineRule="auto"/>
              <w:jc w:val="center"/>
              <w:rPr>
                <w:rFonts w:ascii="Times New Roman" w:hAnsi="Times New Roman"/>
                <w:sz w:val="20"/>
                <w:lang w:eastAsia="en-US"/>
              </w:rPr>
            </w:pPr>
            <w:r>
              <w:rPr>
                <w:rFonts w:ascii="Times New Roman" w:hAnsi="Times New Roman"/>
                <w:sz w:val="20"/>
                <w:lang w:eastAsia="en-US"/>
              </w:rPr>
              <w:t>Подготовительная к школе группа</w:t>
            </w:r>
          </w:p>
          <w:p w:rsidR="006C758A" w:rsidRPr="006C758A" w:rsidRDefault="006C758A" w:rsidP="006C758A">
            <w:pPr>
              <w:spacing w:after="0" w:line="240" w:lineRule="auto"/>
              <w:jc w:val="center"/>
              <w:rPr>
                <w:rFonts w:ascii="Times New Roman" w:hAnsi="Times New Roman"/>
                <w:sz w:val="20"/>
                <w:lang w:eastAsia="en-US"/>
              </w:rPr>
            </w:pPr>
            <w:r w:rsidRPr="006C758A">
              <w:rPr>
                <w:rFonts w:ascii="Times New Roman" w:hAnsi="Times New Roman"/>
                <w:sz w:val="20"/>
                <w:lang w:eastAsia="en-US"/>
              </w:rPr>
              <w:t>«Колокольчики»</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sz w:val="24"/>
                <w:szCs w:val="24"/>
              </w:rPr>
            </w:pPr>
            <w:r w:rsidRPr="006C758A">
              <w:rPr>
                <w:rFonts w:ascii="Times New Roman" w:hAnsi="Times New Roman"/>
                <w:sz w:val="24"/>
                <w:szCs w:val="24"/>
              </w:rPr>
              <w:t> </w:t>
            </w:r>
            <w:r w:rsidRPr="006C758A">
              <w:rPr>
                <w:rFonts w:ascii="Times New Roman" w:hAnsi="Times New Roman"/>
                <w:b/>
                <w:bCs/>
                <w:i/>
                <w:iCs/>
                <w:sz w:val="24"/>
                <w:szCs w:val="24"/>
              </w:rPr>
              <w:t>Обязательная  часть</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sz w:val="24"/>
                <w:szCs w:val="24"/>
              </w:rPr>
            </w:pPr>
            <w:r w:rsidRPr="006C758A">
              <w:rPr>
                <w:rFonts w:ascii="Times New Roman" w:hAnsi="Times New Roman"/>
                <w:b/>
                <w:sz w:val="24"/>
                <w:szCs w:val="24"/>
              </w:rPr>
              <w:t>1. Физическое развитие</w:t>
            </w:r>
          </w:p>
        </w:tc>
      </w:tr>
      <w:tr w:rsidR="006C758A" w:rsidRPr="006C758A" w:rsidTr="00FD5FB0">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sz w:val="24"/>
                <w:szCs w:val="24"/>
              </w:rPr>
              <w:t>Физическое развитие</w:t>
            </w:r>
            <w:r w:rsidRPr="006C758A">
              <w:rPr>
                <w:rFonts w:ascii="Times New Roman" w:hAnsi="Times New Roman"/>
                <w:bCs/>
                <w:sz w:val="24"/>
                <w:szCs w:val="24"/>
              </w:rPr>
              <w:t xml:space="preserve"> (НОД)</w:t>
            </w:r>
          </w:p>
        </w:tc>
        <w:tc>
          <w:tcPr>
            <w:tcW w:w="3401" w:type="pct"/>
            <w:gridSpan w:val="2"/>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3</w:t>
            </w:r>
            <w:r w:rsidR="00FD5FB0">
              <w:rPr>
                <w:rFonts w:ascii="Times New Roman" w:hAnsi="Times New Roman"/>
                <w:sz w:val="24"/>
                <w:szCs w:val="24"/>
              </w:rPr>
              <w:t>*30</w:t>
            </w:r>
            <w:r w:rsidRPr="006C758A">
              <w:rPr>
                <w:rFonts w:ascii="Times New Roman" w:hAnsi="Times New Roman"/>
                <w:sz w:val="24"/>
                <w:szCs w:val="24"/>
              </w:rPr>
              <w:t xml:space="preserve"> мин</w:t>
            </w:r>
          </w:p>
        </w:tc>
      </w:tr>
      <w:tr w:rsidR="006C758A" w:rsidRPr="006C758A" w:rsidTr="00FD5FB0">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sz w:val="24"/>
                <w:szCs w:val="24"/>
              </w:rPr>
              <w:t>Физическое развитие</w:t>
            </w:r>
          </w:p>
        </w:tc>
        <w:tc>
          <w:tcPr>
            <w:tcW w:w="3401" w:type="pct"/>
            <w:gridSpan w:val="2"/>
          </w:tcPr>
          <w:p w:rsidR="006C758A" w:rsidRPr="006C758A" w:rsidRDefault="006C758A" w:rsidP="006C758A">
            <w:pPr>
              <w:spacing w:before="100" w:beforeAutospacing="1" w:after="100" w:afterAutospacing="1" w:line="240" w:lineRule="auto"/>
              <w:jc w:val="center"/>
              <w:rPr>
                <w:rFonts w:ascii="Times New Roman" w:hAnsi="Times New Roman"/>
                <w:bCs/>
                <w:sz w:val="24"/>
                <w:szCs w:val="24"/>
              </w:rPr>
            </w:pPr>
            <w:r w:rsidRPr="006C758A">
              <w:rPr>
                <w:rFonts w:ascii="Times New Roman" w:hAnsi="Times New Roman"/>
                <w:sz w:val="24"/>
                <w:szCs w:val="24"/>
              </w:rPr>
              <w:t>3</w:t>
            </w:r>
          </w:p>
        </w:tc>
      </w:tr>
      <w:tr w:rsidR="006C758A" w:rsidRPr="006C758A" w:rsidTr="00FD5FB0">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bCs/>
                <w:sz w:val="24"/>
                <w:szCs w:val="24"/>
              </w:rPr>
              <w:t>Здоровье</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В ходе режимных моментов и через интеграцию с другими образовательными областями</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bCs/>
                <w:sz w:val="24"/>
                <w:szCs w:val="24"/>
              </w:rPr>
            </w:pPr>
          </w:p>
          <w:p w:rsidR="006C758A" w:rsidRPr="006C758A" w:rsidRDefault="006C758A" w:rsidP="006C758A">
            <w:pPr>
              <w:spacing w:before="100" w:beforeAutospacing="1" w:after="100" w:afterAutospacing="1" w:line="240" w:lineRule="auto"/>
              <w:jc w:val="center"/>
              <w:rPr>
                <w:rFonts w:ascii="Times New Roman" w:hAnsi="Times New Roman"/>
                <w:b/>
                <w:sz w:val="24"/>
                <w:szCs w:val="24"/>
              </w:rPr>
            </w:pPr>
            <w:r w:rsidRPr="006C758A">
              <w:rPr>
                <w:rFonts w:ascii="Times New Roman" w:hAnsi="Times New Roman"/>
                <w:b/>
                <w:bCs/>
                <w:sz w:val="24"/>
                <w:szCs w:val="24"/>
              </w:rPr>
              <w:t>2. Социально-коммуникативное развитие</w:t>
            </w:r>
          </w:p>
        </w:tc>
      </w:tr>
      <w:tr w:rsidR="006C758A" w:rsidRPr="006C758A" w:rsidTr="00FD5FB0">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bCs/>
                <w:sz w:val="24"/>
                <w:szCs w:val="24"/>
              </w:rPr>
              <w:t>Безопасность (ОБЖ)</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В ходе режимных моментов и через интеграцию с другими образовательными областями</w:t>
            </w:r>
          </w:p>
        </w:tc>
      </w:tr>
      <w:tr w:rsidR="006C758A" w:rsidRPr="006C758A" w:rsidTr="00FD5FB0">
        <w:trPr>
          <w:trHeight w:val="292"/>
        </w:trPr>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bCs/>
                <w:sz w:val="24"/>
                <w:szCs w:val="24"/>
              </w:rPr>
              <w:t>Ребёнок в семье и сообществе</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w:t>
            </w:r>
          </w:p>
        </w:tc>
      </w:tr>
      <w:tr w:rsidR="006C758A" w:rsidRPr="006C758A" w:rsidTr="00FD5FB0">
        <w:trPr>
          <w:trHeight w:val="63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Т</w:t>
            </w:r>
            <w:r w:rsidRPr="006C758A">
              <w:rPr>
                <w:rFonts w:ascii="Times New Roman" w:hAnsi="Times New Roman"/>
                <w:bCs/>
                <w:sz w:val="24"/>
                <w:szCs w:val="24"/>
              </w:rPr>
              <w:t>руд, развитие общения, нравственное воспитание.</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trHeight w:val="638"/>
        </w:trPr>
        <w:tc>
          <w:tcPr>
            <w:tcW w:w="1599" w:type="pct"/>
            <w:gridSpan w:val="2"/>
            <w:hideMark/>
          </w:tcPr>
          <w:p w:rsidR="006C758A" w:rsidRPr="006C758A" w:rsidRDefault="006C758A" w:rsidP="006C758A">
            <w:pPr>
              <w:spacing w:before="100" w:beforeAutospacing="1" w:after="100" w:afterAutospacing="1" w:line="240" w:lineRule="auto"/>
              <w:jc w:val="both"/>
              <w:rPr>
                <w:rFonts w:ascii="Times New Roman" w:hAnsi="Times New Roman"/>
                <w:sz w:val="24"/>
                <w:szCs w:val="24"/>
              </w:rPr>
            </w:pPr>
            <w:r w:rsidRPr="006C758A">
              <w:rPr>
                <w:rFonts w:ascii="Times New Roman" w:hAnsi="Times New Roman"/>
                <w:sz w:val="24"/>
                <w:szCs w:val="24"/>
              </w:rPr>
              <w:t>Игровая деятельность</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9B6EF1">
        <w:trPr>
          <w:trHeight w:val="246"/>
        </w:trPr>
        <w:tc>
          <w:tcPr>
            <w:tcW w:w="5000" w:type="pct"/>
            <w:gridSpan w:val="4"/>
            <w:hideMark/>
          </w:tcPr>
          <w:p w:rsidR="006C758A" w:rsidRPr="006C758A" w:rsidRDefault="006C758A" w:rsidP="006C758A">
            <w:pPr>
              <w:spacing w:after="0" w:line="240" w:lineRule="auto"/>
              <w:jc w:val="center"/>
              <w:rPr>
                <w:rFonts w:ascii="Times New Roman" w:hAnsi="Times New Roman"/>
                <w:b/>
                <w:sz w:val="24"/>
                <w:szCs w:val="24"/>
              </w:rPr>
            </w:pPr>
            <w:r w:rsidRPr="006C758A">
              <w:rPr>
                <w:rFonts w:ascii="Times New Roman" w:hAnsi="Times New Roman"/>
                <w:b/>
                <w:sz w:val="24"/>
                <w:szCs w:val="24"/>
              </w:rPr>
              <w:t>3. Познавательное развитие</w:t>
            </w:r>
          </w:p>
        </w:tc>
      </w:tr>
      <w:tr w:rsidR="006C758A" w:rsidRPr="006C758A" w:rsidTr="00FD5FB0">
        <w:trPr>
          <w:gridAfter w:val="1"/>
          <w:wAfter w:w="4" w:type="pct"/>
          <w:trHeight w:val="32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Познание (НОД)</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3*30мин</w:t>
            </w:r>
          </w:p>
        </w:tc>
      </w:tr>
      <w:tr w:rsidR="006C758A" w:rsidRPr="006C758A" w:rsidTr="00FD5FB0">
        <w:trPr>
          <w:gridAfter w:val="1"/>
          <w:wAfter w:w="4" w:type="pct"/>
          <w:trHeight w:val="656"/>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Развитие представлений о мире и о себе</w:t>
            </w:r>
          </w:p>
        </w:tc>
        <w:tc>
          <w:tcPr>
            <w:tcW w:w="3397" w:type="pct"/>
          </w:tcPr>
          <w:p w:rsidR="006C758A" w:rsidRPr="006C758A" w:rsidRDefault="006C758A" w:rsidP="006C758A">
            <w:pPr>
              <w:spacing w:after="0" w:line="240" w:lineRule="auto"/>
              <w:jc w:val="center"/>
              <w:rPr>
                <w:rFonts w:ascii="Times New Roman" w:hAnsi="Times New Roman"/>
                <w:sz w:val="24"/>
                <w:szCs w:val="24"/>
              </w:rPr>
            </w:pPr>
            <w:r w:rsidRPr="006C758A">
              <w:rPr>
                <w:rFonts w:ascii="Times New Roman" w:hAnsi="Times New Roman"/>
                <w:sz w:val="24"/>
                <w:szCs w:val="24"/>
              </w:rPr>
              <w:t> 1</w:t>
            </w:r>
          </w:p>
        </w:tc>
      </w:tr>
      <w:tr w:rsidR="006C758A" w:rsidRPr="006C758A" w:rsidTr="00FD5FB0">
        <w:trPr>
          <w:gridAfter w:val="1"/>
          <w:wAfter w:w="4" w:type="pct"/>
          <w:trHeight w:val="355"/>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ФЭМП</w:t>
            </w:r>
          </w:p>
        </w:tc>
        <w:tc>
          <w:tcPr>
            <w:tcW w:w="3397" w:type="pct"/>
          </w:tcPr>
          <w:p w:rsidR="006C758A" w:rsidRPr="006C758A" w:rsidRDefault="006C758A" w:rsidP="006C758A">
            <w:pPr>
              <w:spacing w:after="0" w:line="240" w:lineRule="auto"/>
              <w:jc w:val="center"/>
              <w:rPr>
                <w:rFonts w:ascii="Times New Roman" w:hAnsi="Times New Roman"/>
                <w:sz w:val="24"/>
                <w:szCs w:val="24"/>
              </w:rPr>
            </w:pPr>
            <w:r w:rsidRPr="006C758A">
              <w:rPr>
                <w:rFonts w:ascii="Times New Roman" w:hAnsi="Times New Roman"/>
                <w:sz w:val="24"/>
                <w:szCs w:val="24"/>
              </w:rPr>
              <w:t> 2</w:t>
            </w:r>
          </w:p>
        </w:tc>
      </w:tr>
      <w:tr w:rsidR="006C758A" w:rsidRPr="006C758A" w:rsidTr="00FD5FB0">
        <w:trPr>
          <w:trHeight w:val="63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Познавательно-исследовательскаядеятельность</w:t>
            </w:r>
          </w:p>
        </w:tc>
        <w:tc>
          <w:tcPr>
            <w:tcW w:w="3401" w:type="pct"/>
            <w:gridSpan w:val="2"/>
            <w:hideMark/>
          </w:tcPr>
          <w:p w:rsidR="006C758A" w:rsidRPr="006C758A" w:rsidRDefault="006C758A" w:rsidP="006C758A">
            <w:pPr>
              <w:spacing w:before="100" w:beforeAutospacing="1" w:after="0"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r w:rsidRPr="006C758A">
              <w:rPr>
                <w:rFonts w:ascii="Times New Roman" w:hAnsi="Times New Roman"/>
                <w:sz w:val="24"/>
                <w:szCs w:val="24"/>
              </w:rPr>
              <w:t> </w:t>
            </w:r>
          </w:p>
        </w:tc>
      </w:tr>
      <w:tr w:rsidR="006C758A" w:rsidRPr="006C758A" w:rsidTr="00FD5FB0">
        <w:trPr>
          <w:trHeight w:val="709"/>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6"/>
                <w:szCs w:val="26"/>
              </w:rPr>
            </w:pPr>
            <w:r w:rsidRPr="006C758A">
              <w:rPr>
                <w:rFonts w:ascii="Times New Roman" w:hAnsi="Times New Roman"/>
                <w:bCs/>
                <w:sz w:val="24"/>
                <w:szCs w:val="26"/>
              </w:rPr>
              <w:lastRenderedPageBreak/>
              <w:t>Игры-занятия со строительным и бросовым материалом</w:t>
            </w:r>
          </w:p>
        </w:tc>
        <w:tc>
          <w:tcPr>
            <w:tcW w:w="3401" w:type="pct"/>
            <w:gridSpan w:val="2"/>
            <w:hideMark/>
          </w:tcPr>
          <w:p w:rsidR="006C758A" w:rsidRPr="006C758A" w:rsidRDefault="006C758A" w:rsidP="006C758A">
            <w:pPr>
              <w:spacing w:after="0" w:line="240" w:lineRule="auto"/>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r w:rsidRPr="006C758A">
              <w:rPr>
                <w:rFonts w:ascii="Times New Roman" w:hAnsi="Times New Roman"/>
                <w:sz w:val="24"/>
                <w:szCs w:val="24"/>
              </w:rPr>
              <w:t> </w:t>
            </w:r>
          </w:p>
        </w:tc>
      </w:tr>
      <w:tr w:rsidR="006C758A" w:rsidRPr="006C758A" w:rsidTr="00FD5FB0">
        <w:trPr>
          <w:trHeight w:val="46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Игры-занятия с дидактическим материалом</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r w:rsidRPr="006C758A">
              <w:rPr>
                <w:rFonts w:ascii="Times New Roman" w:hAnsi="Times New Roman"/>
                <w:sz w:val="24"/>
                <w:szCs w:val="24"/>
              </w:rPr>
              <w:t>  </w:t>
            </w:r>
          </w:p>
        </w:tc>
      </w:tr>
      <w:tr w:rsidR="006C758A" w:rsidRPr="006C758A" w:rsidTr="00FD5FB0">
        <w:trPr>
          <w:trHeight w:val="604"/>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 xml:space="preserve">Патриотическое воспитание </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p w:rsidR="006C758A" w:rsidRPr="006C758A" w:rsidRDefault="006C758A" w:rsidP="006C758A">
            <w:pPr>
              <w:spacing w:before="100" w:beforeAutospacing="1" w:after="100" w:afterAutospacing="1" w:line="240" w:lineRule="auto"/>
              <w:jc w:val="center"/>
              <w:rPr>
                <w:rFonts w:ascii="Times New Roman" w:hAnsi="Times New Roman"/>
                <w:sz w:val="24"/>
                <w:szCs w:val="24"/>
              </w:rPr>
            </w:pPr>
          </w:p>
        </w:tc>
      </w:tr>
      <w:tr w:rsidR="006C758A" w:rsidRPr="006C758A" w:rsidTr="00FD5FB0">
        <w:trPr>
          <w:trHeight w:val="693"/>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Экологическое воспитание</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trHeight w:val="693"/>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Народная культура и традиции</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trHeight w:val="49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Сенсорное развитие</w:t>
            </w:r>
          </w:p>
        </w:tc>
        <w:tc>
          <w:tcPr>
            <w:tcW w:w="3401" w:type="pct"/>
            <w:gridSpan w:val="2"/>
            <w:tcBorders>
              <w:right w:val="single" w:sz="4" w:space="0" w:color="auto"/>
            </w:tcBorders>
            <w:hideMark/>
          </w:tcPr>
          <w:p w:rsidR="006C758A" w:rsidRPr="006C758A" w:rsidRDefault="006C758A" w:rsidP="006C758A">
            <w:pPr>
              <w:tabs>
                <w:tab w:val="left" w:pos="2206"/>
              </w:tabs>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Cs w:val="24"/>
              </w:rPr>
              <w:t>В ходе режимных моментов и через интеграцию с другими образовательными областями                                                                  </w:t>
            </w:r>
          </w:p>
        </w:tc>
      </w:tr>
      <w:tr w:rsidR="006C758A" w:rsidRPr="006C758A" w:rsidTr="009B6EF1">
        <w:trPr>
          <w:trHeight w:val="292"/>
        </w:trPr>
        <w:tc>
          <w:tcPr>
            <w:tcW w:w="5000" w:type="pct"/>
            <w:gridSpan w:val="4"/>
            <w:tcBorders>
              <w:right w:val="single" w:sz="4" w:space="0" w:color="auto"/>
            </w:tcBorders>
            <w:hideMark/>
          </w:tcPr>
          <w:p w:rsidR="006C758A" w:rsidRPr="006C758A" w:rsidRDefault="006C758A" w:rsidP="006C758A">
            <w:pPr>
              <w:spacing w:after="0" w:line="240" w:lineRule="auto"/>
              <w:jc w:val="center"/>
              <w:rPr>
                <w:rFonts w:ascii="Times New Roman" w:hAnsi="Times New Roman"/>
                <w:b/>
                <w:sz w:val="24"/>
                <w:szCs w:val="24"/>
              </w:rPr>
            </w:pPr>
            <w:r w:rsidRPr="006C758A">
              <w:rPr>
                <w:rFonts w:ascii="Times New Roman" w:hAnsi="Times New Roman"/>
                <w:b/>
                <w:sz w:val="24"/>
                <w:szCs w:val="24"/>
              </w:rPr>
              <w:t>4. Речевое развитие</w:t>
            </w:r>
          </w:p>
          <w:p w:rsidR="006C758A" w:rsidRPr="006C758A" w:rsidRDefault="006C758A" w:rsidP="006C758A">
            <w:pPr>
              <w:spacing w:after="0" w:line="240" w:lineRule="auto"/>
              <w:jc w:val="center"/>
              <w:rPr>
                <w:rFonts w:ascii="Times New Roman" w:hAnsi="Times New Roman"/>
                <w:b/>
                <w:sz w:val="24"/>
                <w:szCs w:val="24"/>
              </w:rPr>
            </w:pPr>
          </w:p>
        </w:tc>
      </w:tr>
      <w:tr w:rsidR="006C758A" w:rsidRPr="006C758A" w:rsidTr="00FD5FB0">
        <w:trPr>
          <w:gridAfter w:val="1"/>
          <w:wAfter w:w="4" w:type="pct"/>
          <w:trHeight w:val="328"/>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Речевое развитие</w:t>
            </w:r>
            <w:r w:rsidRPr="006C758A">
              <w:rPr>
                <w:rFonts w:ascii="Times New Roman" w:hAnsi="Times New Roman"/>
                <w:bCs/>
                <w:sz w:val="24"/>
                <w:szCs w:val="24"/>
              </w:rPr>
              <w:t xml:space="preserve"> (НОД)</w:t>
            </w:r>
          </w:p>
        </w:tc>
        <w:tc>
          <w:tcPr>
            <w:tcW w:w="3397" w:type="pct"/>
          </w:tcPr>
          <w:p w:rsidR="006C758A" w:rsidRPr="006C758A" w:rsidRDefault="00FD5FB0" w:rsidP="00FD5FB0">
            <w:pPr>
              <w:spacing w:after="0" w:line="240" w:lineRule="auto"/>
              <w:jc w:val="center"/>
              <w:rPr>
                <w:rFonts w:ascii="Times New Roman" w:hAnsi="Times New Roman"/>
                <w:sz w:val="28"/>
                <w:lang w:eastAsia="en-US"/>
              </w:rPr>
            </w:pPr>
            <w:r>
              <w:rPr>
                <w:rFonts w:ascii="Times New Roman" w:hAnsi="Times New Roman"/>
                <w:sz w:val="28"/>
                <w:lang w:eastAsia="en-US"/>
              </w:rPr>
              <w:t>4</w:t>
            </w:r>
            <w:r w:rsidR="006C758A" w:rsidRPr="006C758A">
              <w:rPr>
                <w:rFonts w:ascii="Times New Roman" w:hAnsi="Times New Roman"/>
                <w:sz w:val="28"/>
                <w:lang w:eastAsia="en-US"/>
              </w:rPr>
              <w:t>*</w:t>
            </w:r>
            <w:r>
              <w:rPr>
                <w:rFonts w:ascii="Times New Roman" w:hAnsi="Times New Roman"/>
                <w:sz w:val="28"/>
                <w:lang w:eastAsia="en-US"/>
              </w:rPr>
              <w:t>30мин</w:t>
            </w:r>
          </w:p>
        </w:tc>
      </w:tr>
      <w:tr w:rsidR="006C758A" w:rsidRPr="006C758A" w:rsidTr="00FD5FB0">
        <w:trPr>
          <w:gridAfter w:val="1"/>
          <w:wAfter w:w="4" w:type="pct"/>
          <w:trHeight w:val="574"/>
        </w:trPr>
        <w:tc>
          <w:tcPr>
            <w:tcW w:w="1599" w:type="pct"/>
            <w:gridSpan w:val="2"/>
            <w:hideMark/>
          </w:tcPr>
          <w:p w:rsidR="006C758A" w:rsidRPr="006C758A" w:rsidRDefault="006C758A" w:rsidP="006C758A">
            <w:pPr>
              <w:spacing w:after="0" w:line="240" w:lineRule="auto"/>
              <w:rPr>
                <w:rFonts w:ascii="Times New Roman" w:hAnsi="Times New Roman"/>
                <w:sz w:val="28"/>
                <w:lang w:eastAsia="en-US"/>
              </w:rPr>
            </w:pPr>
            <w:r w:rsidRPr="006C758A">
              <w:rPr>
                <w:rFonts w:ascii="Times New Roman" w:hAnsi="Times New Roman"/>
                <w:sz w:val="28"/>
                <w:lang w:eastAsia="en-US"/>
              </w:rPr>
              <w:t>Речевое развитие</w:t>
            </w:r>
          </w:p>
          <w:p w:rsidR="006C758A" w:rsidRPr="006C758A" w:rsidRDefault="006C758A" w:rsidP="006C758A">
            <w:pPr>
              <w:spacing w:after="0" w:line="240" w:lineRule="auto"/>
              <w:rPr>
                <w:rFonts w:ascii="Times New Roman" w:hAnsi="Times New Roman"/>
                <w:sz w:val="28"/>
                <w:lang w:eastAsia="en-US"/>
              </w:rPr>
            </w:pPr>
            <w:r w:rsidRPr="006C758A">
              <w:rPr>
                <w:rFonts w:ascii="Times New Roman" w:hAnsi="Times New Roman"/>
                <w:sz w:val="28"/>
                <w:lang w:eastAsia="en-US"/>
              </w:rPr>
              <w:t>(коммуникация)</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p>
        </w:tc>
      </w:tr>
      <w:tr w:rsidR="006C758A" w:rsidRPr="006C758A" w:rsidTr="00FD5FB0">
        <w:trPr>
          <w:gridAfter w:val="1"/>
          <w:wAfter w:w="4" w:type="pct"/>
          <w:trHeight w:val="837"/>
        </w:trPr>
        <w:tc>
          <w:tcPr>
            <w:tcW w:w="1599" w:type="pct"/>
            <w:gridSpan w:val="2"/>
            <w:hideMark/>
          </w:tcPr>
          <w:p w:rsidR="006C758A" w:rsidRPr="006C758A" w:rsidRDefault="006C758A" w:rsidP="006C758A">
            <w:pPr>
              <w:spacing w:before="100" w:beforeAutospacing="1" w:after="0" w:line="240" w:lineRule="auto"/>
              <w:rPr>
                <w:rFonts w:ascii="Times New Roman" w:hAnsi="Times New Roman"/>
                <w:sz w:val="24"/>
                <w:szCs w:val="24"/>
              </w:rPr>
            </w:pPr>
            <w:r w:rsidRPr="006C758A">
              <w:rPr>
                <w:rFonts w:ascii="Times New Roman" w:hAnsi="Times New Roman"/>
                <w:bCs/>
                <w:szCs w:val="24"/>
              </w:rPr>
              <w:t>Чтение художественной литературы</w:t>
            </w:r>
          </w:p>
        </w:tc>
        <w:tc>
          <w:tcPr>
            <w:tcW w:w="3397" w:type="pct"/>
            <w:hideMark/>
          </w:tcPr>
          <w:p w:rsidR="006C758A" w:rsidRPr="006C758A" w:rsidRDefault="00FD5FB0" w:rsidP="006C758A">
            <w:pPr>
              <w:spacing w:before="100" w:beforeAutospacing="1" w:after="100" w:afterAutospacing="1" w:line="240" w:lineRule="auto"/>
              <w:jc w:val="center"/>
              <w:rPr>
                <w:rFonts w:ascii="Times New Roman" w:hAnsi="Times New Roman"/>
                <w:sz w:val="24"/>
                <w:szCs w:val="24"/>
              </w:rPr>
            </w:pPr>
            <w:r>
              <w:rPr>
                <w:rFonts w:ascii="Times New Roman" w:hAnsi="Times New Roman"/>
                <w:bCs/>
                <w:szCs w:val="24"/>
              </w:rPr>
              <w:t>1</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sz w:val="24"/>
                <w:szCs w:val="24"/>
              </w:rPr>
            </w:pPr>
            <w:r w:rsidRPr="006C758A">
              <w:rPr>
                <w:rFonts w:ascii="Times New Roman" w:hAnsi="Times New Roman"/>
                <w:b/>
                <w:bCs/>
                <w:sz w:val="24"/>
                <w:szCs w:val="24"/>
              </w:rPr>
              <w:t>5. Художественно-эстетическое развитие</w:t>
            </w:r>
          </w:p>
        </w:tc>
      </w:tr>
      <w:tr w:rsidR="006C758A" w:rsidRPr="006C758A" w:rsidTr="00FD5FB0">
        <w:trPr>
          <w:gridAfter w:val="1"/>
          <w:wAfter w:w="4" w:type="pct"/>
          <w:trHeight w:val="292"/>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5.1 Художественное творчество (НОД)</w:t>
            </w:r>
          </w:p>
        </w:tc>
        <w:tc>
          <w:tcPr>
            <w:tcW w:w="3397" w:type="pct"/>
          </w:tcPr>
          <w:p w:rsidR="00FD5FB0" w:rsidRPr="006C758A" w:rsidRDefault="00FD5FB0" w:rsidP="00FD5FB0">
            <w:pPr>
              <w:spacing w:after="0" w:line="240" w:lineRule="auto"/>
              <w:jc w:val="center"/>
              <w:rPr>
                <w:rFonts w:ascii="Times New Roman" w:hAnsi="Times New Roman"/>
                <w:sz w:val="28"/>
                <w:lang w:eastAsia="en-US"/>
              </w:rPr>
            </w:pPr>
            <w:r>
              <w:rPr>
                <w:rFonts w:ascii="Times New Roman" w:hAnsi="Times New Roman"/>
                <w:sz w:val="28"/>
                <w:lang w:eastAsia="en-US"/>
              </w:rPr>
              <w:t>3</w:t>
            </w:r>
            <w:r w:rsidR="006C758A" w:rsidRPr="006C758A">
              <w:rPr>
                <w:rFonts w:ascii="Times New Roman" w:hAnsi="Times New Roman"/>
                <w:sz w:val="28"/>
                <w:lang w:eastAsia="en-US"/>
              </w:rPr>
              <w:t>*</w:t>
            </w:r>
            <w:r>
              <w:rPr>
                <w:rFonts w:ascii="Times New Roman" w:hAnsi="Times New Roman"/>
                <w:sz w:val="28"/>
                <w:lang w:eastAsia="en-US"/>
              </w:rPr>
              <w:t>30мин</w:t>
            </w:r>
          </w:p>
          <w:p w:rsidR="006C758A" w:rsidRPr="006C758A" w:rsidRDefault="006C758A" w:rsidP="006C758A">
            <w:pPr>
              <w:spacing w:after="0" w:line="240" w:lineRule="auto"/>
              <w:jc w:val="center"/>
              <w:rPr>
                <w:rFonts w:ascii="Times New Roman" w:hAnsi="Times New Roman"/>
                <w:sz w:val="28"/>
                <w:lang w:eastAsia="en-US"/>
              </w:rPr>
            </w:pPr>
          </w:p>
        </w:tc>
      </w:tr>
      <w:tr w:rsidR="006C758A" w:rsidRPr="006C758A" w:rsidTr="00FD5FB0">
        <w:trPr>
          <w:gridAfter w:val="1"/>
          <w:wAfter w:w="4" w:type="pct"/>
          <w:trHeight w:val="346"/>
        </w:trPr>
        <w:tc>
          <w:tcPr>
            <w:tcW w:w="1599" w:type="pct"/>
            <w:gridSpan w:val="2"/>
            <w:hideMark/>
          </w:tcPr>
          <w:p w:rsidR="006C758A" w:rsidRPr="006C758A" w:rsidRDefault="006C758A" w:rsidP="006C758A">
            <w:pPr>
              <w:spacing w:after="0" w:line="240" w:lineRule="auto"/>
              <w:rPr>
                <w:rFonts w:ascii="Times New Roman" w:hAnsi="Times New Roman"/>
                <w:lang w:eastAsia="en-US"/>
              </w:rPr>
            </w:pPr>
            <w:r w:rsidRPr="006C758A">
              <w:rPr>
                <w:rFonts w:ascii="Times New Roman" w:hAnsi="Times New Roman"/>
                <w:lang w:eastAsia="en-US"/>
              </w:rPr>
              <w:t>Изобразительная            деятельность /рисование/</w:t>
            </w:r>
          </w:p>
        </w:tc>
        <w:tc>
          <w:tcPr>
            <w:tcW w:w="3397" w:type="pct"/>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1</w:t>
            </w:r>
          </w:p>
        </w:tc>
      </w:tr>
      <w:tr w:rsidR="006C758A" w:rsidRPr="006C758A" w:rsidTr="00FD5FB0">
        <w:trPr>
          <w:gridAfter w:val="1"/>
          <w:wAfter w:w="4" w:type="pct"/>
          <w:trHeight w:val="365"/>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Лепка</w:t>
            </w:r>
          </w:p>
        </w:tc>
        <w:tc>
          <w:tcPr>
            <w:tcW w:w="3397" w:type="pct"/>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0,5</w:t>
            </w:r>
          </w:p>
        </w:tc>
      </w:tr>
      <w:tr w:rsidR="006C758A" w:rsidRPr="006C758A" w:rsidTr="00FD5FB0">
        <w:trPr>
          <w:gridAfter w:val="1"/>
          <w:wAfter w:w="4" w:type="pct"/>
          <w:trHeight w:val="310"/>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Аппликация</w:t>
            </w:r>
          </w:p>
        </w:tc>
        <w:tc>
          <w:tcPr>
            <w:tcW w:w="3397" w:type="pct"/>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0,5</w:t>
            </w:r>
          </w:p>
        </w:tc>
      </w:tr>
      <w:tr w:rsidR="006C758A" w:rsidRPr="006C758A" w:rsidTr="00FD5FB0">
        <w:trPr>
          <w:gridAfter w:val="1"/>
          <w:wAfter w:w="4" w:type="pct"/>
          <w:trHeight w:val="310"/>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Конструирование</w:t>
            </w:r>
          </w:p>
        </w:tc>
        <w:tc>
          <w:tcPr>
            <w:tcW w:w="3397" w:type="pct"/>
            <w:hideMark/>
          </w:tcPr>
          <w:p w:rsidR="006C758A" w:rsidRPr="006C758A" w:rsidRDefault="006C758A" w:rsidP="006C758A">
            <w:pPr>
              <w:spacing w:after="0" w:line="240" w:lineRule="auto"/>
              <w:jc w:val="center"/>
              <w:rPr>
                <w:rFonts w:ascii="Times New Roman" w:hAnsi="Times New Roman"/>
                <w:sz w:val="20"/>
                <w:lang w:eastAsia="en-US"/>
              </w:rPr>
            </w:pPr>
            <w:r w:rsidRPr="006C758A">
              <w:rPr>
                <w:rFonts w:ascii="Times New Roman" w:hAnsi="Times New Roman"/>
                <w:sz w:val="20"/>
                <w:lang w:eastAsia="en-US"/>
              </w:rPr>
              <w:t>В ходе режимных моментов и через интеграцию с другими</w:t>
            </w:r>
          </w:p>
          <w:p w:rsidR="006C758A" w:rsidRPr="006C758A" w:rsidRDefault="006C758A" w:rsidP="006C758A">
            <w:pPr>
              <w:spacing w:after="0" w:line="240" w:lineRule="auto"/>
              <w:jc w:val="center"/>
              <w:rPr>
                <w:rFonts w:ascii="Times New Roman" w:hAnsi="Times New Roman"/>
                <w:sz w:val="28"/>
                <w:lang w:eastAsia="en-US"/>
              </w:rPr>
            </w:pPr>
            <w:r w:rsidRPr="006C758A">
              <w:rPr>
                <w:rFonts w:ascii="Times New Roman" w:hAnsi="Times New Roman"/>
                <w:sz w:val="20"/>
                <w:lang w:eastAsia="en-US"/>
              </w:rPr>
              <w:t>образовательными областями</w:t>
            </w:r>
          </w:p>
        </w:tc>
      </w:tr>
      <w:tr w:rsidR="006C758A" w:rsidRPr="006C758A" w:rsidTr="00FD5FB0">
        <w:trPr>
          <w:trHeight w:val="255"/>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Художественный труд</w:t>
            </w:r>
          </w:p>
        </w:tc>
        <w:tc>
          <w:tcPr>
            <w:tcW w:w="3401" w:type="pct"/>
            <w:gridSpan w:val="2"/>
            <w:hideMark/>
          </w:tcPr>
          <w:p w:rsidR="006C758A" w:rsidRPr="006C758A" w:rsidRDefault="006C758A" w:rsidP="006C758A">
            <w:pPr>
              <w:spacing w:after="0" w:line="240" w:lineRule="auto"/>
              <w:jc w:val="center"/>
              <w:rPr>
                <w:rFonts w:ascii="Times New Roman" w:hAnsi="Times New Roman"/>
                <w:sz w:val="24"/>
                <w:szCs w:val="24"/>
              </w:rPr>
            </w:pPr>
            <w:r w:rsidRPr="006C758A">
              <w:rPr>
                <w:rFonts w:ascii="Times New Roman" w:hAnsi="Times New Roman"/>
                <w:sz w:val="24"/>
                <w:szCs w:val="24"/>
              </w:rPr>
              <w:t>1</w:t>
            </w:r>
          </w:p>
        </w:tc>
      </w:tr>
      <w:tr w:rsidR="006C758A" w:rsidRPr="006C758A" w:rsidTr="00FD5FB0">
        <w:trPr>
          <w:gridAfter w:val="1"/>
          <w:wAfter w:w="4" w:type="pct"/>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5.2. Музыка (НОД)</w:t>
            </w:r>
          </w:p>
        </w:tc>
        <w:tc>
          <w:tcPr>
            <w:tcW w:w="3397" w:type="pct"/>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2</w:t>
            </w:r>
            <w:r w:rsidR="00FD5FB0">
              <w:rPr>
                <w:rFonts w:ascii="Times New Roman" w:hAnsi="Times New Roman"/>
                <w:sz w:val="24"/>
                <w:szCs w:val="24"/>
              </w:rPr>
              <w:t>*30</w:t>
            </w:r>
            <w:r w:rsidRPr="006C758A">
              <w:rPr>
                <w:rFonts w:ascii="Times New Roman" w:hAnsi="Times New Roman"/>
                <w:sz w:val="24"/>
                <w:szCs w:val="24"/>
              </w:rPr>
              <w:t xml:space="preserve"> мин</w:t>
            </w:r>
          </w:p>
        </w:tc>
      </w:tr>
      <w:tr w:rsidR="006C758A" w:rsidRPr="006C758A" w:rsidTr="00FD5FB0">
        <w:trPr>
          <w:gridAfter w:val="1"/>
          <w:wAfter w:w="4" w:type="pct"/>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Итого</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15</w:t>
            </w:r>
          </w:p>
        </w:tc>
      </w:tr>
      <w:tr w:rsidR="006C758A" w:rsidRPr="006C758A" w:rsidTr="00FD5FB0">
        <w:trPr>
          <w:gridAfter w:val="1"/>
          <w:wAfter w:w="4" w:type="pct"/>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Время в неделю</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bCs/>
                <w:sz w:val="24"/>
                <w:szCs w:val="24"/>
              </w:rPr>
            </w:pPr>
            <w:r>
              <w:rPr>
                <w:rFonts w:ascii="Times New Roman" w:hAnsi="Times New Roman"/>
                <w:sz w:val="24"/>
                <w:szCs w:val="24"/>
              </w:rPr>
              <w:t>7 ч 30</w:t>
            </w:r>
            <w:r w:rsidR="006C758A" w:rsidRPr="006C758A">
              <w:rPr>
                <w:rFonts w:ascii="Times New Roman" w:hAnsi="Times New Roman"/>
                <w:sz w:val="24"/>
                <w:szCs w:val="24"/>
              </w:rPr>
              <w:t xml:space="preserve"> мин</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sz w:val="24"/>
                <w:szCs w:val="24"/>
              </w:rPr>
            </w:pPr>
            <w:r w:rsidRPr="006C758A">
              <w:rPr>
                <w:rFonts w:ascii="Times New Roman" w:hAnsi="Times New Roman"/>
                <w:b/>
                <w:bCs/>
                <w:i/>
                <w:iCs/>
                <w:sz w:val="24"/>
                <w:szCs w:val="24"/>
              </w:rPr>
              <w:t>Часть, формируемая участниками образовательных отношений,                                                          реализуемая во второй половине дня</w:t>
            </w:r>
          </w:p>
        </w:tc>
      </w:tr>
      <w:tr w:rsidR="006C758A" w:rsidRPr="006C758A" w:rsidTr="009B6EF1">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bCs/>
                <w:iCs/>
                <w:sz w:val="24"/>
                <w:szCs w:val="24"/>
              </w:rPr>
            </w:pPr>
            <w:r w:rsidRPr="006C758A">
              <w:rPr>
                <w:rFonts w:ascii="Times New Roman" w:hAnsi="Times New Roman"/>
                <w:b/>
                <w:bCs/>
                <w:iCs/>
                <w:sz w:val="24"/>
                <w:szCs w:val="24"/>
              </w:rPr>
              <w:t xml:space="preserve">1. Кружковая работа </w:t>
            </w:r>
          </w:p>
        </w:tc>
      </w:tr>
      <w:tr w:rsidR="00FD5FB0" w:rsidRPr="006C758A" w:rsidTr="00FD5FB0">
        <w:trPr>
          <w:trHeight w:val="365"/>
        </w:trPr>
        <w:tc>
          <w:tcPr>
            <w:tcW w:w="1581" w:type="pct"/>
            <w:hideMark/>
          </w:tcPr>
          <w:p w:rsidR="00FD5FB0" w:rsidRPr="006C758A" w:rsidRDefault="00FD5FB0" w:rsidP="00FD5FB0">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Кружок «</w:t>
            </w:r>
            <w:r>
              <w:rPr>
                <w:rFonts w:ascii="Times New Roman" w:hAnsi="Times New Roman"/>
                <w:sz w:val="24"/>
                <w:szCs w:val="24"/>
              </w:rPr>
              <w:t>Мир – прекрасное творение</w:t>
            </w:r>
            <w:r w:rsidRPr="006C758A">
              <w:rPr>
                <w:rFonts w:ascii="Times New Roman" w:hAnsi="Times New Roman"/>
                <w:sz w:val="24"/>
                <w:szCs w:val="24"/>
              </w:rPr>
              <w:t>»</w:t>
            </w:r>
          </w:p>
        </w:tc>
        <w:tc>
          <w:tcPr>
            <w:tcW w:w="3419" w:type="pct"/>
            <w:gridSpan w:val="3"/>
            <w:hideMark/>
          </w:tcPr>
          <w:p w:rsidR="00FD5FB0" w:rsidRPr="006C758A" w:rsidRDefault="00FD5FB0" w:rsidP="00FD5FB0">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1*30</w:t>
            </w:r>
            <w:r w:rsidRPr="006C758A">
              <w:rPr>
                <w:rFonts w:ascii="Times New Roman" w:hAnsi="Times New Roman"/>
                <w:bCs/>
                <w:sz w:val="24"/>
                <w:szCs w:val="24"/>
              </w:rPr>
              <w:t>мин</w:t>
            </w:r>
          </w:p>
        </w:tc>
      </w:tr>
      <w:tr w:rsidR="006C758A" w:rsidRPr="006C758A" w:rsidTr="009B6EF1">
        <w:trPr>
          <w:trHeight w:val="239"/>
        </w:trPr>
        <w:tc>
          <w:tcPr>
            <w:tcW w:w="5000" w:type="pct"/>
            <w:gridSpan w:val="4"/>
            <w:hideMark/>
          </w:tcPr>
          <w:p w:rsidR="006C758A" w:rsidRPr="006C758A" w:rsidRDefault="006C758A" w:rsidP="006C758A">
            <w:pPr>
              <w:spacing w:before="100" w:beforeAutospacing="1" w:after="100" w:afterAutospacing="1" w:line="240" w:lineRule="auto"/>
              <w:jc w:val="center"/>
              <w:rPr>
                <w:rFonts w:ascii="Times New Roman" w:hAnsi="Times New Roman"/>
                <w:b/>
                <w:bCs/>
                <w:sz w:val="24"/>
                <w:szCs w:val="24"/>
              </w:rPr>
            </w:pPr>
            <w:r w:rsidRPr="006C758A">
              <w:rPr>
                <w:rFonts w:ascii="Times New Roman" w:hAnsi="Times New Roman"/>
                <w:b/>
                <w:bCs/>
                <w:sz w:val="24"/>
                <w:szCs w:val="24"/>
              </w:rPr>
              <w:t xml:space="preserve">2. Нерегламентированная деятельность </w:t>
            </w:r>
          </w:p>
        </w:tc>
      </w:tr>
      <w:tr w:rsidR="006C758A" w:rsidRPr="006C758A" w:rsidTr="00FD5FB0">
        <w:trPr>
          <w:trHeight w:val="456"/>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bCs/>
                <w:sz w:val="24"/>
                <w:szCs w:val="24"/>
              </w:rPr>
              <w:t>Работа по проектам</w:t>
            </w:r>
          </w:p>
        </w:tc>
        <w:tc>
          <w:tcPr>
            <w:tcW w:w="3401"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trHeight w:val="456"/>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r w:rsidRPr="006C758A">
              <w:rPr>
                <w:rFonts w:ascii="Times New Roman" w:hAnsi="Times New Roman"/>
                <w:bCs/>
                <w:sz w:val="24"/>
                <w:szCs w:val="24"/>
              </w:rPr>
              <w:t>«Моя малая Родина»</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 </w:t>
            </w: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trHeight w:val="456"/>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bCs/>
                <w:sz w:val="24"/>
                <w:szCs w:val="24"/>
              </w:rPr>
            </w:pPr>
            <w:proofErr w:type="spellStart"/>
            <w:r w:rsidRPr="006C758A">
              <w:rPr>
                <w:rFonts w:ascii="Times New Roman" w:hAnsi="Times New Roman"/>
                <w:bCs/>
                <w:sz w:val="24"/>
                <w:szCs w:val="24"/>
              </w:rPr>
              <w:t>Физк</w:t>
            </w:r>
            <w:proofErr w:type="gramStart"/>
            <w:r w:rsidRPr="006C758A">
              <w:rPr>
                <w:rFonts w:ascii="Times New Roman" w:hAnsi="Times New Roman"/>
                <w:bCs/>
                <w:sz w:val="24"/>
                <w:szCs w:val="24"/>
              </w:rPr>
              <w:t>.-</w:t>
            </w:r>
            <w:proofErr w:type="gramEnd"/>
            <w:r w:rsidRPr="006C758A">
              <w:rPr>
                <w:rFonts w:ascii="Times New Roman" w:hAnsi="Times New Roman"/>
                <w:bCs/>
                <w:sz w:val="24"/>
                <w:szCs w:val="24"/>
              </w:rPr>
              <w:t>оздоровительная</w:t>
            </w:r>
            <w:proofErr w:type="spellEnd"/>
            <w:r w:rsidRPr="006C758A">
              <w:rPr>
                <w:rFonts w:ascii="Times New Roman" w:hAnsi="Times New Roman"/>
                <w:bCs/>
                <w:sz w:val="24"/>
                <w:szCs w:val="24"/>
              </w:rPr>
              <w:t xml:space="preserve">  работа</w:t>
            </w:r>
          </w:p>
        </w:tc>
        <w:tc>
          <w:tcPr>
            <w:tcW w:w="3401" w:type="pct"/>
            <w:gridSpan w:val="2"/>
            <w:hideMark/>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bCs/>
                <w:sz w:val="24"/>
                <w:szCs w:val="24"/>
              </w:rPr>
              <w:t>В ходе режимных моментов и через интеграцию с другими образовательными областями                  </w:t>
            </w:r>
          </w:p>
        </w:tc>
      </w:tr>
      <w:tr w:rsidR="006C758A" w:rsidRPr="006C758A" w:rsidTr="00FD5FB0">
        <w:trPr>
          <w:gridAfter w:val="1"/>
          <w:wAfter w:w="4" w:type="pct"/>
        </w:trPr>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Итого</w:t>
            </w:r>
          </w:p>
        </w:tc>
        <w:tc>
          <w:tcPr>
            <w:tcW w:w="3397" w:type="pct"/>
          </w:tcPr>
          <w:p w:rsidR="006C758A" w:rsidRPr="006C758A" w:rsidRDefault="006C758A" w:rsidP="006C758A">
            <w:pPr>
              <w:spacing w:before="100" w:beforeAutospacing="1" w:after="100" w:afterAutospacing="1" w:line="240" w:lineRule="auto"/>
              <w:jc w:val="center"/>
              <w:rPr>
                <w:rFonts w:ascii="Times New Roman" w:hAnsi="Times New Roman"/>
                <w:sz w:val="24"/>
                <w:szCs w:val="24"/>
              </w:rPr>
            </w:pPr>
            <w:r w:rsidRPr="006C758A">
              <w:rPr>
                <w:rFonts w:ascii="Times New Roman" w:hAnsi="Times New Roman"/>
                <w:sz w:val="24"/>
                <w:szCs w:val="24"/>
              </w:rPr>
              <w:t>1</w:t>
            </w:r>
          </w:p>
        </w:tc>
      </w:tr>
      <w:tr w:rsidR="006C758A" w:rsidRPr="006C758A" w:rsidTr="00FD5FB0">
        <w:tc>
          <w:tcPr>
            <w:tcW w:w="1599" w:type="pct"/>
            <w:gridSpan w:val="2"/>
            <w:hideMark/>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t>Время в неделю  </w:t>
            </w:r>
          </w:p>
        </w:tc>
        <w:tc>
          <w:tcPr>
            <w:tcW w:w="3401" w:type="pct"/>
            <w:gridSpan w:val="2"/>
          </w:tcPr>
          <w:p w:rsidR="006C758A" w:rsidRPr="006C758A" w:rsidRDefault="00FD5FB0" w:rsidP="006C758A">
            <w:pPr>
              <w:spacing w:before="100" w:beforeAutospacing="1" w:after="100" w:afterAutospacing="1" w:line="240" w:lineRule="auto"/>
              <w:jc w:val="center"/>
              <w:rPr>
                <w:rFonts w:ascii="Times New Roman" w:hAnsi="Times New Roman"/>
                <w:sz w:val="24"/>
                <w:szCs w:val="24"/>
              </w:rPr>
            </w:pPr>
            <w:r>
              <w:rPr>
                <w:rFonts w:ascii="Times New Roman" w:hAnsi="Times New Roman"/>
                <w:bCs/>
                <w:sz w:val="24"/>
                <w:szCs w:val="24"/>
              </w:rPr>
              <w:t>30</w:t>
            </w:r>
            <w:r w:rsidR="006C758A" w:rsidRPr="006C758A">
              <w:rPr>
                <w:rFonts w:ascii="Times New Roman" w:hAnsi="Times New Roman"/>
                <w:bCs/>
                <w:sz w:val="24"/>
                <w:szCs w:val="24"/>
              </w:rPr>
              <w:t xml:space="preserve"> мин</w:t>
            </w:r>
          </w:p>
        </w:tc>
      </w:tr>
      <w:tr w:rsidR="006C758A" w:rsidRPr="006C758A" w:rsidTr="00FD5FB0">
        <w:trPr>
          <w:gridAfter w:val="1"/>
          <w:wAfter w:w="4" w:type="pct"/>
        </w:trPr>
        <w:tc>
          <w:tcPr>
            <w:tcW w:w="1599" w:type="pct"/>
            <w:gridSpan w:val="2"/>
          </w:tcPr>
          <w:p w:rsidR="006C758A" w:rsidRPr="006C758A" w:rsidRDefault="006C758A" w:rsidP="006C758A">
            <w:pPr>
              <w:spacing w:before="100" w:beforeAutospacing="1" w:after="100" w:afterAutospacing="1" w:line="240" w:lineRule="auto"/>
              <w:ind w:left="-142" w:right="-137"/>
              <w:rPr>
                <w:rFonts w:ascii="Times New Roman" w:hAnsi="Times New Roman"/>
                <w:sz w:val="24"/>
                <w:szCs w:val="24"/>
              </w:rPr>
            </w:pPr>
            <w:r w:rsidRPr="006C758A">
              <w:rPr>
                <w:rFonts w:ascii="Times New Roman" w:hAnsi="Times New Roman"/>
                <w:sz w:val="24"/>
                <w:szCs w:val="24"/>
              </w:rPr>
              <w:t>Всего занятий в неделю</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16</w:t>
            </w:r>
          </w:p>
        </w:tc>
      </w:tr>
      <w:tr w:rsidR="006C758A" w:rsidRPr="006C758A" w:rsidTr="00FD5FB0">
        <w:trPr>
          <w:gridAfter w:val="1"/>
          <w:wAfter w:w="4" w:type="pct"/>
        </w:trPr>
        <w:tc>
          <w:tcPr>
            <w:tcW w:w="1599" w:type="pct"/>
            <w:gridSpan w:val="2"/>
          </w:tcPr>
          <w:p w:rsidR="006C758A" w:rsidRPr="006C758A" w:rsidRDefault="006C758A" w:rsidP="006C758A">
            <w:pPr>
              <w:spacing w:before="100" w:beforeAutospacing="1" w:after="100" w:afterAutospacing="1" w:line="240" w:lineRule="auto"/>
              <w:rPr>
                <w:rFonts w:ascii="Times New Roman" w:hAnsi="Times New Roman"/>
                <w:sz w:val="24"/>
                <w:szCs w:val="24"/>
              </w:rPr>
            </w:pPr>
            <w:r w:rsidRPr="006C758A">
              <w:rPr>
                <w:rFonts w:ascii="Times New Roman" w:hAnsi="Times New Roman"/>
                <w:sz w:val="24"/>
                <w:szCs w:val="24"/>
              </w:rPr>
              <w:lastRenderedPageBreak/>
              <w:t>Общее время в неделю</w:t>
            </w:r>
          </w:p>
        </w:tc>
        <w:tc>
          <w:tcPr>
            <w:tcW w:w="3397" w:type="pct"/>
          </w:tcPr>
          <w:p w:rsidR="006C758A" w:rsidRPr="006C758A" w:rsidRDefault="00FD5FB0" w:rsidP="006C758A">
            <w:pPr>
              <w:spacing w:before="100" w:beforeAutospacing="1" w:after="100" w:afterAutospacing="1" w:line="240" w:lineRule="auto"/>
              <w:jc w:val="center"/>
              <w:rPr>
                <w:rFonts w:ascii="Times New Roman" w:hAnsi="Times New Roman"/>
                <w:bCs/>
                <w:sz w:val="24"/>
                <w:szCs w:val="24"/>
              </w:rPr>
            </w:pPr>
            <w:r>
              <w:rPr>
                <w:rFonts w:ascii="Times New Roman" w:hAnsi="Times New Roman"/>
                <w:sz w:val="24"/>
                <w:szCs w:val="24"/>
              </w:rPr>
              <w:t>8 ч 0</w:t>
            </w:r>
            <w:r w:rsidR="006C758A" w:rsidRPr="006C758A">
              <w:rPr>
                <w:rFonts w:ascii="Times New Roman" w:hAnsi="Times New Roman"/>
                <w:sz w:val="24"/>
                <w:szCs w:val="24"/>
              </w:rPr>
              <w:t>0 мин</w:t>
            </w:r>
          </w:p>
        </w:tc>
      </w:tr>
    </w:tbl>
    <w:p w:rsidR="003D32E8" w:rsidRPr="00750A78" w:rsidRDefault="003D32E8" w:rsidP="00750A78">
      <w:pPr>
        <w:spacing w:line="360" w:lineRule="auto"/>
        <w:contextualSpacing/>
        <w:jc w:val="center"/>
        <w:rPr>
          <w:rFonts w:ascii="Times New Roman" w:hAnsi="Times New Roman"/>
          <w:b/>
          <w:sz w:val="28"/>
          <w:szCs w:val="28"/>
        </w:rPr>
      </w:pPr>
      <w:r w:rsidRPr="00750A78">
        <w:rPr>
          <w:rFonts w:ascii="Times New Roman" w:hAnsi="Times New Roman"/>
          <w:b/>
          <w:sz w:val="28"/>
          <w:szCs w:val="28"/>
        </w:rPr>
        <w:t>Пояснительная записка к учебному плану</w:t>
      </w:r>
    </w:p>
    <w:p w:rsidR="003D32E8" w:rsidRPr="00750A78" w:rsidRDefault="003D32E8" w:rsidP="00750A78">
      <w:pPr>
        <w:spacing w:line="360" w:lineRule="auto"/>
        <w:contextualSpacing/>
        <w:jc w:val="center"/>
        <w:rPr>
          <w:rFonts w:ascii="Times New Roman" w:hAnsi="Times New Roman"/>
          <w:b/>
          <w:sz w:val="28"/>
          <w:szCs w:val="28"/>
        </w:rPr>
      </w:pPr>
      <w:r w:rsidRPr="00750A78">
        <w:rPr>
          <w:rFonts w:ascii="Times New Roman" w:hAnsi="Times New Roman"/>
          <w:b/>
          <w:sz w:val="28"/>
          <w:szCs w:val="28"/>
        </w:rPr>
        <w:t xml:space="preserve">муниципального  дошкольного образовательного </w:t>
      </w:r>
    </w:p>
    <w:p w:rsidR="003D32E8" w:rsidRPr="00750A78" w:rsidRDefault="003D32E8" w:rsidP="00750A78">
      <w:pPr>
        <w:spacing w:line="360" w:lineRule="auto"/>
        <w:contextualSpacing/>
        <w:jc w:val="center"/>
        <w:rPr>
          <w:rFonts w:ascii="Times New Roman" w:hAnsi="Times New Roman"/>
          <w:b/>
          <w:sz w:val="28"/>
          <w:szCs w:val="28"/>
        </w:rPr>
      </w:pPr>
      <w:r w:rsidRPr="00750A78">
        <w:rPr>
          <w:rFonts w:ascii="Times New Roman" w:hAnsi="Times New Roman"/>
          <w:b/>
          <w:sz w:val="28"/>
          <w:szCs w:val="28"/>
        </w:rPr>
        <w:t>учреждения детский сад №22 города Ржева Тверской области</w:t>
      </w:r>
    </w:p>
    <w:p w:rsidR="003D32E8" w:rsidRPr="00750A78" w:rsidRDefault="003D32E8" w:rsidP="00750A78">
      <w:pPr>
        <w:pStyle w:val="ae"/>
        <w:spacing w:before="0" w:beforeAutospacing="0" w:after="0" w:afterAutospacing="0" w:line="360" w:lineRule="auto"/>
        <w:contextualSpacing/>
        <w:rPr>
          <w:b/>
          <w:sz w:val="28"/>
          <w:szCs w:val="28"/>
        </w:rPr>
      </w:pPr>
      <w:r w:rsidRPr="00750A78">
        <w:rPr>
          <w:sz w:val="28"/>
          <w:szCs w:val="28"/>
        </w:rPr>
        <w:tab/>
        <w:t xml:space="preserve">Учебный план муниципального  дошкольного образовательного учреждения детский сад № 22 реализующего </w:t>
      </w:r>
      <w:r w:rsidRPr="00750A78">
        <w:rPr>
          <w:rStyle w:val="FontStyle20"/>
          <w:rFonts w:ascii="Times New Roman" w:hAnsi="Times New Roman" w:cs="Times New Roman"/>
          <w:sz w:val="28"/>
          <w:szCs w:val="28"/>
        </w:rPr>
        <w:t xml:space="preserve">  основную общеобразовательную программу МДОУ детский сад №22, на основе содержания примерной основной образовательной программы</w:t>
      </w:r>
      <w:r w:rsidRPr="00750A78">
        <w:rPr>
          <w:sz w:val="28"/>
          <w:szCs w:val="28"/>
        </w:rPr>
        <w:t xml:space="preserve"> дошкольного образования  с использованием  программы «Радуга», </w:t>
      </w:r>
      <w:r w:rsidRPr="00750A78">
        <w:rPr>
          <w:bCs/>
          <w:sz w:val="28"/>
          <w:szCs w:val="28"/>
        </w:rPr>
        <w:t>научный руководитель Е.В. Соловьёва</w:t>
      </w:r>
      <w:r w:rsidRPr="00750A78">
        <w:rPr>
          <w:sz w:val="28"/>
          <w:szCs w:val="28"/>
        </w:rPr>
        <w:t>.</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eastAsia="Calibri" w:hAnsi="Times New Roman"/>
          <w:sz w:val="28"/>
          <w:szCs w:val="28"/>
        </w:rPr>
        <w:tab/>
        <w:t>Учебный план разработан в соответствии:</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hAnsi="Times New Roman"/>
          <w:b/>
          <w:bCs/>
          <w:sz w:val="28"/>
          <w:szCs w:val="28"/>
        </w:rPr>
        <w:t>1.Федеральным законом «Об образовании в РФ»</w:t>
      </w:r>
      <w:r w:rsidRPr="00750A78">
        <w:rPr>
          <w:rFonts w:ascii="Times New Roman" w:hAnsi="Times New Roman"/>
          <w:sz w:val="28"/>
          <w:szCs w:val="28"/>
        </w:rPr>
        <w:t xml:space="preserve"> от  01.09. 2013 г.</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hAnsi="Times New Roman"/>
          <w:b/>
          <w:bCs/>
          <w:sz w:val="28"/>
          <w:szCs w:val="28"/>
        </w:rPr>
        <w:t>2</w:t>
      </w:r>
      <w:r w:rsidRPr="00750A78">
        <w:rPr>
          <w:rFonts w:ascii="Times New Roman" w:hAnsi="Times New Roman"/>
          <w:sz w:val="28"/>
          <w:szCs w:val="28"/>
        </w:rPr>
        <w:t xml:space="preserve">.Приказом Министерства образования и науки РФ от 17 октября 2013 г. № 1155 </w:t>
      </w:r>
      <w:r w:rsidRPr="00750A78">
        <w:rPr>
          <w:rFonts w:ascii="Times New Roman" w:hAnsi="Times New Roman"/>
          <w:b/>
          <w:bCs/>
          <w:sz w:val="28"/>
          <w:szCs w:val="28"/>
        </w:rPr>
        <w:t>«Об утверждении федерального государственного образовательного стандарта дошкольного образования»</w:t>
      </w:r>
      <w:r w:rsidRPr="00750A78">
        <w:rPr>
          <w:rFonts w:ascii="Times New Roman" w:hAnsi="Times New Roman"/>
          <w:sz w:val="28"/>
          <w:szCs w:val="28"/>
        </w:rPr>
        <w:t xml:space="preserve"> (Зарегистрировано в Минюсте РФ 14 ноября 2013 г. № 30384)</w:t>
      </w:r>
    </w:p>
    <w:p w:rsidR="003D32E8" w:rsidRPr="00750A78" w:rsidRDefault="003D32E8" w:rsidP="00750A78">
      <w:pPr>
        <w:spacing w:line="360" w:lineRule="auto"/>
        <w:contextualSpacing/>
        <w:rPr>
          <w:rFonts w:ascii="Times New Roman" w:hAnsi="Times New Roman"/>
          <w:sz w:val="28"/>
          <w:szCs w:val="28"/>
        </w:rPr>
      </w:pPr>
      <w:proofErr w:type="gramStart"/>
      <w:r w:rsidRPr="00750A78">
        <w:rPr>
          <w:rFonts w:ascii="Times New Roman" w:hAnsi="Times New Roman"/>
          <w:b/>
          <w:bCs/>
          <w:sz w:val="28"/>
          <w:szCs w:val="28"/>
        </w:rPr>
        <w:t>3.</w:t>
      </w:r>
      <w:r w:rsidRPr="00750A78">
        <w:rPr>
          <w:rFonts w:ascii="Times New Roman" w:hAnsi="Times New Roman"/>
          <w:sz w:val="28"/>
          <w:szCs w:val="28"/>
        </w:rPr>
        <w:t xml:space="preserve">Постановлением Главного государственного санитарного врача Российской Федерации от 15 мая 2013 г. № 26 г. Москва от «Об утверждении </w:t>
      </w:r>
      <w:proofErr w:type="spellStart"/>
      <w:r w:rsidRPr="00750A78">
        <w:rPr>
          <w:rFonts w:ascii="Times New Roman" w:hAnsi="Times New Roman"/>
          <w:sz w:val="28"/>
          <w:szCs w:val="28"/>
        </w:rPr>
        <w:t>СанПиН</w:t>
      </w:r>
      <w:proofErr w:type="spellEnd"/>
      <w:r w:rsidRPr="00750A78">
        <w:rPr>
          <w:rFonts w:ascii="Times New Roman" w:hAnsi="Times New Roman"/>
          <w:sz w:val="28"/>
          <w:szCs w:val="28"/>
        </w:rPr>
        <w:t xml:space="preserve"> 2.4.1.3049-13 </w:t>
      </w:r>
      <w:r w:rsidRPr="00750A78">
        <w:rPr>
          <w:rFonts w:ascii="Times New Roman" w:hAnsi="Times New Roman"/>
          <w:b/>
          <w:bCs/>
          <w:sz w:val="28"/>
          <w:szCs w:val="28"/>
        </w:rPr>
        <w:t>«Санитарно - эпидемиологические требования к устройству, содержанию и организации режима работы дошкольных образовательных организаций»</w:t>
      </w:r>
      <w:r w:rsidRPr="00750A78">
        <w:rPr>
          <w:rFonts w:ascii="Times New Roman" w:hAnsi="Times New Roman"/>
          <w:sz w:val="28"/>
          <w:szCs w:val="28"/>
        </w:rPr>
        <w:t xml:space="preserve"> (Зарегистрировано в Минюсте России 29 мая 2013 г. № 28564)</w:t>
      </w:r>
      <w:proofErr w:type="gramEnd"/>
    </w:p>
    <w:p w:rsidR="003D32E8" w:rsidRPr="00750A78" w:rsidRDefault="003D32E8" w:rsidP="00750A78">
      <w:pPr>
        <w:spacing w:line="360" w:lineRule="auto"/>
        <w:contextualSpacing/>
        <w:jc w:val="both"/>
        <w:rPr>
          <w:rFonts w:ascii="Times New Roman" w:hAnsi="Times New Roman"/>
          <w:bCs/>
          <w:sz w:val="28"/>
          <w:szCs w:val="28"/>
        </w:rPr>
      </w:pPr>
      <w:r w:rsidRPr="00750A78">
        <w:rPr>
          <w:rFonts w:ascii="Times New Roman" w:hAnsi="Times New Roman"/>
          <w:b/>
          <w:sz w:val="28"/>
          <w:szCs w:val="28"/>
        </w:rPr>
        <w:t>4</w:t>
      </w:r>
      <w:r w:rsidRPr="00750A78">
        <w:rPr>
          <w:rFonts w:ascii="Times New Roman" w:hAnsi="Times New Roman"/>
          <w:sz w:val="28"/>
          <w:szCs w:val="28"/>
        </w:rPr>
        <w:t xml:space="preserve">. Лицензией на право ведения образовательной деятельности </w:t>
      </w:r>
      <w:r w:rsidRPr="00750A78">
        <w:rPr>
          <w:rFonts w:ascii="Times New Roman" w:hAnsi="Times New Roman"/>
          <w:bCs/>
          <w:sz w:val="28"/>
          <w:szCs w:val="28"/>
        </w:rPr>
        <w:t xml:space="preserve">Лицензия на право осуществления образовательной деятельности  № 611 серия 69Л01 № 0001526 от 22 октября 2015 </w:t>
      </w:r>
      <w:proofErr w:type="gramStart"/>
      <w:r w:rsidRPr="00750A78">
        <w:rPr>
          <w:rFonts w:ascii="Times New Roman" w:hAnsi="Times New Roman"/>
          <w:bCs/>
          <w:sz w:val="28"/>
          <w:szCs w:val="28"/>
        </w:rPr>
        <w:t>г(</w:t>
      </w:r>
      <w:proofErr w:type="gramEnd"/>
      <w:r w:rsidRPr="00750A78">
        <w:rPr>
          <w:rFonts w:ascii="Times New Roman" w:hAnsi="Times New Roman"/>
          <w:bCs/>
          <w:sz w:val="28"/>
          <w:szCs w:val="28"/>
        </w:rPr>
        <w:t>бессрочная), Министерства образования Тверской области),</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hAnsi="Times New Roman"/>
          <w:sz w:val="28"/>
          <w:szCs w:val="28"/>
        </w:rPr>
        <w:t xml:space="preserve"> срок действия - бессрочно.</w:t>
      </w:r>
    </w:p>
    <w:p w:rsidR="003D32E8" w:rsidRPr="00750A78" w:rsidRDefault="003D32E8" w:rsidP="00750A78">
      <w:pPr>
        <w:spacing w:line="360" w:lineRule="auto"/>
        <w:contextualSpacing/>
        <w:jc w:val="both"/>
        <w:rPr>
          <w:rFonts w:ascii="Times New Roman" w:hAnsi="Times New Roman"/>
          <w:bCs/>
          <w:sz w:val="28"/>
          <w:szCs w:val="28"/>
        </w:rPr>
      </w:pPr>
      <w:r w:rsidRPr="00750A78">
        <w:rPr>
          <w:rFonts w:ascii="Times New Roman" w:hAnsi="Times New Roman"/>
          <w:b/>
          <w:sz w:val="28"/>
          <w:szCs w:val="28"/>
        </w:rPr>
        <w:t>5.</w:t>
      </w:r>
      <w:r w:rsidRPr="00750A78">
        <w:rPr>
          <w:rFonts w:ascii="Times New Roman" w:hAnsi="Times New Roman"/>
          <w:sz w:val="28"/>
          <w:szCs w:val="28"/>
        </w:rPr>
        <w:t xml:space="preserve"> Уставом муниципального  дошкольного образовательного учреждения детский сад № 22 </w:t>
      </w:r>
      <w:r w:rsidRPr="00750A78">
        <w:rPr>
          <w:rFonts w:ascii="Times New Roman" w:hAnsi="Times New Roman"/>
          <w:bCs/>
          <w:sz w:val="28"/>
          <w:szCs w:val="28"/>
        </w:rPr>
        <w:t xml:space="preserve"> города Ржева Тверской области от 16.12.2016г. № 455</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hAnsi="Times New Roman"/>
          <w:b/>
          <w:sz w:val="28"/>
          <w:szCs w:val="28"/>
        </w:rPr>
        <w:t xml:space="preserve"> 6.</w:t>
      </w:r>
      <w:r w:rsidRPr="00750A78">
        <w:rPr>
          <w:rFonts w:ascii="Times New Roman" w:hAnsi="Times New Roman"/>
          <w:sz w:val="28"/>
          <w:szCs w:val="28"/>
        </w:rPr>
        <w:t xml:space="preserve"> Основной образовательной программой  муниципального  дошкольного образовательного учреждения детский сад № 22 </w:t>
      </w:r>
      <w:r w:rsidRPr="00750A78">
        <w:rPr>
          <w:rFonts w:ascii="Times New Roman" w:hAnsi="Times New Roman"/>
          <w:bCs/>
          <w:sz w:val="28"/>
          <w:szCs w:val="28"/>
        </w:rPr>
        <w:t xml:space="preserve"> города Ржева Тверской области</w:t>
      </w:r>
    </w:p>
    <w:p w:rsidR="003D32E8" w:rsidRPr="00750A78" w:rsidRDefault="003D32E8" w:rsidP="00750A78">
      <w:pPr>
        <w:spacing w:line="360" w:lineRule="auto"/>
        <w:contextualSpacing/>
        <w:rPr>
          <w:rFonts w:ascii="Times New Roman" w:hAnsi="Times New Roman"/>
          <w:sz w:val="28"/>
          <w:szCs w:val="28"/>
        </w:rPr>
      </w:pPr>
      <w:r w:rsidRPr="00750A78">
        <w:rPr>
          <w:rFonts w:ascii="Times New Roman" w:hAnsi="Times New Roman"/>
          <w:sz w:val="28"/>
          <w:szCs w:val="28"/>
        </w:rPr>
        <w:t xml:space="preserve">       Учебный план МДОУ детского сада № 22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w:t>
      </w:r>
    </w:p>
    <w:p w:rsidR="003D32E8" w:rsidRPr="00750A78" w:rsidRDefault="003D32E8" w:rsidP="00750A78">
      <w:pPr>
        <w:spacing w:line="360" w:lineRule="auto"/>
        <w:contextualSpacing/>
        <w:jc w:val="both"/>
        <w:rPr>
          <w:rFonts w:ascii="Times New Roman" w:hAnsi="Times New Roman"/>
          <w:sz w:val="28"/>
          <w:szCs w:val="28"/>
        </w:rPr>
      </w:pPr>
      <w:r w:rsidRPr="00750A78">
        <w:rPr>
          <w:rFonts w:ascii="Times New Roman" w:hAnsi="Times New Roman"/>
          <w:sz w:val="28"/>
          <w:szCs w:val="28"/>
        </w:rPr>
        <w:lastRenderedPageBreak/>
        <w:t xml:space="preserve">     В плане предложено распределение непосредственно образовательной деятельности, дающее возможность образовательному учреждению   строить план на принципах дифференциации и вариативности.</w:t>
      </w:r>
    </w:p>
    <w:p w:rsidR="003D32E8" w:rsidRPr="00750A78" w:rsidRDefault="003D32E8" w:rsidP="00750A78">
      <w:pPr>
        <w:spacing w:line="360" w:lineRule="auto"/>
        <w:contextualSpacing/>
        <w:jc w:val="both"/>
        <w:rPr>
          <w:rFonts w:ascii="Times New Roman" w:hAnsi="Times New Roman"/>
          <w:sz w:val="28"/>
          <w:szCs w:val="28"/>
        </w:rPr>
      </w:pPr>
      <w:r w:rsidRPr="00750A78">
        <w:rPr>
          <w:rFonts w:ascii="Times New Roman" w:hAnsi="Times New Roman"/>
          <w:sz w:val="28"/>
          <w:szCs w:val="28"/>
        </w:rPr>
        <w:t xml:space="preserve">     План обеспечивает  выполнение обязательной (</w:t>
      </w:r>
      <w:proofErr w:type="spellStart"/>
      <w:r w:rsidRPr="00750A78">
        <w:rPr>
          <w:rFonts w:ascii="Times New Roman" w:hAnsi="Times New Roman"/>
          <w:sz w:val="28"/>
          <w:szCs w:val="28"/>
        </w:rPr>
        <w:t>инвариативной</w:t>
      </w:r>
      <w:proofErr w:type="spellEnd"/>
      <w:r w:rsidRPr="00750A78">
        <w:rPr>
          <w:rFonts w:ascii="Times New Roman" w:hAnsi="Times New Roman"/>
          <w:sz w:val="28"/>
          <w:szCs w:val="28"/>
        </w:rPr>
        <w:t xml:space="preserve">)  части основной общеобразовательной программы дошкольного образования и вариативной части, формируемой образовательным учреждением. </w:t>
      </w:r>
    </w:p>
    <w:p w:rsidR="003D32E8" w:rsidRPr="00750A78" w:rsidRDefault="003D32E8" w:rsidP="00750A78">
      <w:pPr>
        <w:spacing w:line="360" w:lineRule="auto"/>
        <w:contextualSpacing/>
        <w:jc w:val="both"/>
        <w:rPr>
          <w:rFonts w:ascii="Times New Roman" w:hAnsi="Times New Roman"/>
          <w:sz w:val="28"/>
          <w:szCs w:val="28"/>
        </w:rPr>
      </w:pPr>
      <w:r w:rsidRPr="00750A78">
        <w:rPr>
          <w:rFonts w:ascii="Times New Roman" w:hAnsi="Times New Roman"/>
          <w:sz w:val="28"/>
          <w:szCs w:val="28"/>
        </w:rPr>
        <w:t xml:space="preserve">     При составлении учебного плана учитывалось время пребывания детей в группах:</w:t>
      </w:r>
    </w:p>
    <w:p w:rsidR="003D32E8" w:rsidRPr="00750A78" w:rsidRDefault="00750A78" w:rsidP="00750A78">
      <w:pPr>
        <w:spacing w:line="360" w:lineRule="auto"/>
        <w:contextualSpacing/>
        <w:jc w:val="both"/>
        <w:rPr>
          <w:rFonts w:ascii="Times New Roman" w:hAnsi="Times New Roman"/>
          <w:sz w:val="28"/>
          <w:szCs w:val="28"/>
        </w:rPr>
      </w:pPr>
      <w:r>
        <w:rPr>
          <w:rFonts w:ascii="Times New Roman" w:hAnsi="Times New Roman"/>
          <w:sz w:val="28"/>
          <w:szCs w:val="28"/>
        </w:rPr>
        <w:t xml:space="preserve"> с 7.00 до 19.00 (12 часов).</w:t>
      </w:r>
    </w:p>
    <w:p w:rsidR="003D32E8" w:rsidRPr="00750A78" w:rsidRDefault="003D32E8" w:rsidP="00750A78">
      <w:pPr>
        <w:jc w:val="center"/>
        <w:rPr>
          <w:rFonts w:ascii="Times New Roman" w:hAnsi="Times New Roman"/>
          <w:b/>
          <w:bCs/>
          <w:szCs w:val="28"/>
        </w:rPr>
      </w:pPr>
      <w:r w:rsidRPr="00750A78">
        <w:rPr>
          <w:rFonts w:ascii="Times New Roman" w:hAnsi="Times New Roman"/>
          <w:b/>
          <w:bCs/>
          <w:szCs w:val="28"/>
        </w:rPr>
        <w:t>Требования к режиму дня и организации воспитательно-образовательного процесса</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76"/>
        <w:gridCol w:w="1005"/>
        <w:gridCol w:w="282"/>
        <w:gridCol w:w="7611"/>
      </w:tblGrid>
      <w:tr w:rsidR="003D32E8" w:rsidRPr="00750A78" w:rsidTr="00286952">
        <w:trPr>
          <w:trHeight w:val="454"/>
          <w:tblHeader/>
        </w:trPr>
        <w:tc>
          <w:tcPr>
            <w:tcW w:w="1451" w:type="pct"/>
            <w:gridSpan w:val="3"/>
            <w:vMerge w:val="restart"/>
            <w:tcBorders>
              <w:top w:val="single" w:sz="18" w:space="0" w:color="auto"/>
              <w:left w:val="single" w:sz="18" w:space="0" w:color="auto"/>
              <w:bottom w:val="dashDotStroked" w:sz="24" w:space="0" w:color="auto"/>
              <w:right w:val="single" w:sz="18" w:space="0" w:color="auto"/>
            </w:tcBorders>
            <w:vAlign w:val="center"/>
          </w:tcPr>
          <w:p w:rsidR="003D32E8" w:rsidRPr="00750A78" w:rsidRDefault="003D32E8" w:rsidP="00286952">
            <w:pPr>
              <w:jc w:val="center"/>
              <w:rPr>
                <w:rFonts w:ascii="Times New Roman" w:hAnsi="Times New Roman"/>
              </w:rPr>
            </w:pPr>
            <w:r w:rsidRPr="00750A78">
              <w:rPr>
                <w:rFonts w:ascii="Times New Roman" w:hAnsi="Times New Roman"/>
              </w:rPr>
              <w:t>Форма работы</w:t>
            </w:r>
          </w:p>
          <w:p w:rsidR="003D32E8" w:rsidRPr="00750A78" w:rsidRDefault="003D32E8" w:rsidP="00286952">
            <w:pPr>
              <w:jc w:val="center"/>
              <w:rPr>
                <w:rFonts w:ascii="Times New Roman" w:hAnsi="Times New Roman"/>
              </w:rPr>
            </w:pPr>
            <w:r w:rsidRPr="00750A78">
              <w:rPr>
                <w:rFonts w:ascii="Times New Roman" w:hAnsi="Times New Roman"/>
              </w:rPr>
              <w:t>(пункт СанПиН 2.4.1.3049-13)</w:t>
            </w:r>
          </w:p>
        </w:tc>
        <w:tc>
          <w:tcPr>
            <w:tcW w:w="3549" w:type="pct"/>
            <w:gridSpan w:val="2"/>
            <w:tcBorders>
              <w:top w:val="single" w:sz="18" w:space="0" w:color="auto"/>
              <w:left w:val="single" w:sz="18" w:space="0" w:color="auto"/>
              <w:right w:val="single" w:sz="18" w:space="0" w:color="auto"/>
            </w:tcBorders>
            <w:vAlign w:val="center"/>
          </w:tcPr>
          <w:p w:rsidR="003D32E8" w:rsidRPr="00750A78" w:rsidRDefault="003D32E8" w:rsidP="00286952">
            <w:pPr>
              <w:jc w:val="center"/>
              <w:rPr>
                <w:rFonts w:ascii="Times New Roman" w:hAnsi="Times New Roman"/>
              </w:rPr>
            </w:pPr>
            <w:r w:rsidRPr="00750A78">
              <w:rPr>
                <w:rFonts w:ascii="Times New Roman" w:hAnsi="Times New Roman"/>
              </w:rPr>
              <w:t xml:space="preserve">Санитарно-эпидемиологические правила и нормативы </w:t>
            </w:r>
          </w:p>
          <w:p w:rsidR="003D32E8" w:rsidRPr="00750A78" w:rsidRDefault="003D32E8" w:rsidP="00286952">
            <w:pPr>
              <w:jc w:val="center"/>
              <w:rPr>
                <w:rFonts w:ascii="Times New Roman" w:hAnsi="Times New Roman"/>
              </w:rPr>
            </w:pPr>
            <w:r w:rsidRPr="00750A78">
              <w:rPr>
                <w:rFonts w:ascii="Times New Roman" w:hAnsi="Times New Roman"/>
              </w:rPr>
              <w:t xml:space="preserve">для дошкольных организаций, </w:t>
            </w:r>
            <w:smartTag w:uri="urn:schemas-microsoft-com:office:smarttags" w:element="metricconverter">
              <w:smartTagPr>
                <w:attr w:name="ProductID" w:val="2013 г"/>
              </w:smartTagPr>
              <w:r w:rsidRPr="00750A78">
                <w:rPr>
                  <w:rFonts w:ascii="Times New Roman" w:hAnsi="Times New Roman"/>
                </w:rPr>
                <w:t>2013 г</w:t>
              </w:r>
            </w:smartTag>
            <w:r w:rsidRPr="00750A78">
              <w:rPr>
                <w:rFonts w:ascii="Times New Roman" w:hAnsi="Times New Roman"/>
              </w:rPr>
              <w:t>.</w:t>
            </w:r>
          </w:p>
          <w:p w:rsidR="003D32E8" w:rsidRPr="00750A78" w:rsidRDefault="003D32E8" w:rsidP="00286952">
            <w:pPr>
              <w:jc w:val="center"/>
              <w:rPr>
                <w:rFonts w:ascii="Times New Roman" w:hAnsi="Times New Roman"/>
              </w:rPr>
            </w:pPr>
            <w:r w:rsidRPr="00750A78">
              <w:rPr>
                <w:rFonts w:ascii="Times New Roman" w:hAnsi="Times New Roman"/>
              </w:rPr>
              <w:t>(СанПиН 2.4.1.3049-13)</w:t>
            </w:r>
          </w:p>
        </w:tc>
      </w:tr>
      <w:tr w:rsidR="00750A78" w:rsidRPr="00750A78" w:rsidTr="00750A78">
        <w:trPr>
          <w:trHeight w:val="454"/>
          <w:tblHeader/>
        </w:trPr>
        <w:tc>
          <w:tcPr>
            <w:tcW w:w="1451" w:type="pct"/>
            <w:gridSpan w:val="3"/>
            <w:vMerge/>
            <w:tcBorders>
              <w:left w:val="single" w:sz="18" w:space="0" w:color="auto"/>
              <w:bottom w:val="single" w:sz="18" w:space="0" w:color="auto"/>
              <w:right w:val="single" w:sz="18" w:space="0" w:color="auto"/>
            </w:tcBorders>
            <w:vAlign w:val="center"/>
          </w:tcPr>
          <w:p w:rsidR="00750A78" w:rsidRPr="00750A78" w:rsidRDefault="00750A78" w:rsidP="00286952">
            <w:pPr>
              <w:jc w:val="center"/>
              <w:rPr>
                <w:rFonts w:ascii="Times New Roman" w:hAnsi="Times New Roman"/>
              </w:rPr>
            </w:pPr>
          </w:p>
        </w:tc>
        <w:tc>
          <w:tcPr>
            <w:tcW w:w="3549" w:type="pct"/>
            <w:gridSpan w:val="2"/>
            <w:tcBorders>
              <w:left w:val="single" w:sz="18" w:space="0" w:color="auto"/>
              <w:bottom w:val="single" w:sz="18" w:space="0" w:color="auto"/>
              <w:right w:val="single" w:sz="18" w:space="0" w:color="auto"/>
            </w:tcBorders>
            <w:vAlign w:val="center"/>
          </w:tcPr>
          <w:p w:rsidR="00750A78" w:rsidRPr="00750A78" w:rsidRDefault="00750A78" w:rsidP="00286952">
            <w:pPr>
              <w:jc w:val="center"/>
              <w:rPr>
                <w:rFonts w:ascii="Times New Roman" w:hAnsi="Times New Roman"/>
                <w:b/>
              </w:rPr>
            </w:pPr>
            <w:proofErr w:type="spellStart"/>
            <w:r w:rsidRPr="00750A78">
              <w:rPr>
                <w:rFonts w:ascii="Times New Roman" w:hAnsi="Times New Roman"/>
                <w:b/>
              </w:rPr>
              <w:t>Подгот</w:t>
            </w:r>
            <w:proofErr w:type="spellEnd"/>
            <w:r w:rsidRPr="00750A78">
              <w:rPr>
                <w:rFonts w:ascii="Times New Roman" w:hAnsi="Times New Roman"/>
                <w:b/>
              </w:rPr>
              <w:t xml:space="preserve">. гр. </w:t>
            </w:r>
          </w:p>
          <w:p w:rsidR="00750A78" w:rsidRPr="00750A78" w:rsidRDefault="00750A78" w:rsidP="00286952">
            <w:pPr>
              <w:jc w:val="center"/>
              <w:rPr>
                <w:rFonts w:ascii="Times New Roman" w:hAnsi="Times New Roman"/>
                <w:b/>
              </w:rPr>
            </w:pPr>
            <w:r w:rsidRPr="00750A78">
              <w:rPr>
                <w:rFonts w:ascii="Times New Roman" w:hAnsi="Times New Roman"/>
                <w:b/>
              </w:rPr>
              <w:t>6 – 7 лет</w:t>
            </w:r>
          </w:p>
        </w:tc>
      </w:tr>
      <w:tr w:rsidR="00750A78" w:rsidRPr="00750A78" w:rsidTr="00750A78">
        <w:trPr>
          <w:trHeight w:val="454"/>
        </w:trPr>
        <w:tc>
          <w:tcPr>
            <w:tcW w:w="999" w:type="pct"/>
            <w:gridSpan w:val="2"/>
            <w:vMerge w:val="restart"/>
            <w:tcBorders>
              <w:top w:val="single" w:sz="18" w:space="0" w:color="auto"/>
              <w:left w:val="single" w:sz="18" w:space="0" w:color="auto"/>
              <w:bottom w:val="dashDotStroked" w:sz="24" w:space="0" w:color="auto"/>
            </w:tcBorders>
            <w:vAlign w:val="center"/>
          </w:tcPr>
          <w:p w:rsidR="00750A78" w:rsidRPr="00750A78" w:rsidRDefault="00750A78" w:rsidP="00286952">
            <w:pPr>
              <w:rPr>
                <w:rFonts w:ascii="Times New Roman" w:hAnsi="Times New Roman"/>
                <w:b/>
              </w:rPr>
            </w:pPr>
            <w:r w:rsidRPr="00750A78">
              <w:rPr>
                <w:rFonts w:ascii="Times New Roman" w:hAnsi="Times New Roman"/>
                <w:b/>
              </w:rPr>
              <w:t xml:space="preserve">Максимально допустимый </w:t>
            </w:r>
          </w:p>
          <w:p w:rsidR="00750A78" w:rsidRPr="00750A78" w:rsidRDefault="00750A78" w:rsidP="00286952">
            <w:pPr>
              <w:rPr>
                <w:rFonts w:ascii="Times New Roman" w:hAnsi="Times New Roman"/>
                <w:b/>
              </w:rPr>
            </w:pPr>
            <w:r w:rsidRPr="00750A78">
              <w:rPr>
                <w:rFonts w:ascii="Times New Roman" w:hAnsi="Times New Roman"/>
                <w:b/>
              </w:rPr>
              <w:t xml:space="preserve">объем образовательной нагрузки </w:t>
            </w:r>
          </w:p>
          <w:p w:rsidR="00750A78" w:rsidRPr="00750A78" w:rsidRDefault="00750A78" w:rsidP="00286952">
            <w:pPr>
              <w:rPr>
                <w:rFonts w:ascii="Times New Roman" w:hAnsi="Times New Roman"/>
                <w:b/>
                <w:u w:val="single"/>
              </w:rPr>
            </w:pPr>
            <w:r w:rsidRPr="00750A78">
              <w:rPr>
                <w:rFonts w:ascii="Times New Roman" w:hAnsi="Times New Roman"/>
                <w:b/>
                <w:u w:val="single"/>
              </w:rPr>
              <w:t xml:space="preserve">в течение дня </w:t>
            </w:r>
          </w:p>
          <w:p w:rsidR="00750A78" w:rsidRPr="00750A78" w:rsidRDefault="00750A78" w:rsidP="00286952">
            <w:pPr>
              <w:rPr>
                <w:rFonts w:ascii="Times New Roman" w:hAnsi="Times New Roman"/>
                <w:b/>
              </w:rPr>
            </w:pPr>
            <w:r w:rsidRPr="00750A78">
              <w:rPr>
                <w:rFonts w:ascii="Times New Roman" w:hAnsi="Times New Roman"/>
                <w:b/>
              </w:rPr>
              <w:t>– п. 11.9, 11.11, 11.12</w:t>
            </w:r>
          </w:p>
        </w:tc>
        <w:tc>
          <w:tcPr>
            <w:tcW w:w="452" w:type="pct"/>
            <w:tcBorders>
              <w:top w:val="single" w:sz="18" w:space="0" w:color="auto"/>
              <w:bottom w:val="single" w:sz="2" w:space="0" w:color="auto"/>
              <w:right w:val="single" w:sz="18" w:space="0" w:color="auto"/>
            </w:tcBorders>
            <w:vAlign w:val="center"/>
          </w:tcPr>
          <w:p w:rsidR="00750A78" w:rsidRPr="00750A78" w:rsidRDefault="00750A78" w:rsidP="00286952">
            <w:pPr>
              <w:rPr>
                <w:rFonts w:ascii="Times New Roman" w:hAnsi="Times New Roman"/>
                <w:b/>
              </w:rPr>
            </w:pPr>
            <w:r w:rsidRPr="00750A78">
              <w:rPr>
                <w:rFonts w:ascii="Times New Roman" w:hAnsi="Times New Roman"/>
                <w:b/>
              </w:rPr>
              <w:t>1-я половина дня</w:t>
            </w:r>
          </w:p>
        </w:tc>
        <w:tc>
          <w:tcPr>
            <w:tcW w:w="127" w:type="pct"/>
            <w:tcBorders>
              <w:top w:val="single" w:sz="18" w:space="0" w:color="auto"/>
              <w:left w:val="single" w:sz="18" w:space="0" w:color="auto"/>
              <w:bottom w:val="single" w:sz="4" w:space="0" w:color="auto"/>
              <w:right w:val="nil"/>
            </w:tcBorders>
            <w:vAlign w:val="center"/>
          </w:tcPr>
          <w:p w:rsidR="00750A78" w:rsidRPr="00750A78" w:rsidRDefault="00750A78" w:rsidP="00750A78">
            <w:pPr>
              <w:rPr>
                <w:rFonts w:ascii="Times New Roman" w:hAnsi="Times New Roman"/>
              </w:rPr>
            </w:pPr>
          </w:p>
        </w:tc>
        <w:tc>
          <w:tcPr>
            <w:tcW w:w="3422" w:type="pct"/>
            <w:tcBorders>
              <w:top w:val="single" w:sz="18" w:space="0" w:color="auto"/>
              <w:left w:val="nil"/>
              <w:bottom w:val="single" w:sz="4" w:space="0" w:color="auto"/>
              <w:right w:val="single" w:sz="18" w:space="0" w:color="auto"/>
            </w:tcBorders>
            <w:vAlign w:val="center"/>
          </w:tcPr>
          <w:p w:rsidR="00750A78" w:rsidRPr="00750A78" w:rsidRDefault="00750A78" w:rsidP="00750A78">
            <w:pPr>
              <w:jc w:val="center"/>
              <w:rPr>
                <w:rFonts w:ascii="Times New Roman" w:hAnsi="Times New Roman"/>
                <w:b/>
              </w:rPr>
            </w:pPr>
            <w:r w:rsidRPr="00750A78">
              <w:rPr>
                <w:rFonts w:ascii="Times New Roman" w:hAnsi="Times New Roman"/>
                <w:b/>
              </w:rPr>
              <w:t>не превышает</w:t>
            </w:r>
          </w:p>
          <w:p w:rsidR="00750A78" w:rsidRPr="00750A78" w:rsidRDefault="00750A78" w:rsidP="00750A78">
            <w:pPr>
              <w:jc w:val="center"/>
              <w:rPr>
                <w:rFonts w:ascii="Times New Roman" w:hAnsi="Times New Roman"/>
                <w:b/>
              </w:rPr>
            </w:pPr>
            <w:r w:rsidRPr="00750A78">
              <w:rPr>
                <w:rFonts w:ascii="Times New Roman" w:hAnsi="Times New Roman"/>
                <w:b/>
              </w:rPr>
              <w:t>1 ч. 30 мин.</w:t>
            </w:r>
          </w:p>
        </w:tc>
      </w:tr>
      <w:tr w:rsidR="00750A78" w:rsidRPr="00750A78" w:rsidTr="00750A78">
        <w:trPr>
          <w:trHeight w:val="454"/>
        </w:trPr>
        <w:tc>
          <w:tcPr>
            <w:tcW w:w="999" w:type="pct"/>
            <w:gridSpan w:val="2"/>
            <w:vMerge/>
            <w:tcBorders>
              <w:left w:val="single" w:sz="18" w:space="0" w:color="auto"/>
              <w:bottom w:val="single" w:sz="18" w:space="0" w:color="auto"/>
            </w:tcBorders>
          </w:tcPr>
          <w:p w:rsidR="00750A78" w:rsidRPr="00750A78" w:rsidRDefault="00750A78" w:rsidP="00286952">
            <w:pPr>
              <w:rPr>
                <w:rFonts w:ascii="Times New Roman" w:hAnsi="Times New Roman"/>
                <w:b/>
              </w:rPr>
            </w:pPr>
          </w:p>
        </w:tc>
        <w:tc>
          <w:tcPr>
            <w:tcW w:w="452" w:type="pct"/>
            <w:tcBorders>
              <w:bottom w:val="single" w:sz="18" w:space="0" w:color="auto"/>
              <w:right w:val="single" w:sz="18" w:space="0" w:color="auto"/>
            </w:tcBorders>
            <w:vAlign w:val="center"/>
          </w:tcPr>
          <w:p w:rsidR="00750A78" w:rsidRPr="00750A78" w:rsidRDefault="00750A78" w:rsidP="00286952">
            <w:pPr>
              <w:rPr>
                <w:rFonts w:ascii="Times New Roman" w:hAnsi="Times New Roman"/>
                <w:b/>
              </w:rPr>
            </w:pPr>
            <w:r w:rsidRPr="00750A78">
              <w:rPr>
                <w:rFonts w:ascii="Times New Roman" w:hAnsi="Times New Roman"/>
                <w:b/>
              </w:rPr>
              <w:t>2-я половина дня</w:t>
            </w:r>
          </w:p>
        </w:tc>
        <w:tc>
          <w:tcPr>
            <w:tcW w:w="127" w:type="pct"/>
            <w:tcBorders>
              <w:top w:val="single" w:sz="4" w:space="0" w:color="auto"/>
              <w:left w:val="single" w:sz="18" w:space="0" w:color="auto"/>
              <w:bottom w:val="single" w:sz="18" w:space="0" w:color="auto"/>
              <w:right w:val="nil"/>
            </w:tcBorders>
            <w:vAlign w:val="center"/>
          </w:tcPr>
          <w:p w:rsidR="00750A78" w:rsidRPr="00750A78" w:rsidRDefault="00750A78" w:rsidP="00286952">
            <w:pPr>
              <w:jc w:val="center"/>
              <w:rPr>
                <w:rFonts w:ascii="Times New Roman" w:hAnsi="Times New Roman"/>
                <w:b/>
                <w:color w:val="0000FF"/>
              </w:rPr>
            </w:pPr>
          </w:p>
        </w:tc>
        <w:tc>
          <w:tcPr>
            <w:tcW w:w="3422" w:type="pct"/>
            <w:tcBorders>
              <w:top w:val="single" w:sz="4" w:space="0" w:color="auto"/>
              <w:left w:val="nil"/>
              <w:bottom w:val="single" w:sz="18" w:space="0" w:color="auto"/>
              <w:right w:val="single" w:sz="18" w:space="0" w:color="auto"/>
            </w:tcBorders>
            <w:vAlign w:val="center"/>
          </w:tcPr>
          <w:p w:rsidR="00750A78" w:rsidRPr="00750A78" w:rsidRDefault="00750A78" w:rsidP="00286952">
            <w:pPr>
              <w:jc w:val="center"/>
              <w:rPr>
                <w:rFonts w:ascii="Times New Roman" w:hAnsi="Times New Roman"/>
                <w:b/>
              </w:rPr>
            </w:pPr>
            <w:r w:rsidRPr="00750A78">
              <w:rPr>
                <w:rFonts w:ascii="Times New Roman" w:hAnsi="Times New Roman"/>
              </w:rPr>
              <w:t>НОД с детьми старшего дошкольного возраста может осуществляться во 2-й половине дня после дневного сна.</w:t>
            </w:r>
          </w:p>
          <w:p w:rsidR="00750A78" w:rsidRPr="00750A78" w:rsidRDefault="00750A78" w:rsidP="00286952">
            <w:pPr>
              <w:jc w:val="center"/>
              <w:rPr>
                <w:rFonts w:ascii="Times New Roman" w:hAnsi="Times New Roman"/>
                <w:b/>
              </w:rPr>
            </w:pPr>
            <w:r w:rsidRPr="00750A78">
              <w:rPr>
                <w:rFonts w:ascii="Times New Roman" w:hAnsi="Times New Roman"/>
                <w:b/>
              </w:rPr>
              <w:t xml:space="preserve"> Продолжительность – </w:t>
            </w:r>
          </w:p>
          <w:p w:rsidR="00750A78" w:rsidRPr="00750A78" w:rsidRDefault="00750A78" w:rsidP="00286952">
            <w:pPr>
              <w:jc w:val="center"/>
              <w:rPr>
                <w:rFonts w:ascii="Times New Roman" w:hAnsi="Times New Roman"/>
                <w:b/>
              </w:rPr>
            </w:pPr>
            <w:r w:rsidRPr="00750A78">
              <w:rPr>
                <w:rFonts w:ascii="Times New Roman" w:hAnsi="Times New Roman"/>
                <w:b/>
              </w:rPr>
              <w:t>не более 25–30 мин. в день</w:t>
            </w:r>
          </w:p>
        </w:tc>
      </w:tr>
      <w:tr w:rsidR="00750A78" w:rsidRPr="00750A78" w:rsidTr="00750A78">
        <w:trPr>
          <w:trHeight w:val="454"/>
        </w:trPr>
        <w:tc>
          <w:tcPr>
            <w:tcW w:w="1451" w:type="pct"/>
            <w:gridSpan w:val="3"/>
            <w:tcBorders>
              <w:top w:val="single" w:sz="18" w:space="0" w:color="auto"/>
              <w:left w:val="single" w:sz="18" w:space="0" w:color="auto"/>
              <w:bottom w:val="single" w:sz="18" w:space="0" w:color="auto"/>
              <w:right w:val="single" w:sz="18" w:space="0" w:color="auto"/>
            </w:tcBorders>
            <w:vAlign w:val="center"/>
          </w:tcPr>
          <w:p w:rsidR="00750A78" w:rsidRPr="00750A78" w:rsidRDefault="00750A78" w:rsidP="00286952">
            <w:pPr>
              <w:rPr>
                <w:rFonts w:ascii="Times New Roman" w:hAnsi="Times New Roman"/>
                <w:b/>
              </w:rPr>
            </w:pPr>
            <w:r w:rsidRPr="00750A78">
              <w:rPr>
                <w:rFonts w:ascii="Times New Roman" w:hAnsi="Times New Roman"/>
                <w:b/>
              </w:rPr>
              <w:t xml:space="preserve">Длительность (продолжительность) непрерывной НОД </w:t>
            </w:r>
          </w:p>
          <w:p w:rsidR="00750A78" w:rsidRPr="00750A78" w:rsidRDefault="00750A78" w:rsidP="00286952">
            <w:pPr>
              <w:rPr>
                <w:rFonts w:ascii="Times New Roman" w:hAnsi="Times New Roman"/>
                <w:b/>
              </w:rPr>
            </w:pPr>
            <w:r w:rsidRPr="00750A78">
              <w:rPr>
                <w:rFonts w:ascii="Times New Roman" w:hAnsi="Times New Roman"/>
                <w:b/>
              </w:rPr>
              <w:t>– п.11.9, 11.10</w:t>
            </w:r>
          </w:p>
        </w:tc>
        <w:tc>
          <w:tcPr>
            <w:tcW w:w="3549" w:type="pct"/>
            <w:gridSpan w:val="2"/>
            <w:tcBorders>
              <w:top w:val="single" w:sz="18" w:space="0" w:color="auto"/>
              <w:left w:val="single" w:sz="18" w:space="0" w:color="auto"/>
              <w:bottom w:val="single" w:sz="18" w:space="0" w:color="auto"/>
              <w:right w:val="single" w:sz="18" w:space="0" w:color="auto"/>
            </w:tcBorders>
            <w:vAlign w:val="center"/>
          </w:tcPr>
          <w:p w:rsidR="00750A78" w:rsidRPr="00750A78" w:rsidRDefault="00750A78" w:rsidP="00286952">
            <w:pPr>
              <w:jc w:val="center"/>
              <w:rPr>
                <w:rFonts w:ascii="Times New Roman" w:hAnsi="Times New Roman"/>
                <w:b/>
              </w:rPr>
            </w:pPr>
            <w:r w:rsidRPr="00750A78">
              <w:rPr>
                <w:rFonts w:ascii="Times New Roman" w:hAnsi="Times New Roman"/>
                <w:b/>
              </w:rPr>
              <w:t>Не более</w:t>
            </w:r>
          </w:p>
          <w:p w:rsidR="00750A78" w:rsidRPr="00750A78" w:rsidRDefault="00750A78" w:rsidP="00286952">
            <w:pPr>
              <w:jc w:val="center"/>
              <w:rPr>
                <w:rFonts w:ascii="Times New Roman" w:hAnsi="Times New Roman"/>
                <w:b/>
              </w:rPr>
            </w:pPr>
            <w:r w:rsidRPr="00750A78">
              <w:rPr>
                <w:rFonts w:ascii="Times New Roman" w:hAnsi="Times New Roman"/>
                <w:b/>
              </w:rPr>
              <w:t>30 минут</w:t>
            </w:r>
          </w:p>
        </w:tc>
      </w:tr>
      <w:tr w:rsidR="003D32E8" w:rsidRPr="00F74E22" w:rsidTr="00286952">
        <w:trPr>
          <w:trHeight w:val="454"/>
        </w:trPr>
        <w:tc>
          <w:tcPr>
            <w:tcW w:w="1451" w:type="pct"/>
            <w:gridSpan w:val="3"/>
            <w:tcBorders>
              <w:top w:val="single" w:sz="18" w:space="0" w:color="auto"/>
              <w:left w:val="single" w:sz="18" w:space="0" w:color="auto"/>
              <w:bottom w:val="single" w:sz="18" w:space="0" w:color="auto"/>
              <w:right w:val="single" w:sz="18" w:space="0" w:color="auto"/>
            </w:tcBorders>
            <w:vAlign w:val="center"/>
          </w:tcPr>
          <w:p w:rsidR="003D32E8" w:rsidRPr="00750A78" w:rsidRDefault="003D32E8" w:rsidP="00286952">
            <w:pPr>
              <w:rPr>
                <w:rFonts w:ascii="Times New Roman" w:hAnsi="Times New Roman"/>
                <w:b/>
              </w:rPr>
            </w:pPr>
            <w:r w:rsidRPr="00750A78">
              <w:rPr>
                <w:rFonts w:ascii="Times New Roman" w:hAnsi="Times New Roman"/>
                <w:b/>
              </w:rPr>
              <w:t>Перерывы между периодами НОД – п. 11.11</w:t>
            </w:r>
          </w:p>
        </w:tc>
        <w:tc>
          <w:tcPr>
            <w:tcW w:w="3549" w:type="pct"/>
            <w:gridSpan w:val="2"/>
            <w:tcBorders>
              <w:top w:val="single" w:sz="18" w:space="0" w:color="auto"/>
              <w:left w:val="single" w:sz="18" w:space="0" w:color="auto"/>
              <w:bottom w:val="single" w:sz="18" w:space="0" w:color="auto"/>
              <w:right w:val="single" w:sz="18" w:space="0" w:color="auto"/>
            </w:tcBorders>
            <w:vAlign w:val="center"/>
          </w:tcPr>
          <w:p w:rsidR="003D32E8" w:rsidRPr="00750A78" w:rsidRDefault="003D32E8" w:rsidP="00750A78">
            <w:pPr>
              <w:jc w:val="center"/>
              <w:rPr>
                <w:rFonts w:ascii="Times New Roman" w:hAnsi="Times New Roman"/>
                <w:b/>
              </w:rPr>
            </w:pPr>
            <w:r w:rsidRPr="00750A78">
              <w:rPr>
                <w:rFonts w:ascii="Times New Roman" w:hAnsi="Times New Roman"/>
                <w:b/>
              </w:rPr>
              <w:t>Не менее 10 минут</w:t>
            </w:r>
          </w:p>
        </w:tc>
      </w:tr>
      <w:tr w:rsidR="003D32E8" w:rsidRPr="00F74E22" w:rsidTr="00286952">
        <w:trPr>
          <w:trHeight w:val="454"/>
        </w:trPr>
        <w:tc>
          <w:tcPr>
            <w:tcW w:w="1451" w:type="pct"/>
            <w:gridSpan w:val="3"/>
            <w:tcBorders>
              <w:top w:val="single" w:sz="18" w:space="0" w:color="auto"/>
              <w:left w:val="single" w:sz="18" w:space="0" w:color="auto"/>
              <w:bottom w:val="single" w:sz="18" w:space="0" w:color="auto"/>
              <w:right w:val="single" w:sz="18" w:space="0" w:color="auto"/>
            </w:tcBorders>
            <w:vAlign w:val="center"/>
          </w:tcPr>
          <w:p w:rsidR="003D32E8" w:rsidRPr="00750A78" w:rsidRDefault="003D32E8" w:rsidP="00286952">
            <w:pPr>
              <w:rPr>
                <w:rFonts w:ascii="Times New Roman" w:hAnsi="Times New Roman"/>
                <w:b/>
              </w:rPr>
            </w:pPr>
            <w:r w:rsidRPr="00750A78">
              <w:rPr>
                <w:rFonts w:ascii="Times New Roman" w:hAnsi="Times New Roman"/>
                <w:b/>
              </w:rPr>
              <w:t xml:space="preserve">Физкультминутка </w:t>
            </w:r>
          </w:p>
          <w:p w:rsidR="003D32E8" w:rsidRPr="00750A78" w:rsidRDefault="003D32E8" w:rsidP="00286952">
            <w:pPr>
              <w:rPr>
                <w:rFonts w:ascii="Times New Roman" w:hAnsi="Times New Roman"/>
                <w:b/>
              </w:rPr>
            </w:pPr>
            <w:r w:rsidRPr="00750A78">
              <w:rPr>
                <w:rFonts w:ascii="Times New Roman" w:hAnsi="Times New Roman"/>
                <w:b/>
              </w:rPr>
              <w:t>– п. 11.11, 11.12</w:t>
            </w:r>
          </w:p>
        </w:tc>
        <w:tc>
          <w:tcPr>
            <w:tcW w:w="3549" w:type="pct"/>
            <w:gridSpan w:val="2"/>
            <w:tcBorders>
              <w:top w:val="single" w:sz="18" w:space="0" w:color="auto"/>
              <w:left w:val="single" w:sz="18" w:space="0" w:color="auto"/>
              <w:bottom w:val="single" w:sz="18" w:space="0" w:color="auto"/>
              <w:right w:val="single" w:sz="18" w:space="0" w:color="auto"/>
            </w:tcBorders>
            <w:vAlign w:val="center"/>
          </w:tcPr>
          <w:p w:rsidR="003D32E8" w:rsidRPr="00750A78" w:rsidRDefault="003D32E8" w:rsidP="00286952">
            <w:pPr>
              <w:jc w:val="both"/>
              <w:rPr>
                <w:rFonts w:ascii="Times New Roman" w:hAnsi="Times New Roman"/>
              </w:rPr>
            </w:pPr>
            <w:r w:rsidRPr="00750A78">
              <w:rPr>
                <w:rFonts w:ascii="Times New Roman" w:hAnsi="Times New Roman"/>
              </w:rPr>
              <w:t>В середине времени, отведённого на НОД (в середине НОД статического характера).</w:t>
            </w:r>
          </w:p>
        </w:tc>
      </w:tr>
      <w:tr w:rsidR="003D32E8" w:rsidRPr="00F74E22" w:rsidTr="00286952">
        <w:trPr>
          <w:trHeight w:val="454"/>
        </w:trPr>
        <w:tc>
          <w:tcPr>
            <w:tcW w:w="1451" w:type="pct"/>
            <w:gridSpan w:val="3"/>
            <w:tcBorders>
              <w:top w:val="single" w:sz="18" w:space="0" w:color="auto"/>
              <w:left w:val="single" w:sz="18" w:space="0" w:color="auto"/>
              <w:bottom w:val="single" w:sz="18" w:space="0" w:color="auto"/>
              <w:right w:val="single" w:sz="18" w:space="0" w:color="auto"/>
            </w:tcBorders>
            <w:vAlign w:val="center"/>
          </w:tcPr>
          <w:p w:rsidR="003D32E8" w:rsidRPr="00F74E22" w:rsidRDefault="003D32E8" w:rsidP="00286952">
            <w:pPr>
              <w:rPr>
                <w:b/>
              </w:rPr>
            </w:pPr>
            <w:r w:rsidRPr="00F74E22">
              <w:rPr>
                <w:b/>
              </w:rPr>
              <w:t>НОД – п. 11.13</w:t>
            </w:r>
          </w:p>
        </w:tc>
        <w:tc>
          <w:tcPr>
            <w:tcW w:w="3549" w:type="pct"/>
            <w:gridSpan w:val="2"/>
            <w:tcBorders>
              <w:top w:val="single" w:sz="18" w:space="0" w:color="auto"/>
              <w:left w:val="single" w:sz="18" w:space="0" w:color="auto"/>
              <w:bottom w:val="single" w:sz="18" w:space="0" w:color="auto"/>
              <w:right w:val="single" w:sz="18" w:space="0" w:color="auto"/>
            </w:tcBorders>
          </w:tcPr>
          <w:p w:rsidR="003D32E8" w:rsidRPr="00F74E22" w:rsidRDefault="003D32E8" w:rsidP="00286952">
            <w:pPr>
              <w:jc w:val="both"/>
            </w:pPr>
            <w:r w:rsidRPr="00F74E22">
              <w:t>НОД, требующую повышенной познавательной активности и умственного напряжения детей, следует организовывать в 1-ю половину дня. Для профилактики утомления детей рекомендуется проводить физкультурные, музыкальные занятия, ритмику и т.п.</w:t>
            </w:r>
          </w:p>
        </w:tc>
      </w:tr>
      <w:tr w:rsidR="00750A78" w:rsidRPr="00F74E22" w:rsidTr="00750A78">
        <w:trPr>
          <w:trHeight w:val="454"/>
        </w:trPr>
        <w:tc>
          <w:tcPr>
            <w:tcW w:w="740" w:type="pct"/>
            <w:vMerge w:val="restart"/>
            <w:tcBorders>
              <w:top w:val="single" w:sz="18" w:space="0" w:color="auto"/>
              <w:left w:val="single" w:sz="18" w:space="0" w:color="auto"/>
              <w:bottom w:val="dashDotStroked" w:sz="24" w:space="0" w:color="auto"/>
              <w:right w:val="single" w:sz="4" w:space="0" w:color="auto"/>
            </w:tcBorders>
            <w:vAlign w:val="center"/>
          </w:tcPr>
          <w:p w:rsidR="00750A78" w:rsidRPr="00F74E22" w:rsidRDefault="00750A78" w:rsidP="00286952">
            <w:pPr>
              <w:rPr>
                <w:b/>
              </w:rPr>
            </w:pPr>
            <w:r w:rsidRPr="00F74E22">
              <w:rPr>
                <w:b/>
              </w:rPr>
              <w:lastRenderedPageBreak/>
              <w:t xml:space="preserve">Занятия по физическому развитию ООП  </w:t>
            </w:r>
          </w:p>
          <w:p w:rsidR="00750A78" w:rsidRPr="00F74E22" w:rsidRDefault="00750A78" w:rsidP="00286952">
            <w:pPr>
              <w:rPr>
                <w:b/>
              </w:rPr>
            </w:pPr>
            <w:r w:rsidRPr="00F74E22">
              <w:rPr>
                <w:b/>
              </w:rPr>
              <w:t>– п. 12.4, 12.5, 17.1</w:t>
            </w:r>
          </w:p>
        </w:tc>
        <w:tc>
          <w:tcPr>
            <w:tcW w:w="711"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rsidR="00750A78" w:rsidRPr="00F74E22" w:rsidRDefault="00750A78" w:rsidP="00286952">
            <w:pPr>
              <w:rPr>
                <w:b/>
              </w:rPr>
            </w:pPr>
            <w:r w:rsidRPr="00F74E22">
              <w:rPr>
                <w:b/>
              </w:rPr>
              <w:t>Количество</w:t>
            </w:r>
          </w:p>
        </w:tc>
        <w:tc>
          <w:tcPr>
            <w:tcW w:w="3549" w:type="pct"/>
            <w:gridSpan w:val="2"/>
            <w:tcBorders>
              <w:top w:val="single" w:sz="18" w:space="0" w:color="auto"/>
              <w:left w:val="single" w:sz="18" w:space="0" w:color="auto"/>
              <w:right w:val="single" w:sz="18" w:space="0" w:color="auto"/>
            </w:tcBorders>
            <w:shd w:val="clear" w:color="auto" w:fill="auto"/>
            <w:vAlign w:val="center"/>
          </w:tcPr>
          <w:p w:rsidR="00750A78" w:rsidRPr="00D90A41" w:rsidRDefault="00750A78" w:rsidP="00286952">
            <w:pPr>
              <w:jc w:val="center"/>
              <w:rPr>
                <w:b/>
              </w:rPr>
            </w:pPr>
            <w:r w:rsidRPr="00D90A41">
              <w:rPr>
                <w:b/>
              </w:rPr>
              <w:t xml:space="preserve">Не менее </w:t>
            </w:r>
          </w:p>
          <w:p w:rsidR="00750A78" w:rsidRPr="00D90A41" w:rsidRDefault="00750A78" w:rsidP="00286952">
            <w:pPr>
              <w:jc w:val="center"/>
              <w:rPr>
                <w:b/>
              </w:rPr>
            </w:pPr>
            <w:r w:rsidRPr="00D90A41">
              <w:rPr>
                <w:b/>
              </w:rPr>
              <w:t>3-х раз в неделю</w:t>
            </w:r>
          </w:p>
          <w:p w:rsidR="00750A78" w:rsidRPr="00F74E22" w:rsidRDefault="00750A78" w:rsidP="00286952">
            <w:pPr>
              <w:jc w:val="center"/>
            </w:pPr>
            <w:r w:rsidRPr="00D90A41">
              <w:t>Для детей 5 – 7 лет 1 раз в неделю круглогодично следует организовывать занятия по физическому развитию на открытом воздухе (при отсутствии у детей медицинских противопоказаний и наличии у де</w:t>
            </w:r>
            <w:r>
              <w:t xml:space="preserve">тей спортивной одежды, </w:t>
            </w:r>
            <w:r w:rsidRPr="00D90A41">
              <w:t xml:space="preserve">соответствующей </w:t>
            </w:r>
            <w:r w:rsidRPr="00F74E22">
              <w:t>погодным условиям)</w:t>
            </w:r>
          </w:p>
        </w:tc>
      </w:tr>
      <w:tr w:rsidR="00750A78" w:rsidRPr="00F74E22" w:rsidTr="00750A78">
        <w:trPr>
          <w:trHeight w:val="454"/>
        </w:trPr>
        <w:tc>
          <w:tcPr>
            <w:tcW w:w="740" w:type="pct"/>
            <w:vMerge/>
            <w:tcBorders>
              <w:left w:val="single" w:sz="18" w:space="0" w:color="auto"/>
              <w:bottom w:val="dashDotStroked" w:sz="24" w:space="0" w:color="auto"/>
              <w:right w:val="single" w:sz="4" w:space="0" w:color="auto"/>
            </w:tcBorders>
            <w:vAlign w:val="center"/>
          </w:tcPr>
          <w:p w:rsidR="00750A78" w:rsidRPr="00F74E22" w:rsidRDefault="00750A78" w:rsidP="00286952">
            <w:pPr>
              <w:rPr>
                <w:b/>
              </w:rPr>
            </w:pPr>
          </w:p>
        </w:tc>
        <w:tc>
          <w:tcPr>
            <w:tcW w:w="711" w:type="pct"/>
            <w:gridSpan w:val="2"/>
            <w:tcBorders>
              <w:top w:val="single" w:sz="2" w:space="0" w:color="auto"/>
              <w:left w:val="single" w:sz="4" w:space="0" w:color="auto"/>
              <w:bottom w:val="single" w:sz="2" w:space="0" w:color="auto"/>
              <w:right w:val="single" w:sz="18" w:space="0" w:color="auto"/>
            </w:tcBorders>
            <w:shd w:val="clear" w:color="auto" w:fill="auto"/>
            <w:vAlign w:val="center"/>
          </w:tcPr>
          <w:p w:rsidR="00750A78" w:rsidRPr="00F74E22" w:rsidRDefault="00750A78" w:rsidP="00286952">
            <w:pPr>
              <w:rPr>
                <w:b/>
              </w:rPr>
            </w:pPr>
            <w:r w:rsidRPr="00F74E22">
              <w:rPr>
                <w:b/>
              </w:rPr>
              <w:t>Длительность</w:t>
            </w:r>
          </w:p>
        </w:tc>
        <w:tc>
          <w:tcPr>
            <w:tcW w:w="3549" w:type="pct"/>
            <w:gridSpan w:val="2"/>
            <w:tcBorders>
              <w:left w:val="single" w:sz="18" w:space="0" w:color="auto"/>
              <w:right w:val="single" w:sz="18" w:space="0" w:color="auto"/>
            </w:tcBorders>
            <w:shd w:val="clear" w:color="auto" w:fill="auto"/>
            <w:vAlign w:val="center"/>
          </w:tcPr>
          <w:p w:rsidR="00750A78" w:rsidRPr="00F74E22" w:rsidRDefault="00750A78" w:rsidP="00286952">
            <w:pPr>
              <w:jc w:val="center"/>
              <w:rPr>
                <w:b/>
              </w:rPr>
            </w:pPr>
            <w:r w:rsidRPr="00F74E22">
              <w:rPr>
                <w:b/>
              </w:rPr>
              <w:t>30 минут</w:t>
            </w:r>
          </w:p>
        </w:tc>
      </w:tr>
      <w:tr w:rsidR="003D32E8" w:rsidRPr="00F74E22" w:rsidTr="00286952">
        <w:trPr>
          <w:trHeight w:val="454"/>
        </w:trPr>
        <w:tc>
          <w:tcPr>
            <w:tcW w:w="740" w:type="pct"/>
            <w:vMerge/>
            <w:tcBorders>
              <w:left w:val="single" w:sz="18" w:space="0" w:color="auto"/>
              <w:bottom w:val="single" w:sz="18" w:space="0" w:color="auto"/>
              <w:right w:val="single" w:sz="4" w:space="0" w:color="auto"/>
            </w:tcBorders>
            <w:vAlign w:val="center"/>
          </w:tcPr>
          <w:p w:rsidR="003D32E8" w:rsidRPr="00F74E22" w:rsidRDefault="003D32E8" w:rsidP="00286952">
            <w:pPr>
              <w:rPr>
                <w:b/>
              </w:rPr>
            </w:pPr>
          </w:p>
        </w:tc>
        <w:tc>
          <w:tcPr>
            <w:tcW w:w="711" w:type="pct"/>
            <w:gridSpan w:val="2"/>
            <w:tcBorders>
              <w:top w:val="single" w:sz="2" w:space="0" w:color="auto"/>
              <w:left w:val="single" w:sz="4" w:space="0" w:color="auto"/>
              <w:bottom w:val="single" w:sz="18" w:space="0" w:color="auto"/>
              <w:right w:val="single" w:sz="18" w:space="0" w:color="auto"/>
            </w:tcBorders>
            <w:shd w:val="clear" w:color="auto" w:fill="auto"/>
            <w:vAlign w:val="center"/>
          </w:tcPr>
          <w:p w:rsidR="003D32E8" w:rsidRPr="00F74E22" w:rsidRDefault="003D32E8" w:rsidP="00286952">
            <w:pPr>
              <w:rPr>
                <w:b/>
              </w:rPr>
            </w:pPr>
            <w:r w:rsidRPr="005E1D25">
              <w:rPr>
                <w:b/>
              </w:rPr>
              <w:t>Особенности</w:t>
            </w:r>
          </w:p>
        </w:tc>
        <w:tc>
          <w:tcPr>
            <w:tcW w:w="3549" w:type="pct"/>
            <w:gridSpan w:val="2"/>
            <w:tcBorders>
              <w:left w:val="single" w:sz="18" w:space="0" w:color="auto"/>
              <w:bottom w:val="single" w:sz="18" w:space="0" w:color="auto"/>
              <w:right w:val="single" w:sz="18" w:space="0" w:color="auto"/>
            </w:tcBorders>
            <w:vAlign w:val="center"/>
          </w:tcPr>
          <w:p w:rsidR="003D32E8" w:rsidRPr="00F74E22" w:rsidRDefault="003D32E8" w:rsidP="00286952">
            <w:r w:rsidRPr="00F74E22">
              <w:t>В тёплое время года НОД по физическому развитию рекомендуется организовывать на открытом воздухе.</w:t>
            </w:r>
          </w:p>
          <w:p w:rsidR="003D32E8" w:rsidRPr="00F74E22" w:rsidRDefault="003D32E8" w:rsidP="00286952">
            <w:pPr>
              <w:pStyle w:val="FORMATTEXT"/>
              <w:jc w:val="both"/>
              <w:rPr>
                <w:color w:val="000001"/>
              </w:rPr>
            </w:pPr>
            <w:r w:rsidRPr="00F74E22">
              <w:t>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w:t>
            </w:r>
          </w:p>
        </w:tc>
      </w:tr>
    </w:tbl>
    <w:p w:rsidR="003D32E8" w:rsidRPr="00750A78" w:rsidRDefault="003D32E8" w:rsidP="00C3363B">
      <w:pPr>
        <w:shd w:val="clear" w:color="auto" w:fill="FFFFFF"/>
        <w:spacing w:line="360" w:lineRule="auto"/>
        <w:contextualSpacing/>
        <w:jc w:val="both"/>
        <w:rPr>
          <w:rFonts w:ascii="Times New Roman" w:eastAsia="DejaVu Sans" w:hAnsi="Times New Roman"/>
          <w:kern w:val="2"/>
          <w:sz w:val="28"/>
          <w:szCs w:val="26"/>
          <w:lang w:eastAsia="hi-IN" w:bidi="hi-IN"/>
        </w:rPr>
      </w:pPr>
      <w:r>
        <w:rPr>
          <w:rFonts w:eastAsia="DejaVu Sans" w:cs="DejaVu Sans"/>
          <w:kern w:val="2"/>
          <w:sz w:val="28"/>
          <w:szCs w:val="28"/>
          <w:lang w:eastAsia="hi-IN" w:bidi="hi-IN"/>
        </w:rPr>
        <w:tab/>
      </w:r>
      <w:r w:rsidRPr="00750A78">
        <w:rPr>
          <w:rFonts w:ascii="Times New Roman" w:eastAsia="DejaVu Sans" w:hAnsi="Times New Roman"/>
          <w:kern w:val="2"/>
          <w:sz w:val="28"/>
          <w:szCs w:val="26"/>
          <w:lang w:eastAsia="hi-IN" w:bidi="hi-IN"/>
        </w:rPr>
        <w:t>В учебном плане распределено количес</w:t>
      </w:r>
      <w:r w:rsidR="00C3363B">
        <w:rPr>
          <w:rFonts w:ascii="Times New Roman" w:eastAsia="DejaVu Sans" w:hAnsi="Times New Roman"/>
          <w:kern w:val="2"/>
          <w:sz w:val="28"/>
          <w:szCs w:val="26"/>
          <w:lang w:eastAsia="hi-IN" w:bidi="hi-IN"/>
        </w:rPr>
        <w:t xml:space="preserve">тво занятий, дающее возможность </w:t>
      </w:r>
      <w:r w:rsidRPr="00750A78">
        <w:rPr>
          <w:rFonts w:ascii="Times New Roman" w:eastAsia="DejaVu Sans" w:hAnsi="Times New Roman"/>
          <w:kern w:val="2"/>
          <w:sz w:val="28"/>
          <w:szCs w:val="26"/>
          <w:lang w:eastAsia="hi-IN" w:bidi="hi-IN"/>
        </w:rPr>
        <w:t>использовать модульный подход, ст</w:t>
      </w:r>
      <w:r w:rsidR="00C3363B">
        <w:rPr>
          <w:rFonts w:ascii="Times New Roman" w:eastAsia="DejaVu Sans" w:hAnsi="Times New Roman"/>
          <w:kern w:val="2"/>
          <w:sz w:val="28"/>
          <w:szCs w:val="26"/>
          <w:lang w:eastAsia="hi-IN" w:bidi="hi-IN"/>
        </w:rPr>
        <w:t xml:space="preserve">роить учебный план на принципах </w:t>
      </w:r>
      <w:r w:rsidRPr="00750A78">
        <w:rPr>
          <w:rFonts w:ascii="Times New Roman" w:eastAsia="DejaVu Sans" w:hAnsi="Times New Roman"/>
          <w:kern w:val="2"/>
          <w:sz w:val="28"/>
          <w:szCs w:val="26"/>
          <w:lang w:eastAsia="hi-IN" w:bidi="hi-IN"/>
        </w:rPr>
        <w:t xml:space="preserve">дифференциации и вариативности.  </w:t>
      </w:r>
      <w:r w:rsidRPr="00750A78">
        <w:rPr>
          <w:rFonts w:ascii="Times New Roman" w:hAnsi="Times New Roman"/>
          <w:color w:val="000000"/>
          <w:sz w:val="28"/>
          <w:szCs w:val="26"/>
        </w:rPr>
        <w:t>В  летний период  увеличивается продолжительность прогулок, а также проводятся  спортивные и подвижные игры, спортивные праздники, экскурсии и др.</w:t>
      </w:r>
      <w:r w:rsidRPr="00750A78">
        <w:rPr>
          <w:rFonts w:ascii="Times New Roman" w:eastAsia="DejaVu Sans" w:hAnsi="Times New Roman"/>
          <w:kern w:val="2"/>
          <w:sz w:val="28"/>
          <w:szCs w:val="26"/>
          <w:lang w:eastAsia="hi-IN" w:bidi="hi-IN"/>
        </w:rPr>
        <w:tab/>
      </w:r>
      <w:r w:rsidRPr="00750A78">
        <w:rPr>
          <w:rFonts w:ascii="Times New Roman" w:eastAsia="DejaVu Sans" w:hAnsi="Times New Roman"/>
          <w:kern w:val="2"/>
          <w:sz w:val="28"/>
          <w:szCs w:val="26"/>
          <w:lang w:eastAsia="hi-IN" w:bidi="hi-IN"/>
        </w:rPr>
        <w:tab/>
      </w:r>
    </w:p>
    <w:p w:rsidR="003D32E8" w:rsidRPr="00750A78" w:rsidRDefault="003D32E8" w:rsidP="00C3363B">
      <w:pPr>
        <w:shd w:val="clear" w:color="auto" w:fill="FFFFFF"/>
        <w:spacing w:line="360" w:lineRule="auto"/>
        <w:contextualSpacing/>
        <w:jc w:val="both"/>
        <w:rPr>
          <w:rFonts w:ascii="Times New Roman" w:hAnsi="Times New Roman"/>
          <w:color w:val="000000"/>
          <w:sz w:val="28"/>
          <w:szCs w:val="26"/>
        </w:rPr>
      </w:pPr>
      <w:r w:rsidRPr="00750A78">
        <w:rPr>
          <w:rFonts w:ascii="Times New Roman" w:hAnsi="Times New Roman"/>
          <w:b/>
          <w:color w:val="000000"/>
          <w:spacing w:val="1"/>
          <w:sz w:val="28"/>
          <w:szCs w:val="26"/>
        </w:rPr>
        <w:tab/>
        <w:t>Социально-коммуникативное</w:t>
      </w:r>
      <w:r w:rsidRPr="00750A78">
        <w:rPr>
          <w:rFonts w:ascii="Times New Roman" w:hAnsi="Times New Roman"/>
          <w:color w:val="000000"/>
          <w:spacing w:val="1"/>
          <w:sz w:val="28"/>
          <w:szCs w:val="26"/>
        </w:rPr>
        <w:t xml:space="preserve"> развитие направлено на усвоение норм и </w:t>
      </w:r>
      <w:r w:rsidRPr="00750A78">
        <w:rPr>
          <w:rFonts w:ascii="Times New Roman" w:hAnsi="Times New Roman"/>
          <w:color w:val="000000"/>
          <w:spacing w:val="-5"/>
          <w:sz w:val="28"/>
          <w:szCs w:val="26"/>
        </w:rPr>
        <w:t xml:space="preserve">ценностей, принятых в обществе, включая моральные и нравственные ценности; </w:t>
      </w:r>
      <w:r w:rsidRPr="00750A78">
        <w:rPr>
          <w:rFonts w:ascii="Times New Roman" w:hAnsi="Times New Roman"/>
          <w:color w:val="000000"/>
          <w:spacing w:val="1"/>
          <w:sz w:val="28"/>
          <w:szCs w:val="26"/>
        </w:rPr>
        <w:t>развитие общения и взаимодействия ребёнка с взрослыми и сверстниками;</w:t>
      </w:r>
      <w:r w:rsidRPr="00750A78">
        <w:rPr>
          <w:rFonts w:ascii="Times New Roman" w:hAnsi="Times New Roman"/>
          <w:color w:val="000000"/>
          <w:spacing w:val="-6"/>
          <w:sz w:val="28"/>
          <w:szCs w:val="26"/>
        </w:rPr>
        <w:t xml:space="preserve">становление самостоятельности, целенаправленности и </w:t>
      </w:r>
      <w:proofErr w:type="spellStart"/>
      <w:r w:rsidRPr="00750A78">
        <w:rPr>
          <w:rFonts w:ascii="Times New Roman" w:hAnsi="Times New Roman"/>
          <w:color w:val="000000"/>
          <w:spacing w:val="-6"/>
          <w:sz w:val="28"/>
          <w:szCs w:val="26"/>
        </w:rPr>
        <w:t>саморегуляции</w:t>
      </w:r>
      <w:proofErr w:type="spellEnd"/>
      <w:r w:rsidRPr="00750A78">
        <w:rPr>
          <w:rFonts w:ascii="Times New Roman" w:hAnsi="Times New Roman"/>
          <w:color w:val="000000"/>
          <w:spacing w:val="-6"/>
          <w:sz w:val="28"/>
          <w:szCs w:val="26"/>
        </w:rPr>
        <w:t xml:space="preserve"> собственных </w:t>
      </w:r>
      <w:r w:rsidRPr="00750A78">
        <w:rPr>
          <w:rFonts w:ascii="Times New Roman" w:hAnsi="Times New Roman"/>
          <w:color w:val="000000"/>
          <w:spacing w:val="-5"/>
          <w:sz w:val="28"/>
          <w:szCs w:val="26"/>
        </w:rPr>
        <w:t xml:space="preserve">действий; развитие социального и эмоционального интеллекта, эмоциональной </w:t>
      </w:r>
      <w:r w:rsidRPr="00750A78">
        <w:rPr>
          <w:rFonts w:ascii="Times New Roman" w:hAnsi="Times New Roman"/>
          <w:color w:val="000000"/>
          <w:spacing w:val="6"/>
          <w:sz w:val="28"/>
          <w:szCs w:val="26"/>
        </w:rPr>
        <w:t xml:space="preserve">отзывчивости, сопереживания, формирование готовности к совместной </w:t>
      </w:r>
      <w:r w:rsidRPr="00750A78">
        <w:rPr>
          <w:rFonts w:ascii="Times New Roman" w:hAnsi="Times New Roman"/>
          <w:color w:val="000000"/>
          <w:spacing w:val="-5"/>
          <w:sz w:val="28"/>
          <w:szCs w:val="26"/>
        </w:rPr>
        <w:t xml:space="preserve">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w:t>
      </w:r>
      <w:r w:rsidRPr="00750A78">
        <w:rPr>
          <w:rFonts w:ascii="Times New Roman" w:hAnsi="Times New Roman"/>
          <w:color w:val="000000"/>
          <w:spacing w:val="-5"/>
          <w:sz w:val="28"/>
          <w:szCs w:val="26"/>
        </w:rPr>
        <w:lastRenderedPageBreak/>
        <w:t>установок к различным видам труда и творчества; формирование основ безопасного поведения в быту, социуме, природе.</w:t>
      </w:r>
    </w:p>
    <w:p w:rsidR="003D32E8" w:rsidRPr="00750A78" w:rsidRDefault="003D32E8" w:rsidP="00C3363B">
      <w:pPr>
        <w:shd w:val="clear" w:color="auto" w:fill="FFFFFF"/>
        <w:spacing w:line="360" w:lineRule="auto"/>
        <w:contextualSpacing/>
        <w:jc w:val="both"/>
        <w:rPr>
          <w:rFonts w:ascii="Times New Roman" w:hAnsi="Times New Roman"/>
          <w:sz w:val="28"/>
          <w:szCs w:val="26"/>
        </w:rPr>
      </w:pPr>
      <w:r w:rsidRPr="00750A78">
        <w:rPr>
          <w:rFonts w:ascii="Times New Roman" w:hAnsi="Times New Roman"/>
          <w:b/>
          <w:color w:val="000000"/>
          <w:spacing w:val="2"/>
          <w:sz w:val="28"/>
          <w:szCs w:val="26"/>
        </w:rPr>
        <w:tab/>
        <w:t>Познавательное</w:t>
      </w:r>
      <w:r w:rsidRPr="00750A78">
        <w:rPr>
          <w:rFonts w:ascii="Times New Roman" w:hAnsi="Times New Roman"/>
          <w:color w:val="000000"/>
          <w:spacing w:val="2"/>
          <w:sz w:val="28"/>
          <w:szCs w:val="26"/>
        </w:rPr>
        <w:t xml:space="preserve"> развитие предполагает развитие интересов детей, </w:t>
      </w:r>
      <w:r w:rsidRPr="00750A78">
        <w:rPr>
          <w:rFonts w:ascii="Times New Roman" w:hAnsi="Times New Roman"/>
          <w:color w:val="000000"/>
          <w:spacing w:val="-5"/>
          <w:sz w:val="28"/>
          <w:szCs w:val="26"/>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750A78">
        <w:rPr>
          <w:rFonts w:ascii="Times New Roman" w:hAnsi="Times New Roman"/>
          <w:color w:val="000000"/>
          <w:spacing w:val="3"/>
          <w:sz w:val="28"/>
          <w:szCs w:val="26"/>
        </w:rPr>
        <w:t xml:space="preserve">формирование первичных представлений о себе, других людях, объектах </w:t>
      </w:r>
      <w:r w:rsidRPr="00750A78">
        <w:rPr>
          <w:rFonts w:ascii="Times New Roman" w:hAnsi="Times New Roman"/>
          <w:color w:val="000000"/>
          <w:spacing w:val="-8"/>
          <w:sz w:val="28"/>
          <w:szCs w:val="26"/>
        </w:rPr>
        <w:t xml:space="preserve">окружающего мира, о свойствах и отношениях объектов окружающего мира, (форме, </w:t>
      </w:r>
      <w:r w:rsidRPr="00750A78">
        <w:rPr>
          <w:rFonts w:ascii="Times New Roman" w:hAnsi="Times New Roman"/>
          <w:color w:val="000000"/>
          <w:sz w:val="28"/>
          <w:szCs w:val="26"/>
        </w:rPr>
        <w:t xml:space="preserve">цвете, размере, материале, звучании, ритме, темпе, количестве, числе, части и </w:t>
      </w:r>
      <w:r w:rsidRPr="00750A78">
        <w:rPr>
          <w:rFonts w:ascii="Times New Roman" w:hAnsi="Times New Roman"/>
          <w:color w:val="000000"/>
          <w:spacing w:val="-5"/>
          <w:sz w:val="28"/>
          <w:szCs w:val="26"/>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750A78">
        <w:rPr>
          <w:rFonts w:ascii="Times New Roman" w:hAnsi="Times New Roman"/>
          <w:color w:val="000000"/>
          <w:spacing w:val="-7"/>
          <w:sz w:val="28"/>
          <w:szCs w:val="26"/>
        </w:rPr>
        <w:t xml:space="preserve">народа, об отечественных традициях и праздниках, о планете Земля как общем доме </w:t>
      </w:r>
      <w:r w:rsidRPr="00750A78">
        <w:rPr>
          <w:rFonts w:ascii="Times New Roman" w:hAnsi="Times New Roman"/>
          <w:color w:val="000000"/>
          <w:spacing w:val="-6"/>
          <w:sz w:val="28"/>
          <w:szCs w:val="26"/>
        </w:rPr>
        <w:t>людей, об особенностях её природы, многообразии стран и народов мира.</w:t>
      </w:r>
    </w:p>
    <w:p w:rsidR="003D32E8" w:rsidRPr="00750A78" w:rsidRDefault="003D32E8" w:rsidP="00C3363B">
      <w:pPr>
        <w:shd w:val="clear" w:color="auto" w:fill="FFFFFF"/>
        <w:spacing w:line="360" w:lineRule="auto"/>
        <w:contextualSpacing/>
        <w:jc w:val="both"/>
        <w:rPr>
          <w:rFonts w:ascii="Times New Roman" w:hAnsi="Times New Roman"/>
          <w:sz w:val="28"/>
          <w:szCs w:val="26"/>
        </w:rPr>
      </w:pPr>
      <w:r w:rsidRPr="00750A78">
        <w:rPr>
          <w:rFonts w:ascii="Times New Roman" w:hAnsi="Times New Roman"/>
          <w:b/>
          <w:color w:val="000000"/>
          <w:spacing w:val="3"/>
          <w:sz w:val="28"/>
          <w:szCs w:val="26"/>
        </w:rPr>
        <w:tab/>
        <w:t>Речевое</w:t>
      </w:r>
      <w:r w:rsidRPr="00750A78">
        <w:rPr>
          <w:rFonts w:ascii="Times New Roman" w:hAnsi="Times New Roman"/>
          <w:color w:val="000000"/>
          <w:spacing w:val="3"/>
          <w:sz w:val="28"/>
          <w:szCs w:val="26"/>
        </w:rPr>
        <w:t xml:space="preserve"> развитие включает владение речью как средством общения и </w:t>
      </w:r>
      <w:r w:rsidRPr="00750A78">
        <w:rPr>
          <w:rFonts w:ascii="Times New Roman" w:hAnsi="Times New Roman"/>
          <w:color w:val="000000"/>
          <w:spacing w:val="-1"/>
          <w:sz w:val="28"/>
          <w:szCs w:val="26"/>
        </w:rPr>
        <w:t xml:space="preserve">культуры; обогащение активного словаря; развитие связной, грамматически </w:t>
      </w:r>
      <w:r w:rsidRPr="00750A78">
        <w:rPr>
          <w:rFonts w:ascii="Times New Roman" w:hAnsi="Times New Roman"/>
          <w:color w:val="000000"/>
          <w:spacing w:val="-3"/>
          <w:sz w:val="28"/>
          <w:szCs w:val="26"/>
        </w:rPr>
        <w:t>правильной диалогической и монологической речи; развитие речевого творчества;</w:t>
      </w:r>
      <w:r w:rsidRPr="00750A78">
        <w:rPr>
          <w:rFonts w:ascii="Times New Roman" w:hAnsi="Times New Roman"/>
          <w:color w:val="000000"/>
          <w:spacing w:val="-1"/>
          <w:sz w:val="28"/>
          <w:szCs w:val="26"/>
        </w:rPr>
        <w:t xml:space="preserve">развитие звуковой и интонационной культуры речи, фонематического слуха; </w:t>
      </w:r>
      <w:r w:rsidRPr="00750A78">
        <w:rPr>
          <w:rFonts w:ascii="Times New Roman" w:hAnsi="Times New Roman"/>
          <w:color w:val="000000"/>
          <w:spacing w:val="-6"/>
          <w:sz w:val="28"/>
          <w:szCs w:val="26"/>
        </w:rPr>
        <w:t xml:space="preserve">знакомство с книжной культурой, детской литературой, понимание на слух текстов </w:t>
      </w:r>
      <w:r w:rsidRPr="00750A78">
        <w:rPr>
          <w:rFonts w:ascii="Times New Roman" w:hAnsi="Times New Roman"/>
          <w:color w:val="000000"/>
          <w:spacing w:val="-3"/>
          <w:sz w:val="28"/>
          <w:szCs w:val="26"/>
        </w:rPr>
        <w:t>различных жанров детской литературы; формирование звуковой аналитико-</w:t>
      </w:r>
      <w:r w:rsidRPr="00750A78">
        <w:rPr>
          <w:rFonts w:ascii="Times New Roman" w:hAnsi="Times New Roman"/>
          <w:color w:val="000000"/>
          <w:spacing w:val="-6"/>
          <w:sz w:val="28"/>
          <w:szCs w:val="26"/>
        </w:rPr>
        <w:t>синтетической активности как предпосылки обучения грамоте.</w:t>
      </w:r>
    </w:p>
    <w:p w:rsidR="003D32E8" w:rsidRPr="00750A78" w:rsidRDefault="003D32E8" w:rsidP="00C3363B">
      <w:pPr>
        <w:shd w:val="clear" w:color="auto" w:fill="FFFFFF"/>
        <w:spacing w:line="360" w:lineRule="auto"/>
        <w:contextualSpacing/>
        <w:jc w:val="both"/>
        <w:rPr>
          <w:rFonts w:ascii="Times New Roman" w:hAnsi="Times New Roman"/>
          <w:sz w:val="28"/>
          <w:szCs w:val="26"/>
        </w:rPr>
      </w:pPr>
      <w:r w:rsidRPr="00750A78">
        <w:rPr>
          <w:rFonts w:ascii="Times New Roman" w:hAnsi="Times New Roman"/>
          <w:b/>
          <w:bCs/>
          <w:color w:val="000000"/>
          <w:spacing w:val="-4"/>
          <w:sz w:val="28"/>
          <w:szCs w:val="26"/>
        </w:rPr>
        <w:tab/>
        <w:t xml:space="preserve">Художественно-эстетическое </w:t>
      </w:r>
      <w:r w:rsidRPr="00750A78">
        <w:rPr>
          <w:rFonts w:ascii="Times New Roman" w:hAnsi="Times New Roman"/>
          <w:color w:val="000000"/>
          <w:spacing w:val="-4"/>
          <w:sz w:val="28"/>
          <w:szCs w:val="26"/>
        </w:rPr>
        <w:t xml:space="preserve">развитие предполагает развитие предпосылок </w:t>
      </w:r>
      <w:r w:rsidRPr="00750A78">
        <w:rPr>
          <w:rFonts w:ascii="Times New Roman" w:hAnsi="Times New Roman"/>
          <w:color w:val="000000"/>
          <w:spacing w:val="4"/>
          <w:sz w:val="28"/>
          <w:szCs w:val="26"/>
        </w:rPr>
        <w:t xml:space="preserve">ценностно-смыслового восприятия и понимания произведений искусства </w:t>
      </w:r>
      <w:r w:rsidRPr="00750A78">
        <w:rPr>
          <w:rFonts w:ascii="Times New Roman" w:hAnsi="Times New Roman"/>
          <w:color w:val="000000"/>
          <w:spacing w:val="-3"/>
          <w:sz w:val="28"/>
          <w:szCs w:val="26"/>
        </w:rPr>
        <w:t xml:space="preserve">(словесного, музыкального, изобразительного), мира, природы; становление </w:t>
      </w:r>
      <w:r w:rsidRPr="00750A78">
        <w:rPr>
          <w:rFonts w:ascii="Times New Roman" w:hAnsi="Times New Roman"/>
          <w:color w:val="000000"/>
          <w:spacing w:val="-6"/>
          <w:sz w:val="28"/>
          <w:szCs w:val="26"/>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750A78">
        <w:rPr>
          <w:rFonts w:ascii="Times New Roman" w:hAnsi="Times New Roman"/>
          <w:color w:val="000000"/>
          <w:spacing w:val="1"/>
          <w:sz w:val="28"/>
          <w:szCs w:val="26"/>
        </w:rPr>
        <w:t xml:space="preserve">фольклора; стимулирование сопереживания персонажам художественных </w:t>
      </w:r>
      <w:r w:rsidRPr="00750A78">
        <w:rPr>
          <w:rFonts w:ascii="Times New Roman" w:hAnsi="Times New Roman"/>
          <w:color w:val="000000"/>
          <w:spacing w:val="-6"/>
          <w:sz w:val="28"/>
          <w:szCs w:val="26"/>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750A78">
        <w:rPr>
          <w:rFonts w:ascii="Times New Roman" w:hAnsi="Times New Roman"/>
          <w:bCs/>
          <w:color w:val="000000"/>
          <w:spacing w:val="-6"/>
          <w:sz w:val="28"/>
          <w:szCs w:val="26"/>
        </w:rPr>
        <w:t>др.).</w:t>
      </w:r>
    </w:p>
    <w:p w:rsidR="003D32E8" w:rsidRPr="00750A78" w:rsidRDefault="003D32E8" w:rsidP="00C3363B">
      <w:pPr>
        <w:shd w:val="clear" w:color="auto" w:fill="FFFFFF"/>
        <w:spacing w:line="360" w:lineRule="auto"/>
        <w:contextualSpacing/>
        <w:jc w:val="both"/>
        <w:rPr>
          <w:rFonts w:ascii="Times New Roman" w:hAnsi="Times New Roman"/>
          <w:color w:val="000000"/>
          <w:spacing w:val="-8"/>
          <w:sz w:val="28"/>
          <w:szCs w:val="26"/>
        </w:rPr>
      </w:pPr>
      <w:r w:rsidRPr="00750A78">
        <w:rPr>
          <w:rFonts w:ascii="Times New Roman" w:hAnsi="Times New Roman"/>
          <w:b/>
          <w:bCs/>
          <w:color w:val="000000"/>
          <w:spacing w:val="-5"/>
          <w:sz w:val="28"/>
          <w:szCs w:val="26"/>
        </w:rPr>
        <w:tab/>
        <w:t xml:space="preserve">Физическое </w:t>
      </w:r>
      <w:r w:rsidRPr="00750A78">
        <w:rPr>
          <w:rFonts w:ascii="Times New Roman" w:hAnsi="Times New Roman"/>
          <w:color w:val="000000"/>
          <w:spacing w:val="-5"/>
          <w:sz w:val="28"/>
          <w:szCs w:val="26"/>
        </w:rPr>
        <w:t xml:space="preserve">развитие включает приобретение опыта в следующих видах </w:t>
      </w:r>
      <w:r w:rsidRPr="00750A78">
        <w:rPr>
          <w:rFonts w:ascii="Times New Roman" w:hAnsi="Times New Roman"/>
          <w:color w:val="000000"/>
          <w:spacing w:val="4"/>
          <w:sz w:val="28"/>
          <w:szCs w:val="26"/>
        </w:rPr>
        <w:t xml:space="preserve">деятельности детей: двигательной, в том числе связанной с выполнением </w:t>
      </w:r>
      <w:r w:rsidRPr="00750A78">
        <w:rPr>
          <w:rFonts w:ascii="Times New Roman" w:hAnsi="Times New Roman"/>
          <w:color w:val="000000"/>
          <w:spacing w:val="-5"/>
          <w:sz w:val="28"/>
          <w:szCs w:val="26"/>
        </w:rPr>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750A78">
        <w:rPr>
          <w:rFonts w:ascii="Times New Roman" w:hAnsi="Times New Roman"/>
          <w:color w:val="000000"/>
          <w:spacing w:val="1"/>
          <w:sz w:val="28"/>
          <w:szCs w:val="26"/>
        </w:rPr>
        <w:t xml:space="preserve">системы </w:t>
      </w:r>
      <w:r w:rsidRPr="00750A78">
        <w:rPr>
          <w:rFonts w:ascii="Times New Roman" w:hAnsi="Times New Roman"/>
          <w:color w:val="000000"/>
          <w:spacing w:val="1"/>
          <w:sz w:val="28"/>
          <w:szCs w:val="26"/>
        </w:rPr>
        <w:lastRenderedPageBreak/>
        <w:t xml:space="preserve">организма, развитию равновесия, координации движения, крупной и </w:t>
      </w:r>
      <w:r w:rsidRPr="00750A78">
        <w:rPr>
          <w:rFonts w:ascii="Times New Roman" w:hAnsi="Times New Roman"/>
          <w:color w:val="000000"/>
          <w:spacing w:val="4"/>
          <w:sz w:val="28"/>
          <w:szCs w:val="26"/>
        </w:rPr>
        <w:t xml:space="preserve">мелкой моторики обеих рук, а также с правильным, не наносящем ущерба </w:t>
      </w:r>
      <w:r w:rsidRPr="00750A78">
        <w:rPr>
          <w:rFonts w:ascii="Times New Roman" w:hAnsi="Times New Roman"/>
          <w:color w:val="000000"/>
          <w:spacing w:val="2"/>
          <w:sz w:val="28"/>
          <w:szCs w:val="26"/>
        </w:rPr>
        <w:t xml:space="preserve">организму, выполнением основных движений (ходьба, бег, мягкие прыжки, </w:t>
      </w:r>
      <w:r w:rsidRPr="00750A78">
        <w:rPr>
          <w:rFonts w:ascii="Times New Roman" w:hAnsi="Times New Roman"/>
          <w:color w:val="000000"/>
          <w:spacing w:val="-3"/>
          <w:sz w:val="28"/>
          <w:szCs w:val="26"/>
        </w:rPr>
        <w:t xml:space="preserve">повороты в обе стороны), формирование начальных представлений о некоторых </w:t>
      </w:r>
      <w:r w:rsidRPr="00750A78">
        <w:rPr>
          <w:rFonts w:ascii="Times New Roman" w:hAnsi="Times New Roman"/>
          <w:color w:val="000000"/>
          <w:spacing w:val="-2"/>
          <w:sz w:val="28"/>
          <w:szCs w:val="26"/>
        </w:rPr>
        <w:t xml:space="preserve">видах, спорта, овладение подвижными играми с правилами; становление </w:t>
      </w:r>
      <w:r w:rsidRPr="00750A78">
        <w:rPr>
          <w:rFonts w:ascii="Times New Roman" w:hAnsi="Times New Roman"/>
          <w:color w:val="000000"/>
          <w:spacing w:val="-7"/>
          <w:sz w:val="28"/>
          <w:szCs w:val="26"/>
        </w:rPr>
        <w:t xml:space="preserve">целенаправленности и </w:t>
      </w:r>
      <w:proofErr w:type="spellStart"/>
      <w:r w:rsidRPr="00750A78">
        <w:rPr>
          <w:rFonts w:ascii="Times New Roman" w:hAnsi="Times New Roman"/>
          <w:color w:val="000000"/>
          <w:spacing w:val="-7"/>
          <w:sz w:val="28"/>
          <w:szCs w:val="26"/>
        </w:rPr>
        <w:t>саморегуляции</w:t>
      </w:r>
      <w:proofErr w:type="spellEnd"/>
      <w:r w:rsidRPr="00750A78">
        <w:rPr>
          <w:rFonts w:ascii="Times New Roman" w:hAnsi="Times New Roman"/>
          <w:color w:val="000000"/>
          <w:spacing w:val="-7"/>
          <w:sz w:val="28"/>
          <w:szCs w:val="26"/>
        </w:rPr>
        <w:t xml:space="preserve"> в двигательной сфере; становление ценностей </w:t>
      </w:r>
      <w:r w:rsidRPr="00750A78">
        <w:rPr>
          <w:rFonts w:ascii="Times New Roman" w:hAnsi="Times New Roman"/>
          <w:color w:val="000000"/>
          <w:spacing w:val="-5"/>
          <w:sz w:val="28"/>
          <w:szCs w:val="26"/>
        </w:rPr>
        <w:t xml:space="preserve">здорового образа жизни, овладение его элементарными нормами и правилами (в </w:t>
      </w:r>
      <w:r w:rsidRPr="00750A78">
        <w:rPr>
          <w:rFonts w:ascii="Times New Roman" w:hAnsi="Times New Roman"/>
          <w:color w:val="000000"/>
          <w:spacing w:val="3"/>
          <w:sz w:val="28"/>
          <w:szCs w:val="26"/>
        </w:rPr>
        <w:t xml:space="preserve">питании, двигательном режиме, закаливании, при формировании полезных </w:t>
      </w:r>
      <w:r w:rsidRPr="00750A78">
        <w:rPr>
          <w:rFonts w:ascii="Times New Roman" w:hAnsi="Times New Roman"/>
          <w:color w:val="000000"/>
          <w:spacing w:val="-8"/>
          <w:sz w:val="28"/>
          <w:szCs w:val="26"/>
        </w:rPr>
        <w:t>привычек и др.).</w:t>
      </w:r>
    </w:p>
    <w:p w:rsidR="003D32E8" w:rsidRPr="00750A78" w:rsidRDefault="003D32E8" w:rsidP="00C3363B">
      <w:pPr>
        <w:shd w:val="clear" w:color="auto" w:fill="FFFFFF"/>
        <w:spacing w:line="360" w:lineRule="auto"/>
        <w:contextualSpacing/>
        <w:jc w:val="both"/>
        <w:rPr>
          <w:rFonts w:ascii="Times New Roman" w:hAnsi="Times New Roman"/>
          <w:color w:val="000000"/>
          <w:sz w:val="28"/>
          <w:szCs w:val="26"/>
        </w:rPr>
      </w:pPr>
      <w:r w:rsidRPr="00750A78">
        <w:rPr>
          <w:rFonts w:ascii="Times New Roman" w:hAnsi="Times New Roman"/>
          <w:b/>
          <w:color w:val="000000"/>
          <w:spacing w:val="-8"/>
          <w:sz w:val="28"/>
          <w:szCs w:val="26"/>
        </w:rPr>
        <w:tab/>
        <w:t xml:space="preserve">Вариативная часть учебного плана </w:t>
      </w:r>
      <w:r w:rsidRPr="00750A78">
        <w:rPr>
          <w:rFonts w:ascii="Times New Roman" w:hAnsi="Times New Roman"/>
          <w:color w:val="000000"/>
          <w:spacing w:val="-8"/>
          <w:sz w:val="28"/>
          <w:szCs w:val="26"/>
        </w:rPr>
        <w:t>реализуется во второй половине дня в нерегламентированной деятельности.</w:t>
      </w:r>
      <w:r w:rsidRPr="00750A78">
        <w:rPr>
          <w:rFonts w:ascii="Times New Roman" w:hAnsi="Times New Roman"/>
          <w:color w:val="000000"/>
          <w:sz w:val="28"/>
          <w:szCs w:val="26"/>
        </w:rPr>
        <w:t xml:space="preserve"> В  летний период не реализуется кружковая работа.  В это время увеличивается продолжительность прогулок, а также проводятся  спортивные и подвижные игры, спортивные праздники, экскурсии и др. </w:t>
      </w:r>
    </w:p>
    <w:p w:rsidR="003D32E8" w:rsidRPr="00750A78" w:rsidRDefault="003D32E8" w:rsidP="00C3363B">
      <w:pPr>
        <w:shd w:val="clear" w:color="auto" w:fill="FFFFFF"/>
        <w:spacing w:line="360" w:lineRule="auto"/>
        <w:ind w:firstLine="708"/>
        <w:contextualSpacing/>
        <w:jc w:val="both"/>
        <w:rPr>
          <w:rFonts w:ascii="Times New Roman" w:hAnsi="Times New Roman"/>
          <w:spacing w:val="-5"/>
          <w:sz w:val="28"/>
          <w:szCs w:val="26"/>
        </w:rPr>
      </w:pPr>
      <w:r w:rsidRPr="00750A78">
        <w:rPr>
          <w:rFonts w:ascii="Times New Roman" w:hAnsi="Times New Roman"/>
          <w:b/>
          <w:spacing w:val="-5"/>
          <w:sz w:val="28"/>
          <w:szCs w:val="26"/>
        </w:rPr>
        <w:t>В региональный компонент</w:t>
      </w:r>
      <w:r w:rsidRPr="00750A78">
        <w:rPr>
          <w:rFonts w:ascii="Times New Roman" w:hAnsi="Times New Roman"/>
          <w:spacing w:val="-5"/>
          <w:sz w:val="28"/>
          <w:szCs w:val="26"/>
        </w:rPr>
        <w:t xml:space="preserve"> работы ДОУ  входит:</w:t>
      </w:r>
    </w:p>
    <w:p w:rsidR="003D32E8" w:rsidRPr="00750A78" w:rsidRDefault="003D32E8" w:rsidP="00C3363B">
      <w:pPr>
        <w:pStyle w:val="aa"/>
        <w:spacing w:after="0" w:line="360" w:lineRule="auto"/>
        <w:contextualSpacing/>
        <w:jc w:val="both"/>
        <w:rPr>
          <w:rFonts w:ascii="Times New Roman" w:hAnsi="Times New Roman" w:cs="Times New Roman"/>
          <w:sz w:val="28"/>
          <w:szCs w:val="26"/>
        </w:rPr>
      </w:pPr>
      <w:r w:rsidRPr="00750A78">
        <w:rPr>
          <w:rFonts w:ascii="Times New Roman" w:hAnsi="Times New Roman" w:cs="Times New Roman"/>
          <w:spacing w:val="-5"/>
          <w:sz w:val="28"/>
          <w:szCs w:val="26"/>
        </w:rPr>
        <w:tab/>
        <w:t xml:space="preserve">1. </w:t>
      </w:r>
      <w:r w:rsidRPr="00750A78">
        <w:rPr>
          <w:rFonts w:ascii="Times New Roman" w:hAnsi="Times New Roman" w:cs="Times New Roman"/>
          <w:sz w:val="28"/>
          <w:szCs w:val="26"/>
        </w:rPr>
        <w:t>Деятельность по ознакомлению с городом Ржевом, Ржевским районом и Тверской областью;</w:t>
      </w:r>
    </w:p>
    <w:p w:rsidR="003D32E8" w:rsidRPr="00750A78" w:rsidRDefault="003D32E8" w:rsidP="00C3363B">
      <w:pPr>
        <w:pStyle w:val="body"/>
        <w:spacing w:before="0" w:beforeAutospacing="0" w:after="0" w:afterAutospacing="0" w:line="360" w:lineRule="auto"/>
        <w:contextualSpacing/>
        <w:jc w:val="both"/>
        <w:rPr>
          <w:sz w:val="28"/>
          <w:szCs w:val="26"/>
        </w:rPr>
      </w:pPr>
      <w:r w:rsidRPr="00750A78">
        <w:rPr>
          <w:sz w:val="28"/>
          <w:szCs w:val="26"/>
        </w:rPr>
        <w:tab/>
        <w:t xml:space="preserve">2. Содействие сохранению духовного здоровья детей с целью  воспитания  человека  мыслящим,  добродетельным, милосердным,  совестливым,  верящим в  возможность  совершенствования  мира и людей,  честным  и  трудолюбивым, скромным, уважительным.                                              </w:t>
      </w:r>
    </w:p>
    <w:p w:rsidR="003D32E8" w:rsidRPr="00750A78" w:rsidRDefault="003D32E8" w:rsidP="00C3363B">
      <w:pPr>
        <w:spacing w:line="360" w:lineRule="auto"/>
        <w:contextualSpacing/>
        <w:jc w:val="both"/>
        <w:rPr>
          <w:rFonts w:ascii="Times New Roman" w:eastAsia="SimSun" w:hAnsi="Times New Roman"/>
          <w:sz w:val="28"/>
          <w:szCs w:val="26"/>
        </w:rPr>
      </w:pPr>
      <w:r w:rsidRPr="00750A78">
        <w:rPr>
          <w:rFonts w:ascii="Times New Roman" w:eastAsia="SimSun" w:hAnsi="Times New Roman"/>
          <w:sz w:val="28"/>
          <w:szCs w:val="26"/>
        </w:rPr>
        <w:tab/>
        <w:t>Во всех возрастных  группах,   данные  образовательные задачи решаются через интеграцию с другими образовательными областями во вторую половину дня.</w:t>
      </w:r>
    </w:p>
    <w:p w:rsidR="003D32E8" w:rsidRPr="00750A78" w:rsidRDefault="003D32E8" w:rsidP="00C3363B">
      <w:pPr>
        <w:spacing w:line="360" w:lineRule="auto"/>
        <w:contextualSpacing/>
        <w:jc w:val="both"/>
        <w:rPr>
          <w:rFonts w:ascii="Times New Roman" w:eastAsia="SimSun" w:hAnsi="Times New Roman"/>
          <w:sz w:val="28"/>
          <w:szCs w:val="26"/>
        </w:rPr>
      </w:pPr>
      <w:r w:rsidRPr="00750A78">
        <w:rPr>
          <w:rFonts w:ascii="Times New Roman" w:eastAsia="SimSun" w:hAnsi="Times New Roman"/>
          <w:sz w:val="28"/>
          <w:szCs w:val="26"/>
        </w:rPr>
        <w:tab/>
        <w:t xml:space="preserve">В ДОУ активно внедряется инновационная </w:t>
      </w:r>
      <w:r w:rsidRPr="00750A78">
        <w:rPr>
          <w:rFonts w:ascii="Times New Roman" w:eastAsia="SimSun" w:hAnsi="Times New Roman"/>
          <w:b/>
          <w:sz w:val="28"/>
          <w:szCs w:val="26"/>
        </w:rPr>
        <w:t>проектная деятельность.</w:t>
      </w:r>
      <w:r w:rsidRPr="00750A78">
        <w:rPr>
          <w:rFonts w:ascii="Times New Roman" w:eastAsia="SimSun" w:hAnsi="Times New Roman"/>
          <w:sz w:val="28"/>
          <w:szCs w:val="26"/>
        </w:rPr>
        <w:t xml:space="preserve"> Работа по проектам ведётся во вторую половину дня в ходе режимных моментов в интеграции образовательных областей.</w:t>
      </w:r>
    </w:p>
    <w:p w:rsidR="003D32E8" w:rsidRPr="00750A78" w:rsidRDefault="003D32E8" w:rsidP="00C3363B">
      <w:pPr>
        <w:spacing w:line="360" w:lineRule="auto"/>
        <w:contextualSpacing/>
        <w:jc w:val="both"/>
        <w:rPr>
          <w:rFonts w:ascii="Times New Roman" w:eastAsia="SimSun" w:hAnsi="Times New Roman"/>
          <w:b/>
          <w:sz w:val="28"/>
          <w:szCs w:val="26"/>
        </w:rPr>
      </w:pPr>
      <w:r w:rsidRPr="00750A78">
        <w:rPr>
          <w:rFonts w:ascii="Times New Roman" w:eastAsia="SimSun" w:hAnsi="Times New Roman"/>
          <w:b/>
          <w:sz w:val="28"/>
          <w:szCs w:val="26"/>
        </w:rPr>
        <w:tab/>
        <w:t xml:space="preserve">В ДОУ организовано дополнительное образование на бесплатной основе: </w:t>
      </w:r>
    </w:p>
    <w:p w:rsidR="003D32E8" w:rsidRPr="00750A78" w:rsidRDefault="003D32E8" w:rsidP="00C3363B">
      <w:pPr>
        <w:spacing w:line="360" w:lineRule="auto"/>
        <w:contextualSpacing/>
        <w:jc w:val="both"/>
        <w:rPr>
          <w:rFonts w:ascii="Times New Roman" w:hAnsi="Times New Roman"/>
          <w:b/>
          <w:bCs/>
          <w:sz w:val="16"/>
          <w:szCs w:val="26"/>
        </w:rPr>
      </w:pPr>
    </w:p>
    <w:p w:rsidR="003D32E8" w:rsidRPr="00750A78" w:rsidRDefault="003D32E8" w:rsidP="00C3363B">
      <w:pPr>
        <w:spacing w:line="360" w:lineRule="auto"/>
        <w:contextualSpacing/>
        <w:jc w:val="both"/>
        <w:rPr>
          <w:rFonts w:ascii="Times New Roman" w:hAnsi="Times New Roman"/>
          <w:b/>
          <w:bCs/>
          <w:sz w:val="28"/>
          <w:szCs w:val="26"/>
        </w:rPr>
      </w:pPr>
      <w:r w:rsidRPr="00750A78">
        <w:rPr>
          <w:rFonts w:ascii="Times New Roman" w:hAnsi="Times New Roman"/>
          <w:b/>
          <w:bCs/>
          <w:sz w:val="28"/>
          <w:szCs w:val="26"/>
        </w:rPr>
        <w:tab/>
        <w:t>Кружок познавательного  направления «Мир прекрасное творение»</w:t>
      </w:r>
      <w:r w:rsidRPr="00750A78">
        <w:rPr>
          <w:rFonts w:ascii="Times New Roman" w:hAnsi="Times New Roman"/>
          <w:bCs/>
          <w:sz w:val="28"/>
          <w:szCs w:val="26"/>
        </w:rPr>
        <w:t xml:space="preserve"> для детей подготовительной к школе группы работает 1 раз в неделю во вторую половину дня.</w:t>
      </w:r>
    </w:p>
    <w:p w:rsidR="003D32E8" w:rsidRPr="00750A78" w:rsidRDefault="003D32E8" w:rsidP="00C3363B">
      <w:pPr>
        <w:spacing w:line="360" w:lineRule="auto"/>
        <w:contextualSpacing/>
        <w:jc w:val="both"/>
        <w:rPr>
          <w:rFonts w:ascii="Times New Roman" w:hAnsi="Times New Roman"/>
          <w:sz w:val="28"/>
          <w:szCs w:val="26"/>
        </w:rPr>
      </w:pPr>
      <w:r w:rsidRPr="00750A78">
        <w:rPr>
          <w:rFonts w:ascii="Times New Roman" w:hAnsi="Times New Roman"/>
          <w:sz w:val="28"/>
          <w:szCs w:val="26"/>
        </w:rPr>
        <w:tab/>
      </w:r>
      <w:r w:rsidRPr="00750A78">
        <w:rPr>
          <w:rFonts w:ascii="Times New Roman" w:hAnsi="Times New Roman"/>
          <w:b/>
          <w:sz w:val="28"/>
          <w:szCs w:val="26"/>
        </w:rPr>
        <w:t>Сроки реализации учебного плана:</w:t>
      </w:r>
      <w:r w:rsidRPr="00750A78">
        <w:rPr>
          <w:rFonts w:ascii="Times New Roman" w:hAnsi="Times New Roman"/>
          <w:sz w:val="28"/>
          <w:szCs w:val="26"/>
        </w:rPr>
        <w:t xml:space="preserve"> с 1 сентября по 31 мая. </w:t>
      </w:r>
    </w:p>
    <w:p w:rsidR="003D32E8" w:rsidRPr="00750A78" w:rsidRDefault="003D32E8" w:rsidP="00C3363B">
      <w:pPr>
        <w:spacing w:line="360" w:lineRule="auto"/>
        <w:contextualSpacing/>
        <w:jc w:val="both"/>
        <w:rPr>
          <w:rFonts w:ascii="Times New Roman" w:hAnsi="Times New Roman"/>
          <w:bCs/>
          <w:sz w:val="28"/>
          <w:szCs w:val="26"/>
        </w:rPr>
      </w:pPr>
      <w:r w:rsidRPr="00750A78">
        <w:rPr>
          <w:rFonts w:ascii="Times New Roman" w:hAnsi="Times New Roman"/>
          <w:b/>
          <w:sz w:val="28"/>
          <w:szCs w:val="26"/>
        </w:rPr>
        <w:lastRenderedPageBreak/>
        <w:tab/>
      </w:r>
      <w:r w:rsidRPr="00750A78">
        <w:rPr>
          <w:rFonts w:ascii="Times New Roman" w:hAnsi="Times New Roman"/>
          <w:b/>
          <w:bCs/>
          <w:sz w:val="28"/>
          <w:szCs w:val="26"/>
        </w:rPr>
        <w:t>Кружок художественно-эстетического направления «Маленькие волшебники»</w:t>
      </w:r>
      <w:r w:rsidRPr="00750A78">
        <w:rPr>
          <w:rFonts w:ascii="Times New Roman" w:hAnsi="Times New Roman"/>
          <w:bCs/>
          <w:sz w:val="28"/>
          <w:szCs w:val="26"/>
        </w:rPr>
        <w:t xml:space="preserve"> для детей среднего дошкольного возраста работает 1 раз в неделю во вторую половину дня.</w:t>
      </w:r>
    </w:p>
    <w:p w:rsidR="003D32E8" w:rsidRPr="00750A78" w:rsidRDefault="003D32E8" w:rsidP="00C3363B">
      <w:pPr>
        <w:spacing w:line="360" w:lineRule="auto"/>
        <w:contextualSpacing/>
        <w:jc w:val="both"/>
        <w:rPr>
          <w:rFonts w:ascii="Times New Roman" w:hAnsi="Times New Roman"/>
          <w:b/>
          <w:sz w:val="28"/>
          <w:szCs w:val="26"/>
        </w:rPr>
      </w:pPr>
      <w:r w:rsidRPr="00750A78">
        <w:rPr>
          <w:rFonts w:ascii="Times New Roman" w:hAnsi="Times New Roman"/>
          <w:sz w:val="28"/>
          <w:szCs w:val="26"/>
        </w:rPr>
        <w:tab/>
      </w:r>
      <w:r w:rsidRPr="00750A78">
        <w:rPr>
          <w:rFonts w:ascii="Times New Roman" w:hAnsi="Times New Roman"/>
          <w:b/>
          <w:sz w:val="28"/>
          <w:szCs w:val="26"/>
        </w:rPr>
        <w:t>Сроки реализации учебного плана:</w:t>
      </w:r>
      <w:r w:rsidRPr="00750A78">
        <w:rPr>
          <w:rFonts w:ascii="Times New Roman" w:hAnsi="Times New Roman"/>
          <w:sz w:val="28"/>
          <w:szCs w:val="26"/>
        </w:rPr>
        <w:t xml:space="preserve"> с 1 сентября по 31 мая. </w:t>
      </w:r>
    </w:p>
    <w:p w:rsidR="003D32E8" w:rsidRPr="00BF6575" w:rsidRDefault="003D32E8" w:rsidP="003D32E8">
      <w:pPr>
        <w:spacing w:line="360" w:lineRule="auto"/>
        <w:ind w:firstLine="709"/>
        <w:jc w:val="center"/>
        <w:rPr>
          <w:b/>
          <w:sz w:val="26"/>
          <w:szCs w:val="26"/>
        </w:rPr>
      </w:pPr>
    </w:p>
    <w:p w:rsidR="003D32E8" w:rsidRDefault="003D32E8" w:rsidP="003D32E8">
      <w:pPr>
        <w:spacing w:line="360" w:lineRule="auto"/>
        <w:ind w:firstLine="709"/>
        <w:jc w:val="center"/>
        <w:rPr>
          <w:b/>
          <w:sz w:val="28"/>
          <w:szCs w:val="28"/>
        </w:rPr>
      </w:pPr>
    </w:p>
    <w:p w:rsidR="003D32E8" w:rsidRDefault="003D32E8" w:rsidP="003D32E8">
      <w:pPr>
        <w:spacing w:line="360" w:lineRule="auto"/>
        <w:ind w:firstLine="709"/>
        <w:jc w:val="center"/>
        <w:rPr>
          <w:b/>
          <w:sz w:val="28"/>
          <w:szCs w:val="28"/>
        </w:rPr>
      </w:pPr>
    </w:p>
    <w:p w:rsidR="003D32E8" w:rsidRDefault="003D32E8" w:rsidP="003D32E8">
      <w:pPr>
        <w:spacing w:line="360" w:lineRule="auto"/>
        <w:ind w:firstLine="709"/>
        <w:jc w:val="center"/>
        <w:rPr>
          <w:b/>
          <w:sz w:val="28"/>
          <w:szCs w:val="28"/>
        </w:rPr>
      </w:pPr>
    </w:p>
    <w:p w:rsidR="003D32E8" w:rsidRDefault="003D32E8" w:rsidP="003D32E8"/>
    <w:p w:rsidR="00CD78EE" w:rsidRDefault="00CD78EE" w:rsidP="003D32E8">
      <w:pPr>
        <w:pStyle w:val="af"/>
        <w:jc w:val="center"/>
        <w:rPr>
          <w:b/>
          <w:szCs w:val="28"/>
        </w:rPr>
      </w:pPr>
    </w:p>
    <w:p w:rsidR="00C3363B" w:rsidRDefault="00C3363B" w:rsidP="003D32E8">
      <w:pPr>
        <w:pStyle w:val="af"/>
        <w:jc w:val="center"/>
        <w:rPr>
          <w:b/>
          <w:szCs w:val="28"/>
        </w:rPr>
      </w:pPr>
    </w:p>
    <w:p w:rsidR="00C3363B" w:rsidRDefault="00C3363B" w:rsidP="003D32E8">
      <w:pPr>
        <w:pStyle w:val="af"/>
        <w:jc w:val="center"/>
        <w:rPr>
          <w:b/>
          <w:szCs w:val="28"/>
        </w:rPr>
      </w:pPr>
    </w:p>
    <w:p w:rsidR="00C3363B" w:rsidRDefault="00C3363B" w:rsidP="003D32E8">
      <w:pPr>
        <w:pStyle w:val="af"/>
        <w:jc w:val="center"/>
        <w:rPr>
          <w:b/>
          <w:szCs w:val="28"/>
        </w:rPr>
      </w:pPr>
    </w:p>
    <w:p w:rsidR="00C3363B" w:rsidRDefault="00C3363B" w:rsidP="003D32E8">
      <w:pPr>
        <w:pStyle w:val="af"/>
        <w:jc w:val="center"/>
        <w:rPr>
          <w:b/>
          <w:szCs w:val="28"/>
        </w:rPr>
      </w:pPr>
    </w:p>
    <w:p w:rsidR="00C3363B" w:rsidRDefault="00C3363B" w:rsidP="003D32E8">
      <w:pPr>
        <w:pStyle w:val="af"/>
        <w:jc w:val="center"/>
        <w:rPr>
          <w:b/>
          <w:szCs w:val="28"/>
        </w:rPr>
      </w:pPr>
    </w:p>
    <w:p w:rsidR="00C3363B" w:rsidRDefault="00C3363B" w:rsidP="00C3363B">
      <w:pPr>
        <w:pStyle w:val="af"/>
        <w:rPr>
          <w:b/>
          <w:szCs w:val="28"/>
        </w:rPr>
      </w:pPr>
    </w:p>
    <w:p w:rsidR="00C3363B" w:rsidRDefault="00C3363B" w:rsidP="00C3363B">
      <w:pPr>
        <w:pStyle w:val="af"/>
        <w:rPr>
          <w:b/>
          <w:szCs w:val="28"/>
        </w:rPr>
      </w:pPr>
    </w:p>
    <w:p w:rsidR="00C3363B" w:rsidRDefault="00C3363B" w:rsidP="00C3363B">
      <w:pPr>
        <w:pStyle w:val="af"/>
        <w:rPr>
          <w:b/>
          <w:szCs w:val="28"/>
        </w:rPr>
      </w:pPr>
    </w:p>
    <w:p w:rsidR="00C3363B" w:rsidRDefault="00C3363B" w:rsidP="00C3363B">
      <w:pPr>
        <w:pStyle w:val="af"/>
        <w:rPr>
          <w:b/>
          <w:szCs w:val="28"/>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C3363B" w:rsidRDefault="00C3363B" w:rsidP="006052EE">
      <w:pPr>
        <w:widowControl w:val="0"/>
        <w:autoSpaceDE w:val="0"/>
        <w:autoSpaceDN w:val="0"/>
        <w:adjustRightInd w:val="0"/>
        <w:spacing w:after="0" w:line="240" w:lineRule="auto"/>
        <w:jc w:val="center"/>
        <w:rPr>
          <w:rFonts w:ascii="Times New Roman" w:hAnsi="Times New Roman"/>
          <w:b/>
          <w:sz w:val="28"/>
          <w:szCs w:val="24"/>
        </w:rPr>
      </w:pPr>
    </w:p>
    <w:p w:rsidR="006052EE" w:rsidRDefault="006052EE" w:rsidP="00C3363B">
      <w:pPr>
        <w:widowControl w:val="0"/>
        <w:autoSpaceDE w:val="0"/>
        <w:autoSpaceDN w:val="0"/>
        <w:adjustRightInd w:val="0"/>
        <w:spacing w:after="0" w:line="360" w:lineRule="auto"/>
        <w:contextualSpacing/>
        <w:jc w:val="center"/>
        <w:rPr>
          <w:rFonts w:ascii="Times New Roman" w:hAnsi="Times New Roman"/>
          <w:b/>
          <w:sz w:val="28"/>
          <w:szCs w:val="24"/>
        </w:rPr>
      </w:pPr>
      <w:r>
        <w:rPr>
          <w:rFonts w:ascii="Times New Roman" w:hAnsi="Times New Roman"/>
          <w:b/>
          <w:sz w:val="28"/>
          <w:szCs w:val="24"/>
        </w:rPr>
        <w:t xml:space="preserve">3.5. </w:t>
      </w:r>
      <w:r w:rsidRPr="008605D2">
        <w:rPr>
          <w:rFonts w:ascii="Times New Roman" w:hAnsi="Times New Roman"/>
          <w:b/>
          <w:sz w:val="28"/>
          <w:szCs w:val="24"/>
        </w:rPr>
        <w:t xml:space="preserve">Модель </w:t>
      </w:r>
      <w:r>
        <w:rPr>
          <w:rFonts w:ascii="Times New Roman" w:hAnsi="Times New Roman"/>
          <w:b/>
          <w:sz w:val="28"/>
          <w:szCs w:val="24"/>
        </w:rPr>
        <w:t xml:space="preserve">организации </w:t>
      </w:r>
      <w:proofErr w:type="spellStart"/>
      <w:r>
        <w:rPr>
          <w:rFonts w:ascii="Times New Roman" w:hAnsi="Times New Roman"/>
          <w:b/>
          <w:sz w:val="28"/>
          <w:szCs w:val="24"/>
        </w:rPr>
        <w:t>воспитательно</w:t>
      </w:r>
      <w:proofErr w:type="spellEnd"/>
      <w:r w:rsidRPr="008605D2">
        <w:rPr>
          <w:rFonts w:ascii="Times New Roman" w:hAnsi="Times New Roman"/>
          <w:b/>
          <w:sz w:val="28"/>
          <w:szCs w:val="24"/>
        </w:rPr>
        <w:t>- образовательного процесса на день</w:t>
      </w:r>
    </w:p>
    <w:p w:rsidR="006052EE" w:rsidRPr="008605D2" w:rsidRDefault="006052EE" w:rsidP="00C3363B">
      <w:pPr>
        <w:autoSpaceDE w:val="0"/>
        <w:autoSpaceDN w:val="0"/>
        <w:adjustRightInd w:val="0"/>
        <w:spacing w:after="0" w:line="360" w:lineRule="auto"/>
        <w:ind w:firstLine="709"/>
        <w:contextualSpacing/>
        <w:jc w:val="both"/>
        <w:rPr>
          <w:rFonts w:ascii="Times New Roman" w:hAnsi="Times New Roman"/>
          <w:sz w:val="28"/>
          <w:szCs w:val="24"/>
        </w:rPr>
      </w:pPr>
      <w:r w:rsidRPr="008605D2">
        <w:rPr>
          <w:rFonts w:ascii="Times New Roman" w:hAnsi="Times New Roman"/>
          <w:sz w:val="28"/>
          <w:szCs w:val="24"/>
        </w:rPr>
        <w:t>Воспитательно-образовательный процесс условно подраз</w:t>
      </w:r>
      <w:r w:rsidRPr="008605D2">
        <w:rPr>
          <w:rFonts w:ascii="Times New Roman" w:hAnsi="Times New Roman"/>
          <w:sz w:val="28"/>
          <w:szCs w:val="24"/>
        </w:rPr>
        <w:softHyphen/>
        <w:t>делен на:</w:t>
      </w:r>
    </w:p>
    <w:p w:rsidR="006052EE" w:rsidRPr="008605D2" w:rsidRDefault="006052EE" w:rsidP="00C3363B">
      <w:pPr>
        <w:widowControl w:val="0"/>
        <w:numPr>
          <w:ilvl w:val="0"/>
          <w:numId w:val="11"/>
        </w:numPr>
        <w:autoSpaceDE w:val="0"/>
        <w:autoSpaceDN w:val="0"/>
        <w:adjustRightInd w:val="0"/>
        <w:spacing w:after="0" w:line="360" w:lineRule="auto"/>
        <w:contextualSpacing/>
        <w:jc w:val="both"/>
        <w:rPr>
          <w:rFonts w:ascii="Times New Roman" w:hAnsi="Times New Roman"/>
          <w:sz w:val="28"/>
          <w:szCs w:val="24"/>
        </w:rPr>
      </w:pPr>
      <w:r w:rsidRPr="008605D2">
        <w:rPr>
          <w:rFonts w:ascii="Times New Roman" w:hAnsi="Times New Roman"/>
          <w:sz w:val="28"/>
          <w:szCs w:val="24"/>
        </w:rPr>
        <w:t>совместную деятельность с детьми: образовательную деятельность, осуществляемую в процессе организа</w:t>
      </w:r>
      <w:r w:rsidRPr="008605D2">
        <w:rPr>
          <w:rFonts w:ascii="Times New Roman" w:hAnsi="Times New Roman"/>
          <w:sz w:val="28"/>
          <w:szCs w:val="24"/>
        </w:rPr>
        <w:softHyphen/>
        <w:t xml:space="preserve">ции различных видов детской </w:t>
      </w:r>
      <w:r w:rsidRPr="008605D2">
        <w:rPr>
          <w:rFonts w:ascii="Times New Roman" w:hAnsi="Times New Roman"/>
          <w:sz w:val="28"/>
          <w:szCs w:val="24"/>
        </w:rPr>
        <w:lastRenderedPageBreak/>
        <w:t>деятельности;</w:t>
      </w:r>
    </w:p>
    <w:p w:rsidR="006052EE" w:rsidRPr="008605D2" w:rsidRDefault="006052EE" w:rsidP="00C3363B">
      <w:pPr>
        <w:widowControl w:val="0"/>
        <w:numPr>
          <w:ilvl w:val="0"/>
          <w:numId w:val="11"/>
        </w:numPr>
        <w:tabs>
          <w:tab w:val="left" w:pos="518"/>
        </w:tabs>
        <w:autoSpaceDE w:val="0"/>
        <w:autoSpaceDN w:val="0"/>
        <w:adjustRightInd w:val="0"/>
        <w:spacing w:after="0" w:line="360" w:lineRule="auto"/>
        <w:contextualSpacing/>
        <w:jc w:val="both"/>
        <w:rPr>
          <w:rFonts w:ascii="Times New Roman" w:hAnsi="Times New Roman"/>
          <w:sz w:val="28"/>
          <w:szCs w:val="24"/>
        </w:rPr>
      </w:pPr>
      <w:r w:rsidRPr="008605D2">
        <w:rPr>
          <w:rFonts w:ascii="Times New Roman" w:hAnsi="Times New Roman"/>
          <w:sz w:val="28"/>
          <w:szCs w:val="24"/>
        </w:rPr>
        <w:t>образовательную деятельность, осуществляемую в ходе режимных моментов;</w:t>
      </w:r>
    </w:p>
    <w:p w:rsidR="006052EE" w:rsidRPr="008605D2" w:rsidRDefault="006052EE" w:rsidP="00C3363B">
      <w:pPr>
        <w:widowControl w:val="0"/>
        <w:numPr>
          <w:ilvl w:val="0"/>
          <w:numId w:val="11"/>
        </w:numPr>
        <w:tabs>
          <w:tab w:val="left" w:pos="518"/>
        </w:tabs>
        <w:autoSpaceDE w:val="0"/>
        <w:autoSpaceDN w:val="0"/>
        <w:adjustRightInd w:val="0"/>
        <w:spacing w:after="0" w:line="360" w:lineRule="auto"/>
        <w:contextualSpacing/>
        <w:jc w:val="both"/>
        <w:rPr>
          <w:rFonts w:ascii="Times New Roman" w:hAnsi="Times New Roman"/>
          <w:sz w:val="28"/>
          <w:szCs w:val="24"/>
        </w:rPr>
      </w:pPr>
      <w:r w:rsidRPr="008605D2">
        <w:rPr>
          <w:rFonts w:ascii="Times New Roman" w:hAnsi="Times New Roman"/>
          <w:sz w:val="28"/>
          <w:szCs w:val="24"/>
        </w:rPr>
        <w:t>самостоятельную деятельность детей;</w:t>
      </w:r>
    </w:p>
    <w:p w:rsidR="006052EE" w:rsidRDefault="006052EE" w:rsidP="00C3363B">
      <w:pPr>
        <w:widowControl w:val="0"/>
        <w:numPr>
          <w:ilvl w:val="0"/>
          <w:numId w:val="11"/>
        </w:numPr>
        <w:tabs>
          <w:tab w:val="left" w:pos="518"/>
        </w:tabs>
        <w:autoSpaceDE w:val="0"/>
        <w:autoSpaceDN w:val="0"/>
        <w:adjustRightInd w:val="0"/>
        <w:spacing w:after="0" w:line="360" w:lineRule="auto"/>
        <w:contextualSpacing/>
        <w:jc w:val="both"/>
        <w:rPr>
          <w:rFonts w:ascii="Times New Roman" w:hAnsi="Times New Roman"/>
          <w:sz w:val="28"/>
          <w:szCs w:val="24"/>
        </w:rPr>
      </w:pPr>
      <w:r w:rsidRPr="008605D2">
        <w:rPr>
          <w:rFonts w:ascii="Times New Roman" w:hAnsi="Times New Roman"/>
          <w:sz w:val="28"/>
          <w:szCs w:val="24"/>
        </w:rPr>
        <w:t>взаимодействие с семьями детей по реализации основной обра</w:t>
      </w:r>
      <w:r w:rsidRPr="008605D2">
        <w:rPr>
          <w:rFonts w:ascii="Times New Roman" w:hAnsi="Times New Roman"/>
          <w:sz w:val="28"/>
          <w:szCs w:val="24"/>
        </w:rPr>
        <w:softHyphen/>
        <w:t>зовательной программы дошкольного образования.</w:t>
      </w:r>
    </w:p>
    <w:p w:rsidR="006052EE" w:rsidRDefault="006052EE" w:rsidP="00C3363B">
      <w:pPr>
        <w:widowControl w:val="0"/>
        <w:autoSpaceDE w:val="0"/>
        <w:autoSpaceDN w:val="0"/>
        <w:adjustRightInd w:val="0"/>
        <w:spacing w:after="0" w:line="360" w:lineRule="auto"/>
        <w:contextualSpacing/>
        <w:rPr>
          <w:rFonts w:ascii="Times New Roman" w:hAnsi="Times New Roman"/>
          <w:b/>
          <w:sz w:val="28"/>
          <w:szCs w:val="24"/>
        </w:rPr>
      </w:pPr>
      <w:r>
        <w:rPr>
          <w:rFonts w:ascii="Times New Roman" w:hAnsi="Times New Roman"/>
          <w:b/>
          <w:sz w:val="28"/>
          <w:szCs w:val="24"/>
        </w:rPr>
        <w:t xml:space="preserve">3.5.1. </w:t>
      </w:r>
      <w:r w:rsidRPr="004E7A8D">
        <w:rPr>
          <w:rFonts w:ascii="Times New Roman" w:hAnsi="Times New Roman"/>
          <w:b/>
          <w:sz w:val="28"/>
          <w:szCs w:val="24"/>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6052EE" w:rsidRPr="00486E52" w:rsidTr="006052EE">
        <w:tc>
          <w:tcPr>
            <w:tcW w:w="4248" w:type="dxa"/>
            <w:shd w:val="clear" w:color="auto" w:fill="auto"/>
          </w:tcPr>
          <w:p w:rsidR="006052EE" w:rsidRPr="00346AEC" w:rsidRDefault="006052EE" w:rsidP="006052EE">
            <w:pPr>
              <w:widowControl w:val="0"/>
              <w:autoSpaceDE w:val="0"/>
              <w:autoSpaceDN w:val="0"/>
              <w:adjustRightInd w:val="0"/>
              <w:spacing w:after="0" w:line="240" w:lineRule="auto"/>
              <w:jc w:val="center"/>
              <w:rPr>
                <w:rFonts w:ascii="Times New Roman" w:hAnsi="Times New Roman"/>
                <w:b/>
                <w:sz w:val="24"/>
                <w:szCs w:val="20"/>
              </w:rPr>
            </w:pPr>
            <w:r w:rsidRPr="00346AEC">
              <w:rPr>
                <w:rFonts w:ascii="Times New Roman" w:hAnsi="Times New Roman"/>
                <w:b/>
                <w:sz w:val="24"/>
                <w:szCs w:val="20"/>
              </w:rPr>
              <w:t>Совместная деятельность</w:t>
            </w:r>
          </w:p>
          <w:p w:rsidR="006052EE" w:rsidRPr="00346AEC" w:rsidRDefault="006052EE" w:rsidP="006052EE">
            <w:pPr>
              <w:widowControl w:val="0"/>
              <w:autoSpaceDE w:val="0"/>
              <w:autoSpaceDN w:val="0"/>
              <w:adjustRightInd w:val="0"/>
              <w:spacing w:after="0" w:line="240" w:lineRule="auto"/>
              <w:jc w:val="center"/>
              <w:rPr>
                <w:rFonts w:ascii="Times New Roman" w:hAnsi="Times New Roman"/>
                <w:b/>
                <w:sz w:val="24"/>
                <w:szCs w:val="20"/>
              </w:rPr>
            </w:pPr>
            <w:r w:rsidRPr="00346AEC">
              <w:rPr>
                <w:rFonts w:ascii="Times New Roman" w:hAnsi="Times New Roman"/>
                <w:b/>
                <w:sz w:val="24"/>
                <w:szCs w:val="20"/>
              </w:rPr>
              <w:t xml:space="preserve"> взрослого и детей </w:t>
            </w:r>
          </w:p>
        </w:tc>
        <w:tc>
          <w:tcPr>
            <w:tcW w:w="3420" w:type="dxa"/>
            <w:shd w:val="clear" w:color="auto" w:fill="auto"/>
          </w:tcPr>
          <w:p w:rsidR="006052EE" w:rsidRPr="00346AEC" w:rsidRDefault="006052EE" w:rsidP="006052EE">
            <w:pPr>
              <w:widowControl w:val="0"/>
              <w:autoSpaceDE w:val="0"/>
              <w:autoSpaceDN w:val="0"/>
              <w:adjustRightInd w:val="0"/>
              <w:spacing w:after="0" w:line="240" w:lineRule="auto"/>
              <w:jc w:val="center"/>
              <w:rPr>
                <w:rFonts w:ascii="Times New Roman" w:hAnsi="Times New Roman"/>
                <w:b/>
                <w:sz w:val="24"/>
                <w:szCs w:val="20"/>
              </w:rPr>
            </w:pPr>
            <w:r w:rsidRPr="00346AEC">
              <w:rPr>
                <w:rFonts w:ascii="Times New Roman" w:hAnsi="Times New Roman"/>
                <w:b/>
                <w:sz w:val="24"/>
                <w:szCs w:val="20"/>
              </w:rPr>
              <w:t>Самостоятельная деятель</w:t>
            </w:r>
            <w:r>
              <w:rPr>
                <w:rFonts w:ascii="Times New Roman" w:hAnsi="Times New Roman"/>
                <w:b/>
                <w:sz w:val="24"/>
                <w:szCs w:val="20"/>
              </w:rPr>
              <w:t xml:space="preserve">ность </w:t>
            </w:r>
            <w:r w:rsidRPr="00346AEC">
              <w:rPr>
                <w:rFonts w:ascii="Times New Roman" w:hAnsi="Times New Roman"/>
                <w:b/>
                <w:sz w:val="24"/>
                <w:szCs w:val="20"/>
              </w:rPr>
              <w:t>детей</w:t>
            </w:r>
          </w:p>
        </w:tc>
        <w:tc>
          <w:tcPr>
            <w:tcW w:w="2340" w:type="dxa"/>
            <w:shd w:val="clear" w:color="auto" w:fill="auto"/>
          </w:tcPr>
          <w:p w:rsidR="006052EE" w:rsidRPr="00346AEC" w:rsidRDefault="006052EE" w:rsidP="006052EE">
            <w:pPr>
              <w:widowControl w:val="0"/>
              <w:autoSpaceDE w:val="0"/>
              <w:autoSpaceDN w:val="0"/>
              <w:adjustRightInd w:val="0"/>
              <w:spacing w:after="0" w:line="240" w:lineRule="auto"/>
              <w:jc w:val="center"/>
              <w:rPr>
                <w:rFonts w:ascii="Times New Roman" w:hAnsi="Times New Roman"/>
                <w:b/>
                <w:sz w:val="24"/>
                <w:szCs w:val="20"/>
              </w:rPr>
            </w:pPr>
            <w:r w:rsidRPr="00346AEC">
              <w:rPr>
                <w:rFonts w:ascii="Times New Roman" w:hAnsi="Times New Roman"/>
                <w:b/>
                <w:sz w:val="24"/>
                <w:szCs w:val="20"/>
              </w:rPr>
              <w:t xml:space="preserve">Взаимодействие </w:t>
            </w:r>
          </w:p>
          <w:p w:rsidR="006052EE" w:rsidRPr="00346AEC" w:rsidRDefault="006052EE" w:rsidP="006052EE">
            <w:pPr>
              <w:widowControl w:val="0"/>
              <w:autoSpaceDE w:val="0"/>
              <w:autoSpaceDN w:val="0"/>
              <w:adjustRightInd w:val="0"/>
              <w:spacing w:after="0" w:line="240" w:lineRule="auto"/>
              <w:jc w:val="center"/>
              <w:rPr>
                <w:rFonts w:ascii="Times New Roman" w:hAnsi="Times New Roman"/>
                <w:b/>
                <w:sz w:val="24"/>
                <w:szCs w:val="20"/>
              </w:rPr>
            </w:pPr>
            <w:r w:rsidRPr="00346AEC">
              <w:rPr>
                <w:rFonts w:ascii="Times New Roman" w:hAnsi="Times New Roman"/>
                <w:b/>
                <w:sz w:val="24"/>
                <w:szCs w:val="20"/>
              </w:rPr>
              <w:t>с семьями</w:t>
            </w:r>
          </w:p>
        </w:tc>
      </w:tr>
      <w:tr w:rsidR="006052EE" w:rsidRPr="00486E52" w:rsidTr="006052EE">
        <w:tc>
          <w:tcPr>
            <w:tcW w:w="4248" w:type="dxa"/>
            <w:shd w:val="clear" w:color="auto" w:fill="auto"/>
          </w:tcPr>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Игровая: сюжетные игры, игры с правилами.</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Трудовая: совместные действия, дежурство, поручение, задание, реализация проекта.</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052EE" w:rsidRPr="00346AEC"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4"/>
                <w:szCs w:val="24"/>
              </w:rPr>
            </w:pPr>
            <w:r w:rsidRPr="00346AEC">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052EE" w:rsidRPr="002B0ECB" w:rsidRDefault="006052EE" w:rsidP="000B54BD">
            <w:pPr>
              <w:widowControl w:val="0"/>
              <w:numPr>
                <w:ilvl w:val="0"/>
                <w:numId w:val="10"/>
              </w:numPr>
              <w:tabs>
                <w:tab w:val="num" w:pos="240"/>
              </w:tabs>
              <w:autoSpaceDE w:val="0"/>
              <w:autoSpaceDN w:val="0"/>
              <w:adjustRightInd w:val="0"/>
              <w:spacing w:after="0" w:line="240" w:lineRule="auto"/>
              <w:ind w:left="240" w:hanging="240"/>
              <w:rPr>
                <w:rFonts w:ascii="Times New Roman" w:hAnsi="Times New Roman"/>
                <w:sz w:val="28"/>
                <w:szCs w:val="24"/>
              </w:rPr>
            </w:pPr>
            <w:r w:rsidRPr="00346AEC">
              <w:rPr>
                <w:rFonts w:ascii="Times New Roman" w:hAnsi="Times New Roman"/>
                <w:sz w:val="24"/>
                <w:szCs w:val="24"/>
              </w:rPr>
              <w:t>Чтение художественной литературы: чтение, обсуждение, разучивание</w:t>
            </w:r>
          </w:p>
        </w:tc>
        <w:tc>
          <w:tcPr>
            <w:tcW w:w="3420" w:type="dxa"/>
            <w:shd w:val="clear" w:color="auto" w:fill="auto"/>
          </w:tcPr>
          <w:p w:rsidR="006052EE" w:rsidRPr="00346AEC" w:rsidRDefault="006052EE" w:rsidP="006052EE">
            <w:pPr>
              <w:widowControl w:val="0"/>
              <w:autoSpaceDE w:val="0"/>
              <w:autoSpaceDN w:val="0"/>
              <w:adjustRightInd w:val="0"/>
              <w:spacing w:after="0" w:line="240" w:lineRule="auto"/>
              <w:ind w:left="101"/>
              <w:rPr>
                <w:rFonts w:ascii="Times New Roman" w:hAnsi="Times New Roman"/>
                <w:sz w:val="24"/>
                <w:szCs w:val="24"/>
              </w:rPr>
            </w:pPr>
            <w:r w:rsidRPr="00346AEC">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6052EE" w:rsidRPr="00346AEC" w:rsidRDefault="006052EE" w:rsidP="006052EE">
            <w:pPr>
              <w:widowControl w:val="0"/>
              <w:autoSpaceDE w:val="0"/>
              <w:autoSpaceDN w:val="0"/>
              <w:adjustRightInd w:val="0"/>
              <w:spacing w:after="0" w:line="240" w:lineRule="auto"/>
              <w:rPr>
                <w:rFonts w:ascii="Times New Roman" w:hAnsi="Times New Roman"/>
                <w:sz w:val="24"/>
                <w:szCs w:val="24"/>
              </w:rPr>
            </w:pPr>
            <w:r w:rsidRPr="00346AEC">
              <w:rPr>
                <w:rFonts w:ascii="Times New Roman" w:hAnsi="Times New Roman"/>
                <w:sz w:val="24"/>
                <w:szCs w:val="24"/>
              </w:rPr>
              <w:t>Диагностирование</w:t>
            </w:r>
          </w:p>
          <w:p w:rsidR="006052EE" w:rsidRPr="00346AEC" w:rsidRDefault="006052EE" w:rsidP="006052EE">
            <w:pPr>
              <w:widowControl w:val="0"/>
              <w:autoSpaceDE w:val="0"/>
              <w:autoSpaceDN w:val="0"/>
              <w:adjustRightInd w:val="0"/>
              <w:spacing w:after="0" w:line="240" w:lineRule="auto"/>
              <w:rPr>
                <w:rFonts w:ascii="Times New Roman" w:hAnsi="Times New Roman"/>
                <w:sz w:val="24"/>
                <w:szCs w:val="24"/>
              </w:rPr>
            </w:pPr>
            <w:r w:rsidRPr="00346AEC">
              <w:rPr>
                <w:rFonts w:ascii="Times New Roman" w:hAnsi="Times New Roman"/>
                <w:sz w:val="24"/>
                <w:szCs w:val="24"/>
              </w:rPr>
              <w:t>Педагогическое просвещение родителей, обмен опытом.</w:t>
            </w:r>
          </w:p>
          <w:p w:rsidR="006052EE" w:rsidRPr="00346AEC" w:rsidRDefault="006052EE" w:rsidP="006052EE">
            <w:pPr>
              <w:widowControl w:val="0"/>
              <w:autoSpaceDE w:val="0"/>
              <w:autoSpaceDN w:val="0"/>
              <w:adjustRightInd w:val="0"/>
              <w:spacing w:after="0" w:line="240" w:lineRule="auto"/>
              <w:rPr>
                <w:rFonts w:ascii="Times New Roman" w:hAnsi="Times New Roman"/>
                <w:sz w:val="24"/>
                <w:szCs w:val="24"/>
              </w:rPr>
            </w:pPr>
            <w:r w:rsidRPr="00346AEC">
              <w:rPr>
                <w:rFonts w:ascii="Times New Roman" w:hAnsi="Times New Roman"/>
                <w:sz w:val="24"/>
                <w:szCs w:val="24"/>
              </w:rPr>
              <w:t>Совместное творчество детей и взрослых.</w:t>
            </w:r>
          </w:p>
        </w:tc>
      </w:tr>
    </w:tbl>
    <w:p w:rsidR="006052EE" w:rsidRPr="00C3363B" w:rsidRDefault="006052EE" w:rsidP="00C3363B">
      <w:pPr>
        <w:autoSpaceDE w:val="0"/>
        <w:autoSpaceDN w:val="0"/>
        <w:adjustRightInd w:val="0"/>
        <w:spacing w:after="0"/>
        <w:ind w:firstLine="708"/>
        <w:jc w:val="both"/>
        <w:rPr>
          <w:rFonts w:ascii="Times New Roman" w:hAnsi="Times New Roman"/>
          <w:sz w:val="28"/>
          <w:szCs w:val="28"/>
        </w:rPr>
      </w:pPr>
      <w:r w:rsidRPr="00C3363B">
        <w:rPr>
          <w:rFonts w:ascii="Times New Roman" w:hAnsi="Times New Roman"/>
          <w:sz w:val="28"/>
          <w:szCs w:val="28"/>
        </w:rPr>
        <w:t>Построение образовательного процесса основывается  на адек</w:t>
      </w:r>
      <w:r w:rsidRPr="00C3363B">
        <w:rPr>
          <w:rFonts w:ascii="Times New Roman" w:hAnsi="Times New Roman"/>
          <w:sz w:val="28"/>
          <w:szCs w:val="28"/>
        </w:rPr>
        <w:softHyphen/>
        <w:t>ватных возрасту формах работы с детьми. Выбор форм работы осуществля</w:t>
      </w:r>
      <w:r w:rsidRPr="00C3363B">
        <w:rPr>
          <w:rFonts w:ascii="Times New Roman" w:hAnsi="Times New Roman"/>
          <w:sz w:val="28"/>
          <w:szCs w:val="28"/>
        </w:rPr>
        <w:softHyphen/>
        <w:t xml:space="preserve">ется педагогом самостоятельно и зависит от контингента воспитанников, оснащенности дошкольного </w:t>
      </w:r>
      <w:r w:rsidRPr="00C3363B">
        <w:rPr>
          <w:rFonts w:ascii="Times New Roman" w:hAnsi="Times New Roman"/>
          <w:sz w:val="28"/>
          <w:szCs w:val="28"/>
        </w:rPr>
        <w:lastRenderedPageBreak/>
        <w:t>учреждения, культурных и региональных осо</w:t>
      </w:r>
      <w:r w:rsidRPr="00C3363B">
        <w:rPr>
          <w:rFonts w:ascii="Times New Roman" w:hAnsi="Times New Roman"/>
          <w:sz w:val="28"/>
          <w:szCs w:val="28"/>
        </w:rPr>
        <w:softHyphen/>
        <w:t>бенностей, специфики дошкольного учреждения, от опыта и творческого подхода педагога.</w:t>
      </w:r>
    </w:p>
    <w:p w:rsidR="006052EE" w:rsidRPr="00C3363B" w:rsidRDefault="006052EE" w:rsidP="00C3363B">
      <w:pPr>
        <w:spacing w:after="0"/>
        <w:ind w:firstLine="708"/>
        <w:jc w:val="both"/>
        <w:rPr>
          <w:rFonts w:ascii="Times New Roman" w:hAnsi="Times New Roman"/>
          <w:sz w:val="28"/>
          <w:szCs w:val="28"/>
        </w:rPr>
      </w:pPr>
      <w:r w:rsidRPr="00C3363B">
        <w:rPr>
          <w:rFonts w:ascii="Times New Roman" w:hAnsi="Times New Roman"/>
          <w:sz w:val="28"/>
          <w:szCs w:val="28"/>
        </w:rPr>
        <w:t>Обучение происходит опосредованно, в процессе увлекательной для малышей деятельности.</w:t>
      </w:r>
    </w:p>
    <w:p w:rsidR="006052EE" w:rsidRPr="00C3363B" w:rsidRDefault="006052EE" w:rsidP="00C3363B">
      <w:pPr>
        <w:widowControl w:val="0"/>
        <w:autoSpaceDE w:val="0"/>
        <w:autoSpaceDN w:val="0"/>
        <w:adjustRightInd w:val="0"/>
        <w:spacing w:after="0"/>
        <w:ind w:firstLine="708"/>
        <w:jc w:val="both"/>
        <w:rPr>
          <w:rFonts w:ascii="Times New Roman" w:hAnsi="Times New Roman"/>
          <w:b/>
          <w:color w:val="FF0000"/>
          <w:sz w:val="28"/>
          <w:szCs w:val="28"/>
        </w:rPr>
      </w:pPr>
      <w:r w:rsidRPr="00C3363B">
        <w:rPr>
          <w:rFonts w:ascii="Times New Roman" w:hAnsi="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D32E8" w:rsidRPr="00C3363B" w:rsidRDefault="003D32E8" w:rsidP="003D32E8">
      <w:pPr>
        <w:pStyle w:val="af"/>
        <w:jc w:val="center"/>
        <w:rPr>
          <w:b/>
          <w:szCs w:val="26"/>
        </w:rPr>
      </w:pPr>
      <w:r w:rsidRPr="00C3363B">
        <w:rPr>
          <w:b/>
          <w:szCs w:val="26"/>
        </w:rPr>
        <w:t>Модель организации  образовательного процесса в детском саду на 2</w:t>
      </w:r>
      <w:r w:rsidR="00567AFB">
        <w:rPr>
          <w:b/>
          <w:szCs w:val="26"/>
        </w:rPr>
        <w:t>021-2022</w:t>
      </w:r>
      <w:r w:rsidRPr="00C3363B">
        <w:rPr>
          <w:b/>
          <w:szCs w:val="26"/>
        </w:rPr>
        <w:t xml:space="preserve"> учебный год</w:t>
      </w:r>
    </w:p>
    <w:tbl>
      <w:tblPr>
        <w:tblW w:w="537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4111"/>
        <w:gridCol w:w="3178"/>
        <w:gridCol w:w="9"/>
        <w:gridCol w:w="9"/>
        <w:gridCol w:w="9"/>
        <w:gridCol w:w="3032"/>
      </w:tblGrid>
      <w:tr w:rsidR="003D32E8" w:rsidRPr="008C44D6" w:rsidTr="00286952">
        <w:tc>
          <w:tcPr>
            <w:tcW w:w="494" w:type="pct"/>
            <w:vMerge w:val="restart"/>
            <w:tcBorders>
              <w:top w:val="single" w:sz="4" w:space="0" w:color="000000"/>
              <w:left w:val="single" w:sz="4" w:space="0" w:color="000000"/>
              <w:bottom w:val="single" w:sz="4" w:space="0" w:color="000000"/>
              <w:right w:val="single" w:sz="4" w:space="0" w:color="000000"/>
            </w:tcBorders>
            <w:hideMark/>
          </w:tcPr>
          <w:p w:rsidR="003D32E8" w:rsidRPr="008C44D6" w:rsidRDefault="003D32E8" w:rsidP="00286952">
            <w:pPr>
              <w:ind w:right="-5"/>
              <w:jc w:val="both"/>
              <w:rPr>
                <w:b/>
                <w:bCs/>
                <w:szCs w:val="28"/>
                <w:lang w:eastAsia="en-US"/>
              </w:rPr>
            </w:pPr>
            <w:r w:rsidRPr="00ED74D2">
              <w:rPr>
                <w:b/>
                <w:bCs/>
                <w:sz w:val="16"/>
                <w:szCs w:val="28"/>
                <w:lang w:eastAsia="en-US"/>
              </w:rPr>
              <w:t>Дата проведения</w:t>
            </w:r>
          </w:p>
        </w:tc>
        <w:tc>
          <w:tcPr>
            <w:tcW w:w="4506" w:type="pct"/>
            <w:gridSpan w:val="6"/>
            <w:tcBorders>
              <w:top w:val="single" w:sz="4" w:space="0" w:color="000000"/>
              <w:left w:val="single" w:sz="4" w:space="0" w:color="000000"/>
              <w:bottom w:val="single" w:sz="4" w:space="0" w:color="000000"/>
              <w:right w:val="single" w:sz="4" w:space="0" w:color="000000"/>
            </w:tcBorders>
            <w:vAlign w:val="center"/>
            <w:hideMark/>
          </w:tcPr>
          <w:p w:rsidR="003D32E8" w:rsidRPr="008C44D6" w:rsidRDefault="003D32E8" w:rsidP="00286952">
            <w:pPr>
              <w:ind w:right="-5"/>
              <w:jc w:val="center"/>
              <w:rPr>
                <w:b/>
                <w:bCs/>
                <w:szCs w:val="28"/>
                <w:lang w:eastAsia="en-US"/>
              </w:rPr>
            </w:pPr>
            <w:r w:rsidRPr="008C44D6">
              <w:rPr>
                <w:b/>
                <w:bCs/>
                <w:szCs w:val="28"/>
                <w:lang w:eastAsia="en-US"/>
              </w:rPr>
              <w:t>Участники образовательного процесса</w:t>
            </w:r>
          </w:p>
        </w:tc>
      </w:tr>
      <w:tr w:rsidR="003D32E8" w:rsidRPr="008C44D6" w:rsidTr="00286952">
        <w:tc>
          <w:tcPr>
            <w:tcW w:w="494" w:type="pct"/>
            <w:vMerge/>
            <w:tcBorders>
              <w:top w:val="single" w:sz="4" w:space="0" w:color="000000"/>
              <w:left w:val="single" w:sz="4" w:space="0" w:color="000000"/>
              <w:bottom w:val="single" w:sz="4" w:space="0" w:color="000000"/>
              <w:right w:val="single" w:sz="4" w:space="0" w:color="000000"/>
            </w:tcBorders>
            <w:vAlign w:val="center"/>
            <w:hideMark/>
          </w:tcPr>
          <w:p w:rsidR="003D32E8" w:rsidRPr="008C44D6" w:rsidRDefault="003D32E8" w:rsidP="00286952">
            <w:pPr>
              <w:rPr>
                <w:b/>
                <w:bCs/>
                <w:szCs w:val="28"/>
                <w:lang w:eastAsia="en-US"/>
              </w:rPr>
            </w:pPr>
          </w:p>
        </w:tc>
        <w:tc>
          <w:tcPr>
            <w:tcW w:w="1790" w:type="pct"/>
            <w:tcBorders>
              <w:top w:val="single" w:sz="4" w:space="0" w:color="000000"/>
              <w:left w:val="single" w:sz="4" w:space="0" w:color="000000"/>
              <w:bottom w:val="single" w:sz="4" w:space="0" w:color="000000"/>
              <w:right w:val="single" w:sz="4" w:space="0" w:color="000000"/>
            </w:tcBorders>
            <w:vAlign w:val="center"/>
            <w:hideMark/>
          </w:tcPr>
          <w:p w:rsidR="003D32E8" w:rsidRPr="00651621" w:rsidRDefault="003D32E8" w:rsidP="00286952">
            <w:pPr>
              <w:ind w:right="-5"/>
              <w:jc w:val="center"/>
              <w:rPr>
                <w:b/>
                <w:bCs/>
                <w:szCs w:val="28"/>
                <w:lang w:eastAsia="en-US"/>
              </w:rPr>
            </w:pPr>
            <w:r w:rsidRPr="00651621">
              <w:rPr>
                <w:b/>
                <w:bCs/>
                <w:szCs w:val="28"/>
                <w:lang w:eastAsia="en-US"/>
              </w:rPr>
              <w:t>Дети</w:t>
            </w:r>
          </w:p>
        </w:tc>
        <w:tc>
          <w:tcPr>
            <w:tcW w:w="1384" w:type="pct"/>
            <w:tcBorders>
              <w:top w:val="single" w:sz="4" w:space="0" w:color="000000"/>
              <w:left w:val="single" w:sz="4" w:space="0" w:color="000000"/>
              <w:bottom w:val="single" w:sz="4" w:space="0" w:color="000000"/>
              <w:right w:val="single" w:sz="4" w:space="0" w:color="000000"/>
            </w:tcBorders>
            <w:vAlign w:val="center"/>
            <w:hideMark/>
          </w:tcPr>
          <w:p w:rsidR="003D32E8" w:rsidRPr="00651621" w:rsidRDefault="003D32E8" w:rsidP="00286952">
            <w:pPr>
              <w:ind w:right="-5"/>
              <w:jc w:val="center"/>
              <w:rPr>
                <w:b/>
                <w:bCs/>
                <w:szCs w:val="28"/>
                <w:lang w:eastAsia="en-US"/>
              </w:rPr>
            </w:pPr>
            <w:r w:rsidRPr="00651621">
              <w:rPr>
                <w:b/>
                <w:bCs/>
                <w:szCs w:val="28"/>
                <w:lang w:eastAsia="en-US"/>
              </w:rPr>
              <w:t>Педагоги</w:t>
            </w:r>
          </w:p>
        </w:tc>
        <w:tc>
          <w:tcPr>
            <w:tcW w:w="1332" w:type="pct"/>
            <w:gridSpan w:val="4"/>
            <w:tcBorders>
              <w:top w:val="single" w:sz="4" w:space="0" w:color="000000"/>
              <w:left w:val="single" w:sz="4" w:space="0" w:color="000000"/>
              <w:bottom w:val="single" w:sz="4" w:space="0" w:color="000000"/>
              <w:right w:val="single" w:sz="4" w:space="0" w:color="000000"/>
            </w:tcBorders>
            <w:vAlign w:val="center"/>
            <w:hideMark/>
          </w:tcPr>
          <w:p w:rsidR="003D32E8" w:rsidRPr="00651621" w:rsidRDefault="003D32E8" w:rsidP="00286952">
            <w:pPr>
              <w:ind w:right="-5"/>
              <w:jc w:val="center"/>
              <w:rPr>
                <w:b/>
                <w:bCs/>
                <w:szCs w:val="28"/>
                <w:lang w:eastAsia="en-US"/>
              </w:rPr>
            </w:pPr>
            <w:r w:rsidRPr="00651621">
              <w:rPr>
                <w:b/>
                <w:bCs/>
                <w:szCs w:val="28"/>
                <w:lang w:eastAsia="en-US"/>
              </w:rPr>
              <w:t>Родители</w:t>
            </w:r>
          </w:p>
        </w:tc>
      </w:tr>
      <w:tr w:rsidR="003D32E8" w:rsidRPr="00735835" w:rsidTr="00286952">
        <w:trPr>
          <w:trHeight w:val="258"/>
        </w:trPr>
        <w:tc>
          <w:tcPr>
            <w:tcW w:w="494" w:type="pct"/>
            <w:vMerge w:val="restart"/>
            <w:tcBorders>
              <w:top w:val="single" w:sz="4" w:space="0" w:color="000000"/>
              <w:left w:val="single" w:sz="4" w:space="0" w:color="000000"/>
              <w:bottom w:val="single" w:sz="4" w:space="0" w:color="000000"/>
              <w:right w:val="single" w:sz="4" w:space="0" w:color="000000"/>
            </w:tcBorders>
            <w:hideMark/>
          </w:tcPr>
          <w:p w:rsidR="003D32E8" w:rsidRPr="00ED74D2" w:rsidRDefault="003D32E8" w:rsidP="00286952">
            <w:pPr>
              <w:pStyle w:val="af"/>
              <w:rPr>
                <w:sz w:val="22"/>
              </w:rPr>
            </w:pPr>
            <w:r w:rsidRPr="00651621">
              <w:rPr>
                <w:sz w:val="22"/>
              </w:rPr>
              <w:t xml:space="preserve">Сентябрь </w:t>
            </w:r>
          </w:p>
        </w:tc>
        <w:tc>
          <w:tcPr>
            <w:tcW w:w="4506" w:type="pct"/>
            <w:gridSpan w:val="6"/>
            <w:tcBorders>
              <w:top w:val="single" w:sz="4" w:space="0" w:color="000000"/>
              <w:left w:val="single" w:sz="4" w:space="0" w:color="000000"/>
              <w:bottom w:val="single" w:sz="4" w:space="0" w:color="auto"/>
              <w:right w:val="single" w:sz="4" w:space="0" w:color="000000"/>
            </w:tcBorders>
            <w:hideMark/>
          </w:tcPr>
          <w:p w:rsidR="003D32E8" w:rsidRPr="00D745AF" w:rsidRDefault="003D32E8" w:rsidP="00286952">
            <w:pPr>
              <w:pStyle w:val="af"/>
            </w:pPr>
            <w:r w:rsidRPr="00D745AF">
              <w:rPr>
                <w:sz w:val="22"/>
              </w:rPr>
              <w:t>Праздники: «День знаний»,  «Новоселье», «День дошкольного работника».</w:t>
            </w:r>
          </w:p>
        </w:tc>
      </w:tr>
      <w:tr w:rsidR="003D32E8" w:rsidRPr="00735835" w:rsidTr="00286952">
        <w:trPr>
          <w:trHeight w:val="693"/>
        </w:trPr>
        <w:tc>
          <w:tcPr>
            <w:tcW w:w="494" w:type="pct"/>
            <w:vMerge/>
            <w:tcBorders>
              <w:top w:val="single" w:sz="4" w:space="0" w:color="000000"/>
              <w:left w:val="single" w:sz="4" w:space="0" w:color="000000"/>
              <w:bottom w:val="single" w:sz="4" w:space="0" w:color="000000"/>
              <w:right w:val="single" w:sz="4" w:space="0" w:color="000000"/>
            </w:tcBorders>
            <w:vAlign w:val="center"/>
            <w:hideMark/>
          </w:tcPr>
          <w:p w:rsidR="003D32E8" w:rsidRPr="00ED74D2" w:rsidRDefault="003D32E8" w:rsidP="00286952">
            <w:pPr>
              <w:pStyle w:val="af"/>
              <w:rPr>
                <w:sz w:val="22"/>
              </w:rPr>
            </w:pPr>
          </w:p>
        </w:tc>
        <w:tc>
          <w:tcPr>
            <w:tcW w:w="1790" w:type="pct"/>
            <w:tcBorders>
              <w:top w:val="single" w:sz="4" w:space="0" w:color="auto"/>
              <w:left w:val="single" w:sz="4" w:space="0" w:color="000000"/>
              <w:bottom w:val="single" w:sz="4" w:space="0" w:color="000000"/>
              <w:right w:val="single" w:sz="4" w:space="0" w:color="000000"/>
            </w:tcBorders>
          </w:tcPr>
          <w:p w:rsidR="003D32E8" w:rsidRPr="00D745AF" w:rsidRDefault="003D32E8" w:rsidP="00286952">
            <w:pPr>
              <w:pStyle w:val="af"/>
              <w:rPr>
                <w:kern w:val="3"/>
              </w:rPr>
            </w:pPr>
            <w:r w:rsidRPr="00D745AF">
              <w:rPr>
                <w:kern w:val="3"/>
                <w:sz w:val="22"/>
              </w:rPr>
              <w:t>Физкультурные и музыкальные развлечения</w:t>
            </w:r>
          </w:p>
          <w:p w:rsidR="003D32E8" w:rsidRPr="00D745AF" w:rsidRDefault="003D32E8" w:rsidP="00286952">
            <w:pPr>
              <w:shd w:val="clear" w:color="auto" w:fill="FFFFFF"/>
              <w:rPr>
                <w:rFonts w:eastAsia="Calibri"/>
              </w:rPr>
            </w:pPr>
            <w:r w:rsidRPr="00D745AF">
              <w:t xml:space="preserve">Выставка </w:t>
            </w:r>
            <w:r w:rsidRPr="00D745AF">
              <w:rPr>
                <w:rFonts w:eastAsia="Calibri"/>
              </w:rPr>
              <w:t xml:space="preserve">совместного  творчества детей и </w:t>
            </w:r>
            <w:r w:rsidR="00567AFB">
              <w:rPr>
                <w:rFonts w:eastAsia="Calibri"/>
              </w:rPr>
              <w:t xml:space="preserve">родителей «Осеняя </w:t>
            </w:r>
            <w:proofErr w:type="spellStart"/>
            <w:r w:rsidR="00567AFB">
              <w:rPr>
                <w:rFonts w:eastAsia="Calibri"/>
              </w:rPr>
              <w:t>мозайка</w:t>
            </w:r>
            <w:proofErr w:type="spellEnd"/>
            <w:r w:rsidRPr="00D745AF">
              <w:rPr>
                <w:rFonts w:eastAsia="Calibri"/>
              </w:rPr>
              <w:t>»</w:t>
            </w:r>
          </w:p>
          <w:p w:rsidR="003D32E8" w:rsidRPr="00D745AF" w:rsidRDefault="003D32E8" w:rsidP="00286952">
            <w:pPr>
              <w:pStyle w:val="af"/>
            </w:pPr>
          </w:p>
        </w:tc>
        <w:tc>
          <w:tcPr>
            <w:tcW w:w="1384" w:type="pct"/>
            <w:tcBorders>
              <w:top w:val="single" w:sz="4" w:space="0" w:color="auto"/>
              <w:left w:val="single" w:sz="4" w:space="0" w:color="000000"/>
              <w:bottom w:val="single" w:sz="4" w:space="0" w:color="000000"/>
              <w:right w:val="single" w:sz="4" w:space="0" w:color="000000"/>
            </w:tcBorders>
          </w:tcPr>
          <w:p w:rsidR="003D32E8" w:rsidRPr="00D745AF" w:rsidRDefault="003D32E8" w:rsidP="00286952">
            <w:pPr>
              <w:pStyle w:val="af"/>
              <w:rPr>
                <w:kern w:val="3"/>
              </w:rPr>
            </w:pPr>
            <w:r w:rsidRPr="00D745AF">
              <w:rPr>
                <w:kern w:val="3"/>
                <w:sz w:val="22"/>
              </w:rPr>
              <w:t>Мероприятия с детьми (беседы, экскурсии, проекты)</w:t>
            </w:r>
          </w:p>
          <w:p w:rsidR="003D32E8" w:rsidRPr="00D745AF" w:rsidRDefault="003D32E8" w:rsidP="00286952">
            <w:pPr>
              <w:pStyle w:val="af"/>
              <w:rPr>
                <w:rFonts w:eastAsia="Calibri"/>
              </w:rPr>
            </w:pPr>
            <w:r w:rsidRPr="00D745AF">
              <w:rPr>
                <w:sz w:val="22"/>
              </w:rPr>
              <w:t xml:space="preserve">Выставка </w:t>
            </w:r>
            <w:r w:rsidRPr="00D745AF">
              <w:rPr>
                <w:rFonts w:eastAsia="Calibri"/>
                <w:sz w:val="22"/>
              </w:rPr>
              <w:t>совместного  творчества детей и родителей</w:t>
            </w:r>
          </w:p>
          <w:p w:rsidR="003D32E8" w:rsidRPr="00D745AF" w:rsidRDefault="00567AFB" w:rsidP="00286952">
            <w:pPr>
              <w:pStyle w:val="af"/>
            </w:pPr>
            <w:r>
              <w:rPr>
                <w:rFonts w:eastAsia="Calibri"/>
                <w:sz w:val="22"/>
                <w:szCs w:val="24"/>
                <w:lang w:eastAsia="ru-RU"/>
              </w:rPr>
              <w:t xml:space="preserve">«Осеняя </w:t>
            </w:r>
            <w:proofErr w:type="spellStart"/>
            <w:r>
              <w:rPr>
                <w:rFonts w:eastAsia="Calibri"/>
                <w:sz w:val="22"/>
                <w:szCs w:val="24"/>
                <w:lang w:eastAsia="ru-RU"/>
              </w:rPr>
              <w:t>мозайка</w:t>
            </w:r>
            <w:proofErr w:type="spellEnd"/>
            <w:r w:rsidR="003D32E8" w:rsidRPr="00D745AF">
              <w:rPr>
                <w:rFonts w:eastAsia="Calibri"/>
                <w:sz w:val="22"/>
                <w:szCs w:val="24"/>
                <w:lang w:eastAsia="ru-RU"/>
              </w:rPr>
              <w:t>»</w:t>
            </w:r>
          </w:p>
        </w:tc>
        <w:tc>
          <w:tcPr>
            <w:tcW w:w="1332" w:type="pct"/>
            <w:gridSpan w:val="4"/>
            <w:tcBorders>
              <w:top w:val="single" w:sz="4" w:space="0" w:color="auto"/>
              <w:left w:val="single" w:sz="4" w:space="0" w:color="000000"/>
              <w:bottom w:val="single" w:sz="4" w:space="0" w:color="000000"/>
              <w:right w:val="single" w:sz="4" w:space="0" w:color="000000"/>
            </w:tcBorders>
          </w:tcPr>
          <w:p w:rsidR="003D32E8" w:rsidRPr="00D745AF" w:rsidRDefault="003D32E8" w:rsidP="00286952">
            <w:pPr>
              <w:pStyle w:val="af"/>
              <w:rPr>
                <w:sz w:val="20"/>
              </w:rPr>
            </w:pPr>
            <w:r w:rsidRPr="00D745AF">
              <w:rPr>
                <w:sz w:val="20"/>
              </w:rPr>
              <w:t>Родительские собрания</w:t>
            </w:r>
          </w:p>
          <w:p w:rsidR="003D32E8" w:rsidRPr="00D745AF" w:rsidRDefault="003D32E8" w:rsidP="00286952">
            <w:pPr>
              <w:pStyle w:val="af"/>
              <w:rPr>
                <w:sz w:val="20"/>
              </w:rPr>
            </w:pPr>
            <w:r w:rsidRPr="00D745AF">
              <w:rPr>
                <w:sz w:val="20"/>
              </w:rPr>
              <w:t>Банк данных семей воспитанников.</w:t>
            </w:r>
          </w:p>
          <w:p w:rsidR="003D32E8" w:rsidRPr="00D745AF" w:rsidRDefault="003D32E8" w:rsidP="00286952">
            <w:pPr>
              <w:pStyle w:val="af"/>
              <w:rPr>
                <w:rFonts w:eastAsia="Calibri"/>
                <w:sz w:val="20"/>
              </w:rPr>
            </w:pPr>
            <w:r w:rsidRPr="00D745AF">
              <w:rPr>
                <w:sz w:val="20"/>
              </w:rPr>
              <w:t xml:space="preserve">Выставка </w:t>
            </w:r>
            <w:r w:rsidRPr="00D745AF">
              <w:rPr>
                <w:rFonts w:eastAsia="Calibri"/>
                <w:sz w:val="20"/>
              </w:rPr>
              <w:t>совместного  творчества детей и родителей</w:t>
            </w:r>
          </w:p>
          <w:p w:rsidR="003D32E8" w:rsidRPr="00D745AF" w:rsidRDefault="00567AFB" w:rsidP="00286952">
            <w:pPr>
              <w:pStyle w:val="af"/>
            </w:pPr>
            <w:r>
              <w:rPr>
                <w:rFonts w:eastAsia="Calibri"/>
                <w:sz w:val="22"/>
                <w:szCs w:val="24"/>
                <w:lang w:eastAsia="ru-RU"/>
              </w:rPr>
              <w:t xml:space="preserve">«Осеняя </w:t>
            </w:r>
            <w:proofErr w:type="spellStart"/>
            <w:r>
              <w:rPr>
                <w:rFonts w:eastAsia="Calibri"/>
                <w:sz w:val="22"/>
                <w:szCs w:val="24"/>
                <w:lang w:eastAsia="ru-RU"/>
              </w:rPr>
              <w:t>мозайка</w:t>
            </w:r>
            <w:proofErr w:type="spellEnd"/>
            <w:r w:rsidR="003D32E8" w:rsidRPr="00D745AF">
              <w:rPr>
                <w:rFonts w:eastAsia="Calibri"/>
                <w:sz w:val="22"/>
                <w:szCs w:val="24"/>
                <w:lang w:eastAsia="ru-RU"/>
              </w:rPr>
              <w:t>»</w:t>
            </w:r>
          </w:p>
        </w:tc>
      </w:tr>
      <w:tr w:rsidR="003D32E8" w:rsidRPr="00735835" w:rsidTr="00286952">
        <w:trPr>
          <w:trHeight w:val="364"/>
        </w:trPr>
        <w:tc>
          <w:tcPr>
            <w:tcW w:w="494" w:type="pct"/>
            <w:vMerge w:val="restart"/>
            <w:tcBorders>
              <w:top w:val="single" w:sz="4" w:space="0" w:color="000000"/>
              <w:left w:val="single" w:sz="4" w:space="0" w:color="000000"/>
              <w:bottom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Октябрь </w:t>
            </w:r>
          </w:p>
        </w:tc>
        <w:tc>
          <w:tcPr>
            <w:tcW w:w="4506" w:type="pct"/>
            <w:gridSpan w:val="6"/>
            <w:tcBorders>
              <w:top w:val="single" w:sz="4" w:space="0" w:color="000000"/>
              <w:left w:val="single" w:sz="4" w:space="0" w:color="000000"/>
              <w:bottom w:val="single" w:sz="4" w:space="0" w:color="auto"/>
              <w:right w:val="single" w:sz="4" w:space="0" w:color="000000"/>
            </w:tcBorders>
            <w:hideMark/>
          </w:tcPr>
          <w:p w:rsidR="003D32E8" w:rsidRPr="00D745AF" w:rsidRDefault="003D32E8" w:rsidP="00286952">
            <w:pPr>
              <w:pStyle w:val="af"/>
            </w:pPr>
            <w:r w:rsidRPr="00D745AF">
              <w:rPr>
                <w:sz w:val="22"/>
              </w:rPr>
              <w:t>Праздники: «</w:t>
            </w:r>
            <w:proofErr w:type="spellStart"/>
            <w:r w:rsidRPr="00D745AF">
              <w:rPr>
                <w:sz w:val="22"/>
              </w:rPr>
              <w:t>Осенины</w:t>
            </w:r>
            <w:proofErr w:type="spellEnd"/>
            <w:r w:rsidRPr="00D745AF">
              <w:rPr>
                <w:sz w:val="22"/>
              </w:rPr>
              <w:t>», «День пожилого человека»</w:t>
            </w:r>
          </w:p>
        </w:tc>
      </w:tr>
      <w:tr w:rsidR="003D32E8" w:rsidRPr="00735835" w:rsidTr="00286952">
        <w:trPr>
          <w:trHeight w:val="1342"/>
        </w:trPr>
        <w:tc>
          <w:tcPr>
            <w:tcW w:w="494" w:type="pct"/>
            <w:vMerge/>
            <w:tcBorders>
              <w:top w:val="single" w:sz="4" w:space="0" w:color="000000"/>
              <w:left w:val="single" w:sz="4" w:space="0" w:color="000000"/>
              <w:bottom w:val="single" w:sz="4" w:space="0" w:color="000000"/>
              <w:right w:val="single" w:sz="4" w:space="0" w:color="000000"/>
            </w:tcBorders>
            <w:vAlign w:val="center"/>
            <w:hideMark/>
          </w:tcPr>
          <w:p w:rsidR="003D32E8" w:rsidRPr="00ED74D2" w:rsidRDefault="003D32E8" w:rsidP="00286952">
            <w:pPr>
              <w:pStyle w:val="af"/>
              <w:rPr>
                <w:sz w:val="22"/>
              </w:rPr>
            </w:pPr>
          </w:p>
        </w:tc>
        <w:tc>
          <w:tcPr>
            <w:tcW w:w="1790" w:type="pct"/>
            <w:tcBorders>
              <w:top w:val="single" w:sz="4" w:space="0" w:color="auto"/>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rPr>
            </w:pPr>
            <w:r w:rsidRPr="00D745AF">
              <w:rPr>
                <w:rFonts w:eastAsia="Calibri"/>
                <w:sz w:val="22"/>
              </w:rPr>
              <w:t>Выставка  совместного  творчества детей и родителей</w:t>
            </w:r>
          </w:p>
          <w:p w:rsidR="003D32E8" w:rsidRPr="00D745AF" w:rsidRDefault="00567AFB" w:rsidP="00286952">
            <w:pPr>
              <w:pStyle w:val="af"/>
              <w:rPr>
                <w:rFonts w:eastAsia="Calibri"/>
                <w:sz w:val="22"/>
              </w:rPr>
            </w:pPr>
            <w:r>
              <w:rPr>
                <w:rFonts w:eastAsia="Calibri"/>
                <w:sz w:val="22"/>
              </w:rPr>
              <w:t xml:space="preserve"> «Краски Осени!</w:t>
            </w:r>
            <w:r w:rsidR="003D32E8" w:rsidRPr="00D745AF">
              <w:rPr>
                <w:rFonts w:eastAsia="Calibri"/>
                <w:sz w:val="22"/>
              </w:rPr>
              <w:t xml:space="preserve">» </w:t>
            </w:r>
            <w:r>
              <w:rPr>
                <w:rFonts w:eastAsia="Calibri"/>
                <w:sz w:val="22"/>
              </w:rPr>
              <w:t>- рисунки</w:t>
            </w:r>
          </w:p>
          <w:p w:rsidR="003D32E8" w:rsidRPr="00567AFB" w:rsidRDefault="00567AFB" w:rsidP="00286952">
            <w:pPr>
              <w:pStyle w:val="af"/>
              <w:rPr>
                <w:sz w:val="22"/>
              </w:rPr>
            </w:pPr>
            <w:r>
              <w:rPr>
                <w:sz w:val="22"/>
              </w:rPr>
              <w:t>фотовыставка «Что за чудо, это Осень!»</w:t>
            </w:r>
          </w:p>
        </w:tc>
        <w:tc>
          <w:tcPr>
            <w:tcW w:w="1388" w:type="pct"/>
            <w:gridSpan w:val="2"/>
            <w:tcBorders>
              <w:top w:val="single" w:sz="4" w:space="0" w:color="auto"/>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rPr>
            </w:pPr>
            <w:r w:rsidRPr="00D745AF">
              <w:rPr>
                <w:sz w:val="22"/>
              </w:rPr>
              <w:t xml:space="preserve">Выставка </w:t>
            </w:r>
            <w:r w:rsidRPr="00D745AF">
              <w:rPr>
                <w:rFonts w:eastAsia="Calibri"/>
                <w:sz w:val="22"/>
              </w:rPr>
              <w:t>совместного  творчества детей и родителей</w:t>
            </w:r>
          </w:p>
          <w:p w:rsidR="003D32E8" w:rsidRPr="00D745AF" w:rsidRDefault="00567AFB" w:rsidP="00286952">
            <w:pPr>
              <w:pStyle w:val="af"/>
              <w:rPr>
                <w:rFonts w:eastAsia="Calibri"/>
                <w:sz w:val="22"/>
              </w:rPr>
            </w:pPr>
            <w:r>
              <w:rPr>
                <w:rFonts w:eastAsia="Calibri"/>
                <w:sz w:val="22"/>
              </w:rPr>
              <w:t xml:space="preserve"> «Краски Осени</w:t>
            </w:r>
            <w:r w:rsidR="003D32E8" w:rsidRPr="00D745AF">
              <w:rPr>
                <w:rFonts w:eastAsia="Calibri"/>
                <w:sz w:val="22"/>
              </w:rPr>
              <w:t>»</w:t>
            </w:r>
            <w:r>
              <w:rPr>
                <w:rFonts w:eastAsia="Calibri"/>
                <w:sz w:val="22"/>
              </w:rPr>
              <w:t>- рисунки</w:t>
            </w:r>
          </w:p>
          <w:p w:rsidR="003D32E8" w:rsidRPr="00D745AF" w:rsidRDefault="00567AFB" w:rsidP="00286952">
            <w:pPr>
              <w:pStyle w:val="af"/>
              <w:rPr>
                <w:sz w:val="22"/>
                <w:szCs w:val="24"/>
              </w:rPr>
            </w:pPr>
            <w:r>
              <w:rPr>
                <w:sz w:val="22"/>
                <w:szCs w:val="24"/>
              </w:rPr>
              <w:t>Фотовыставка «Что за чудо, это Осень»</w:t>
            </w:r>
          </w:p>
        </w:tc>
        <w:tc>
          <w:tcPr>
            <w:tcW w:w="1328" w:type="pct"/>
            <w:gridSpan w:val="3"/>
            <w:tcBorders>
              <w:top w:val="single" w:sz="4" w:space="0" w:color="auto"/>
              <w:left w:val="single" w:sz="4" w:space="0" w:color="000000"/>
              <w:bottom w:val="single" w:sz="4" w:space="0" w:color="000000"/>
              <w:right w:val="single" w:sz="4" w:space="0" w:color="000000"/>
            </w:tcBorders>
            <w:hideMark/>
          </w:tcPr>
          <w:p w:rsidR="003D32E8" w:rsidRPr="00D745AF" w:rsidRDefault="003D32E8" w:rsidP="00286952">
            <w:pPr>
              <w:pStyle w:val="af"/>
              <w:rPr>
                <w:sz w:val="22"/>
              </w:rPr>
            </w:pPr>
            <w:r w:rsidRPr="00D745AF">
              <w:rPr>
                <w:sz w:val="22"/>
              </w:rPr>
              <w:t>Заседание родительского комитета</w:t>
            </w:r>
          </w:p>
          <w:p w:rsidR="003D32E8" w:rsidRPr="00D745AF" w:rsidRDefault="003D32E8" w:rsidP="00286952">
            <w:pPr>
              <w:pStyle w:val="af"/>
              <w:rPr>
                <w:rFonts w:eastAsia="Calibri"/>
                <w:sz w:val="22"/>
              </w:rPr>
            </w:pPr>
            <w:r w:rsidRPr="00D745AF">
              <w:rPr>
                <w:sz w:val="22"/>
              </w:rPr>
              <w:t xml:space="preserve">Выставка </w:t>
            </w:r>
            <w:r w:rsidRPr="00D745AF">
              <w:rPr>
                <w:rFonts w:eastAsia="Calibri"/>
                <w:sz w:val="22"/>
              </w:rPr>
              <w:t>совместного  творчества детей и родителей</w:t>
            </w:r>
          </w:p>
          <w:p w:rsidR="003D32E8" w:rsidRPr="00D745AF" w:rsidRDefault="00567AFB" w:rsidP="00286952">
            <w:pPr>
              <w:pStyle w:val="af"/>
              <w:rPr>
                <w:sz w:val="22"/>
              </w:rPr>
            </w:pPr>
            <w:r>
              <w:rPr>
                <w:rFonts w:eastAsia="Calibri"/>
                <w:sz w:val="22"/>
              </w:rPr>
              <w:t>«Краски Осени</w:t>
            </w:r>
            <w:r w:rsidR="003D32E8" w:rsidRPr="00D745AF">
              <w:rPr>
                <w:rFonts w:eastAsia="Calibri"/>
                <w:sz w:val="22"/>
              </w:rPr>
              <w:t>»</w:t>
            </w:r>
          </w:p>
        </w:tc>
      </w:tr>
      <w:tr w:rsidR="003D32E8" w:rsidRPr="00735835" w:rsidTr="00286952">
        <w:trPr>
          <w:trHeight w:val="284"/>
        </w:trPr>
        <w:tc>
          <w:tcPr>
            <w:tcW w:w="494" w:type="pct"/>
            <w:vMerge w:val="restart"/>
            <w:tcBorders>
              <w:top w:val="single" w:sz="4" w:space="0" w:color="000000"/>
              <w:left w:val="single" w:sz="4" w:space="0" w:color="000000"/>
              <w:right w:val="single" w:sz="4" w:space="0" w:color="000000"/>
            </w:tcBorders>
            <w:vAlign w:val="center"/>
            <w:hideMark/>
          </w:tcPr>
          <w:p w:rsidR="003D32E8" w:rsidRPr="00ED74D2" w:rsidRDefault="003D32E8" w:rsidP="00286952">
            <w:pPr>
              <w:pStyle w:val="af"/>
              <w:rPr>
                <w:sz w:val="22"/>
              </w:rPr>
            </w:pPr>
            <w:r w:rsidRPr="00ED74D2">
              <w:rPr>
                <w:sz w:val="22"/>
              </w:rPr>
              <w:t xml:space="preserve">Ноябрь </w:t>
            </w:r>
          </w:p>
        </w:tc>
        <w:tc>
          <w:tcPr>
            <w:tcW w:w="4506" w:type="pct"/>
            <w:gridSpan w:val="6"/>
            <w:tcBorders>
              <w:top w:val="single" w:sz="4" w:space="0" w:color="auto"/>
              <w:left w:val="single" w:sz="4" w:space="0" w:color="000000"/>
              <w:bottom w:val="single" w:sz="4" w:space="0" w:color="000000"/>
              <w:right w:val="single" w:sz="4" w:space="0" w:color="000000"/>
            </w:tcBorders>
            <w:hideMark/>
          </w:tcPr>
          <w:p w:rsidR="003D32E8" w:rsidRPr="00D745AF" w:rsidRDefault="003D32E8" w:rsidP="00286952">
            <w:pPr>
              <w:pStyle w:val="af"/>
              <w:rPr>
                <w:sz w:val="22"/>
                <w:szCs w:val="24"/>
              </w:rPr>
            </w:pPr>
            <w:r w:rsidRPr="00D745AF">
              <w:rPr>
                <w:sz w:val="22"/>
                <w:szCs w:val="24"/>
              </w:rPr>
              <w:t>Праздники «День народного единства», «День матери».</w:t>
            </w:r>
          </w:p>
        </w:tc>
      </w:tr>
      <w:tr w:rsidR="003D32E8" w:rsidRPr="00735835" w:rsidTr="00286952">
        <w:trPr>
          <w:trHeight w:val="1989"/>
        </w:trPr>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000000"/>
              <w:right w:val="single" w:sz="4" w:space="0" w:color="000000"/>
            </w:tcBorders>
            <w:hideMark/>
          </w:tcPr>
          <w:p w:rsidR="003D32E8" w:rsidRPr="00D745AF" w:rsidRDefault="008A620F" w:rsidP="00286952">
            <w:pPr>
              <w:pStyle w:val="af"/>
              <w:rPr>
                <w:rFonts w:eastAsia="Calibri"/>
                <w:sz w:val="22"/>
              </w:rPr>
            </w:pPr>
            <w:r>
              <w:rPr>
                <w:sz w:val="22"/>
              </w:rPr>
              <w:t xml:space="preserve"> </w:t>
            </w:r>
          </w:p>
          <w:p w:rsidR="003D32E8" w:rsidRDefault="003D32E8" w:rsidP="00286952">
            <w:pPr>
              <w:pStyle w:val="af"/>
              <w:rPr>
                <w:kern w:val="3"/>
                <w:sz w:val="22"/>
                <w:szCs w:val="24"/>
              </w:rPr>
            </w:pPr>
            <w:r w:rsidRPr="00D745AF">
              <w:rPr>
                <w:bCs/>
                <w:kern w:val="3"/>
                <w:sz w:val="22"/>
                <w:szCs w:val="24"/>
              </w:rPr>
              <w:t>Выставка   совместного  творчества детей и родителей</w:t>
            </w:r>
            <w:r w:rsidR="008A620F">
              <w:rPr>
                <w:kern w:val="3"/>
                <w:sz w:val="22"/>
                <w:szCs w:val="24"/>
              </w:rPr>
              <w:t xml:space="preserve">  Фотовыставка</w:t>
            </w:r>
          </w:p>
          <w:p w:rsidR="008A620F" w:rsidRPr="00D745AF" w:rsidRDefault="008A620F" w:rsidP="00286952">
            <w:pPr>
              <w:pStyle w:val="af"/>
              <w:rPr>
                <w:rFonts w:ascii="Arial" w:hAnsi="Arial" w:cs="Arial"/>
                <w:sz w:val="39"/>
                <w:szCs w:val="39"/>
              </w:rPr>
            </w:pPr>
            <w:r>
              <w:rPr>
                <w:kern w:val="3"/>
                <w:sz w:val="22"/>
                <w:szCs w:val="24"/>
              </w:rPr>
              <w:t>«Мамины счастливые глаза»</w:t>
            </w:r>
          </w:p>
          <w:p w:rsidR="003D32E8" w:rsidRPr="00D745AF" w:rsidRDefault="003D32E8" w:rsidP="00286952">
            <w:pPr>
              <w:pStyle w:val="af"/>
              <w:rPr>
                <w:kern w:val="3"/>
                <w:sz w:val="22"/>
                <w:szCs w:val="24"/>
              </w:rPr>
            </w:pPr>
          </w:p>
        </w:tc>
        <w:tc>
          <w:tcPr>
            <w:tcW w:w="1388" w:type="pct"/>
            <w:gridSpan w:val="2"/>
            <w:tcBorders>
              <w:top w:val="single" w:sz="4" w:space="0" w:color="000000"/>
              <w:left w:val="single" w:sz="4" w:space="0" w:color="000000"/>
              <w:bottom w:val="single" w:sz="4" w:space="0" w:color="000000"/>
              <w:right w:val="single" w:sz="4" w:space="0" w:color="000000"/>
            </w:tcBorders>
            <w:hideMark/>
          </w:tcPr>
          <w:p w:rsidR="003D32E8" w:rsidRPr="00D745AF" w:rsidRDefault="008A620F" w:rsidP="00286952">
            <w:pPr>
              <w:pStyle w:val="af"/>
              <w:rPr>
                <w:rFonts w:eastAsia="Calibri"/>
                <w:sz w:val="22"/>
              </w:rPr>
            </w:pPr>
            <w:r>
              <w:rPr>
                <w:sz w:val="22"/>
              </w:rPr>
              <w:t xml:space="preserve"> </w:t>
            </w:r>
          </w:p>
          <w:p w:rsidR="003D32E8" w:rsidRPr="00D745AF" w:rsidRDefault="003D32E8" w:rsidP="00286952">
            <w:pPr>
              <w:pStyle w:val="af"/>
              <w:rPr>
                <w:rFonts w:eastAsia="Calibri"/>
              </w:rPr>
            </w:pPr>
            <w:r w:rsidRPr="00D745AF">
              <w:rPr>
                <w:rFonts w:eastAsia="Calibri"/>
                <w:sz w:val="22"/>
              </w:rPr>
              <w:t>Выставка совместного  творчества детей и родителей</w:t>
            </w:r>
          </w:p>
          <w:p w:rsidR="008A620F" w:rsidRDefault="008A620F" w:rsidP="00286952">
            <w:pPr>
              <w:pStyle w:val="af"/>
            </w:pPr>
            <w:r>
              <w:rPr>
                <w:kern w:val="3"/>
                <w:sz w:val="22"/>
                <w:szCs w:val="24"/>
              </w:rPr>
              <w:t xml:space="preserve"> Фотовыставка «Мамины счастливые глаза»</w:t>
            </w:r>
          </w:p>
          <w:p w:rsidR="003D32E8" w:rsidRPr="008A620F" w:rsidRDefault="008A620F" w:rsidP="008A620F">
            <w:pPr>
              <w:rPr>
                <w:lang w:eastAsia="en-US"/>
              </w:rPr>
            </w:pPr>
            <w:r>
              <w:rPr>
                <w:lang w:eastAsia="en-US"/>
              </w:rPr>
              <w:t>Конкурс проектных работ «Воспитываем юного исследователя»</w:t>
            </w:r>
          </w:p>
        </w:tc>
        <w:tc>
          <w:tcPr>
            <w:tcW w:w="1328" w:type="pct"/>
            <w:gridSpan w:val="3"/>
            <w:tcBorders>
              <w:top w:val="single" w:sz="4" w:space="0" w:color="000000"/>
              <w:left w:val="single" w:sz="4" w:space="0" w:color="000000"/>
              <w:bottom w:val="single" w:sz="4" w:space="0" w:color="000000"/>
              <w:right w:val="single" w:sz="4" w:space="0" w:color="000000"/>
            </w:tcBorders>
          </w:tcPr>
          <w:p w:rsidR="003D32E8" w:rsidRPr="00D745AF" w:rsidRDefault="008A620F" w:rsidP="00286952">
            <w:pPr>
              <w:pStyle w:val="af"/>
              <w:rPr>
                <w:rFonts w:eastAsia="Calibri"/>
                <w:sz w:val="22"/>
              </w:rPr>
            </w:pPr>
            <w:r>
              <w:rPr>
                <w:sz w:val="22"/>
              </w:rPr>
              <w:t xml:space="preserve"> </w:t>
            </w:r>
          </w:p>
          <w:p w:rsidR="003D32E8" w:rsidRPr="00D745AF" w:rsidRDefault="003D32E8" w:rsidP="00286952">
            <w:pPr>
              <w:pStyle w:val="af"/>
              <w:rPr>
                <w:rFonts w:eastAsia="Calibri"/>
              </w:rPr>
            </w:pPr>
            <w:r w:rsidRPr="00D745AF">
              <w:rPr>
                <w:rFonts w:eastAsia="Calibri"/>
                <w:sz w:val="22"/>
              </w:rPr>
              <w:t>Выставка совместного  творчества детей и родителей</w:t>
            </w:r>
          </w:p>
          <w:p w:rsidR="008A620F" w:rsidRDefault="003D32E8" w:rsidP="008A620F">
            <w:pPr>
              <w:pStyle w:val="af"/>
              <w:rPr>
                <w:sz w:val="22"/>
                <w:szCs w:val="24"/>
              </w:rPr>
            </w:pPr>
            <w:r w:rsidRPr="00D745AF">
              <w:rPr>
                <w:kern w:val="3"/>
                <w:sz w:val="22"/>
                <w:szCs w:val="24"/>
              </w:rPr>
              <w:t>«</w:t>
            </w:r>
            <w:r w:rsidR="008A620F">
              <w:rPr>
                <w:kern w:val="3"/>
                <w:sz w:val="22"/>
                <w:szCs w:val="24"/>
              </w:rPr>
              <w:t xml:space="preserve"> Мамины счастливые глаза</w:t>
            </w:r>
            <w:r w:rsidRPr="00D745AF">
              <w:rPr>
                <w:kern w:val="3"/>
                <w:sz w:val="22"/>
                <w:szCs w:val="24"/>
              </w:rPr>
              <w:t>»</w:t>
            </w:r>
          </w:p>
          <w:p w:rsidR="003D32E8" w:rsidRPr="008A620F" w:rsidRDefault="008A620F" w:rsidP="008A620F">
            <w:pPr>
              <w:rPr>
                <w:lang w:eastAsia="en-US"/>
              </w:rPr>
            </w:pPr>
            <w:r>
              <w:rPr>
                <w:lang w:eastAsia="en-US"/>
              </w:rPr>
              <w:t>фотовыставка</w:t>
            </w:r>
          </w:p>
        </w:tc>
      </w:tr>
      <w:tr w:rsidR="003D32E8" w:rsidRPr="00735835" w:rsidTr="00286952">
        <w:tc>
          <w:tcPr>
            <w:tcW w:w="494" w:type="pct"/>
            <w:vMerge w:val="restart"/>
            <w:tcBorders>
              <w:left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Декабрь </w:t>
            </w:r>
          </w:p>
        </w:tc>
        <w:tc>
          <w:tcPr>
            <w:tcW w:w="4506" w:type="pct"/>
            <w:gridSpan w:val="6"/>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sz w:val="22"/>
              </w:rPr>
            </w:pPr>
            <w:r w:rsidRPr="00D745AF">
              <w:rPr>
                <w:kern w:val="3"/>
                <w:sz w:val="22"/>
                <w:szCs w:val="24"/>
              </w:rPr>
              <w:t>Праздники «Новый год»</w:t>
            </w:r>
          </w:p>
        </w:tc>
      </w:tr>
      <w:tr w:rsidR="003D32E8" w:rsidRPr="00735835" w:rsidTr="00286952">
        <w:trPr>
          <w:trHeight w:val="817"/>
        </w:trPr>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rPr>
            </w:pPr>
            <w:r w:rsidRPr="00D745AF">
              <w:rPr>
                <w:rFonts w:eastAsia="Calibri"/>
                <w:sz w:val="22"/>
              </w:rPr>
              <w:t>Выставка  совместного  творчества детей и родителей</w:t>
            </w:r>
          </w:p>
          <w:p w:rsidR="003D32E8" w:rsidRDefault="008A620F" w:rsidP="00286952">
            <w:pPr>
              <w:pStyle w:val="af"/>
              <w:rPr>
                <w:rFonts w:eastAsia="Calibri"/>
                <w:sz w:val="22"/>
              </w:rPr>
            </w:pPr>
            <w:r>
              <w:rPr>
                <w:rFonts w:eastAsia="Calibri"/>
                <w:sz w:val="22"/>
              </w:rPr>
              <w:t xml:space="preserve"> « Новогодний переполох</w:t>
            </w:r>
            <w:r w:rsidR="003D32E8" w:rsidRPr="00D745AF">
              <w:rPr>
                <w:rFonts w:eastAsia="Calibri"/>
                <w:sz w:val="22"/>
              </w:rPr>
              <w:t>»</w:t>
            </w:r>
          </w:p>
          <w:p w:rsidR="008A620F" w:rsidRPr="00D745AF" w:rsidRDefault="008A620F" w:rsidP="00286952">
            <w:pPr>
              <w:pStyle w:val="af"/>
              <w:rPr>
                <w:kern w:val="3"/>
                <w:sz w:val="22"/>
                <w:szCs w:val="24"/>
              </w:rPr>
            </w:pPr>
            <w:r>
              <w:rPr>
                <w:rFonts w:eastAsia="Calibri"/>
                <w:sz w:val="22"/>
              </w:rPr>
              <w:t>Выставка рисунков «Зимние фантазии!»</w:t>
            </w:r>
          </w:p>
        </w:tc>
        <w:tc>
          <w:tcPr>
            <w:tcW w:w="1388" w:type="pct"/>
            <w:gridSpan w:val="2"/>
            <w:tcBorders>
              <w:top w:val="single" w:sz="4" w:space="0" w:color="000000"/>
              <w:left w:val="single" w:sz="4" w:space="0" w:color="000000"/>
              <w:bottom w:val="single" w:sz="4" w:space="0" w:color="000000"/>
              <w:right w:val="single" w:sz="4" w:space="0" w:color="000000"/>
            </w:tcBorders>
            <w:hideMark/>
          </w:tcPr>
          <w:p w:rsidR="003D32E8" w:rsidRDefault="003D32E8" w:rsidP="00286952">
            <w:pPr>
              <w:pStyle w:val="af"/>
              <w:rPr>
                <w:rFonts w:eastAsia="Calibri"/>
                <w:sz w:val="22"/>
              </w:rPr>
            </w:pPr>
            <w:r w:rsidRPr="00D745AF">
              <w:rPr>
                <w:rFonts w:eastAsia="Calibri"/>
                <w:sz w:val="22"/>
              </w:rPr>
              <w:t>Выставка  совместного  творчества детей и родителей   « Новогодн</w:t>
            </w:r>
            <w:r w:rsidR="008A620F">
              <w:rPr>
                <w:rFonts w:eastAsia="Calibri"/>
                <w:sz w:val="22"/>
              </w:rPr>
              <w:t>ий переполох</w:t>
            </w:r>
            <w:r w:rsidRPr="00D745AF">
              <w:rPr>
                <w:rFonts w:eastAsia="Calibri"/>
                <w:sz w:val="22"/>
              </w:rPr>
              <w:t>»</w:t>
            </w:r>
          </w:p>
          <w:p w:rsidR="008A620F" w:rsidRPr="00D745AF" w:rsidRDefault="008A620F" w:rsidP="00286952">
            <w:pPr>
              <w:pStyle w:val="af"/>
              <w:rPr>
                <w:kern w:val="3"/>
                <w:sz w:val="22"/>
                <w:szCs w:val="24"/>
              </w:rPr>
            </w:pPr>
            <w:r>
              <w:rPr>
                <w:rFonts w:eastAsia="Calibri"/>
                <w:sz w:val="22"/>
              </w:rPr>
              <w:t>Выставка рисунков «Зимние фантазии!»</w:t>
            </w:r>
          </w:p>
        </w:tc>
        <w:tc>
          <w:tcPr>
            <w:tcW w:w="1328" w:type="pct"/>
            <w:gridSpan w:val="3"/>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rPr>
            </w:pPr>
            <w:r w:rsidRPr="00D745AF">
              <w:rPr>
                <w:rFonts w:eastAsia="Calibri"/>
                <w:sz w:val="22"/>
              </w:rPr>
              <w:t>Выставка  совместного  творчества детей и родителей</w:t>
            </w:r>
          </w:p>
          <w:p w:rsidR="003D32E8" w:rsidRDefault="008A620F" w:rsidP="00286952">
            <w:pPr>
              <w:pStyle w:val="af"/>
              <w:rPr>
                <w:rFonts w:eastAsia="Calibri"/>
                <w:sz w:val="22"/>
              </w:rPr>
            </w:pPr>
            <w:r>
              <w:rPr>
                <w:rFonts w:eastAsia="Calibri"/>
                <w:sz w:val="22"/>
              </w:rPr>
              <w:t>« Новогодний переполох</w:t>
            </w:r>
            <w:r w:rsidR="003D32E8" w:rsidRPr="00D745AF">
              <w:rPr>
                <w:rFonts w:eastAsia="Calibri"/>
                <w:sz w:val="22"/>
              </w:rPr>
              <w:t>»</w:t>
            </w:r>
          </w:p>
          <w:p w:rsidR="00534DB5" w:rsidRPr="008A620F" w:rsidRDefault="00534DB5" w:rsidP="00286952">
            <w:pPr>
              <w:pStyle w:val="af"/>
              <w:rPr>
                <w:rFonts w:eastAsia="Calibri"/>
                <w:sz w:val="22"/>
              </w:rPr>
            </w:pPr>
            <w:r>
              <w:rPr>
                <w:rFonts w:eastAsia="Calibri"/>
                <w:sz w:val="22"/>
              </w:rPr>
              <w:t>Выставка рисунков «Зимние фантазии!»</w:t>
            </w:r>
          </w:p>
        </w:tc>
      </w:tr>
      <w:tr w:rsidR="003D32E8" w:rsidRPr="00735835" w:rsidTr="00286952">
        <w:trPr>
          <w:trHeight w:val="290"/>
        </w:trPr>
        <w:tc>
          <w:tcPr>
            <w:tcW w:w="494" w:type="pct"/>
            <w:vMerge w:val="restart"/>
            <w:tcBorders>
              <w:left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Январь </w:t>
            </w:r>
          </w:p>
        </w:tc>
        <w:tc>
          <w:tcPr>
            <w:tcW w:w="4506" w:type="pct"/>
            <w:gridSpan w:val="6"/>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sz w:val="22"/>
              </w:rPr>
            </w:pPr>
            <w:r w:rsidRPr="00D745AF">
              <w:rPr>
                <w:kern w:val="3"/>
                <w:sz w:val="22"/>
                <w:szCs w:val="24"/>
              </w:rPr>
              <w:t>Праздник «Рождество»</w:t>
            </w:r>
          </w:p>
        </w:tc>
      </w:tr>
      <w:tr w:rsidR="003D32E8" w:rsidRPr="00735835" w:rsidTr="00286952">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kern w:val="3"/>
                <w:sz w:val="22"/>
                <w:szCs w:val="24"/>
              </w:rPr>
            </w:pPr>
            <w:r w:rsidRPr="00D745AF">
              <w:rPr>
                <w:rFonts w:eastAsia="Calibri"/>
                <w:sz w:val="22"/>
              </w:rPr>
              <w:t xml:space="preserve">Выставкасовместного  творчества детей </w:t>
            </w:r>
            <w:r w:rsidR="00E11C8C">
              <w:rPr>
                <w:rFonts w:eastAsia="Calibri"/>
                <w:sz w:val="22"/>
              </w:rPr>
              <w:t>и родителей «Тигр – символ 2022</w:t>
            </w:r>
            <w:r w:rsidRPr="00D745AF">
              <w:rPr>
                <w:rFonts w:eastAsia="Calibri"/>
                <w:sz w:val="22"/>
              </w:rPr>
              <w:t>»</w:t>
            </w:r>
          </w:p>
        </w:tc>
        <w:tc>
          <w:tcPr>
            <w:tcW w:w="1388" w:type="pct"/>
            <w:gridSpan w:val="2"/>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rFonts w:eastAsia="Calibri"/>
              </w:rPr>
            </w:pPr>
            <w:r w:rsidRPr="00D745AF">
              <w:rPr>
                <w:rFonts w:eastAsia="Calibri"/>
                <w:sz w:val="22"/>
              </w:rPr>
              <w:t>Выставкасовместного  творчества детей и родителей</w:t>
            </w:r>
          </w:p>
          <w:p w:rsidR="003D32E8" w:rsidRPr="00D745AF" w:rsidRDefault="00E11C8C" w:rsidP="00286952">
            <w:pPr>
              <w:pStyle w:val="af"/>
              <w:rPr>
                <w:sz w:val="22"/>
                <w:szCs w:val="24"/>
              </w:rPr>
            </w:pPr>
            <w:r>
              <w:rPr>
                <w:rFonts w:eastAsia="Calibri"/>
                <w:sz w:val="22"/>
              </w:rPr>
              <w:t>«Тигр – символ 2022</w:t>
            </w:r>
            <w:r w:rsidR="003D32E8" w:rsidRPr="00D745AF">
              <w:rPr>
                <w:rFonts w:eastAsia="Calibri"/>
                <w:sz w:val="22"/>
              </w:rPr>
              <w:t>»</w:t>
            </w:r>
          </w:p>
        </w:tc>
        <w:tc>
          <w:tcPr>
            <w:tcW w:w="1328" w:type="pct"/>
            <w:gridSpan w:val="3"/>
            <w:tcBorders>
              <w:top w:val="single" w:sz="4" w:space="0" w:color="000000"/>
              <w:left w:val="single" w:sz="4" w:space="0" w:color="000000"/>
              <w:bottom w:val="single" w:sz="4" w:space="0" w:color="000000"/>
              <w:right w:val="single" w:sz="4" w:space="0" w:color="000000"/>
            </w:tcBorders>
          </w:tcPr>
          <w:p w:rsidR="003D32E8" w:rsidRPr="00D745AF" w:rsidRDefault="003D32E8" w:rsidP="00286952">
            <w:pPr>
              <w:pStyle w:val="af"/>
              <w:rPr>
                <w:rFonts w:eastAsia="Calibri"/>
              </w:rPr>
            </w:pPr>
            <w:r w:rsidRPr="00D745AF">
              <w:rPr>
                <w:rFonts w:eastAsia="Calibri"/>
                <w:sz w:val="22"/>
              </w:rPr>
              <w:t>Выставкасовместного  творчества детей и родителей</w:t>
            </w:r>
          </w:p>
          <w:p w:rsidR="003D32E8" w:rsidRPr="00D745AF" w:rsidRDefault="00E11C8C" w:rsidP="00286952">
            <w:pPr>
              <w:pStyle w:val="af"/>
              <w:rPr>
                <w:sz w:val="22"/>
                <w:szCs w:val="24"/>
              </w:rPr>
            </w:pPr>
            <w:r>
              <w:rPr>
                <w:rFonts w:eastAsia="Calibri"/>
                <w:sz w:val="22"/>
              </w:rPr>
              <w:t>«Тигр – символ 2022</w:t>
            </w:r>
            <w:r w:rsidR="003D32E8" w:rsidRPr="00D745AF">
              <w:rPr>
                <w:rFonts w:eastAsia="Calibri"/>
                <w:sz w:val="22"/>
              </w:rPr>
              <w:t>»</w:t>
            </w:r>
          </w:p>
        </w:tc>
      </w:tr>
      <w:tr w:rsidR="003D32E8" w:rsidRPr="00735835" w:rsidTr="00286952">
        <w:trPr>
          <w:trHeight w:val="250"/>
        </w:trPr>
        <w:tc>
          <w:tcPr>
            <w:tcW w:w="494" w:type="pct"/>
            <w:vMerge w:val="restart"/>
            <w:tcBorders>
              <w:top w:val="single" w:sz="4" w:space="0" w:color="000000"/>
              <w:left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Февраль </w:t>
            </w:r>
          </w:p>
          <w:p w:rsidR="003D32E8" w:rsidRPr="00ED74D2" w:rsidRDefault="003D32E8" w:rsidP="00286952">
            <w:pPr>
              <w:pStyle w:val="af"/>
              <w:rPr>
                <w:sz w:val="22"/>
              </w:rPr>
            </w:pPr>
          </w:p>
          <w:p w:rsidR="003D32E8" w:rsidRPr="00ED74D2" w:rsidRDefault="003D32E8" w:rsidP="00286952">
            <w:pPr>
              <w:pStyle w:val="af"/>
              <w:rPr>
                <w:sz w:val="22"/>
              </w:rPr>
            </w:pPr>
          </w:p>
        </w:tc>
        <w:tc>
          <w:tcPr>
            <w:tcW w:w="4506" w:type="pct"/>
            <w:gridSpan w:val="6"/>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pPr>
            <w:r w:rsidRPr="00D745AF">
              <w:rPr>
                <w:rFonts w:eastAsia="SimSun" w:cs="Calibri"/>
                <w:kern w:val="3"/>
                <w:sz w:val="22"/>
              </w:rPr>
              <w:t>Праздники «День защитника Отечества», «Проводы русской зимы»</w:t>
            </w:r>
          </w:p>
        </w:tc>
      </w:tr>
      <w:tr w:rsidR="003D32E8" w:rsidRPr="00735835" w:rsidTr="00286952">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000000"/>
              <w:right w:val="single" w:sz="4" w:space="0" w:color="auto"/>
            </w:tcBorders>
            <w:hideMark/>
          </w:tcPr>
          <w:p w:rsidR="003D32E8" w:rsidRDefault="003D32E8" w:rsidP="00286952">
            <w:pPr>
              <w:pStyle w:val="af"/>
              <w:rPr>
                <w:sz w:val="22"/>
                <w:shd w:val="clear" w:color="auto" w:fill="FFFFFF"/>
              </w:rPr>
            </w:pPr>
          </w:p>
          <w:p w:rsidR="003D32E8" w:rsidRPr="00D745AF" w:rsidRDefault="003D32E8" w:rsidP="00286952">
            <w:pPr>
              <w:pStyle w:val="af"/>
              <w:rPr>
                <w:rFonts w:eastAsia="Calibri"/>
              </w:rPr>
            </w:pPr>
            <w:r w:rsidRPr="00D745AF">
              <w:rPr>
                <w:sz w:val="22"/>
                <w:shd w:val="clear" w:color="auto" w:fill="FFFFFF"/>
              </w:rPr>
              <w:t xml:space="preserve">Выставка </w:t>
            </w:r>
            <w:r w:rsidRPr="00D745AF">
              <w:rPr>
                <w:rFonts w:eastAsia="Calibri"/>
                <w:sz w:val="22"/>
              </w:rPr>
              <w:t xml:space="preserve">совместного  творчества детей и родителей </w:t>
            </w:r>
            <w:r w:rsidR="00A74D2C">
              <w:rPr>
                <w:sz w:val="22"/>
              </w:rPr>
              <w:t>«</w:t>
            </w:r>
            <w:r w:rsidR="009D5966">
              <w:rPr>
                <w:sz w:val="22"/>
              </w:rPr>
              <w:t>Выдумщики и изобретатели</w:t>
            </w:r>
            <w:r w:rsidRPr="00D745AF">
              <w:rPr>
                <w:sz w:val="22"/>
              </w:rPr>
              <w:t>»</w:t>
            </w:r>
          </w:p>
          <w:p w:rsidR="003D32E8" w:rsidRPr="00D745AF" w:rsidRDefault="003D32E8" w:rsidP="00286952">
            <w:pPr>
              <w:pStyle w:val="af"/>
              <w:rPr>
                <w:rFonts w:eastAsia="SimSun" w:cs="Calibri"/>
                <w:kern w:val="3"/>
              </w:rPr>
            </w:pPr>
          </w:p>
        </w:tc>
        <w:tc>
          <w:tcPr>
            <w:tcW w:w="1384" w:type="pct"/>
            <w:tcBorders>
              <w:top w:val="single" w:sz="4" w:space="0" w:color="000000"/>
              <w:left w:val="single" w:sz="4" w:space="0" w:color="auto"/>
              <w:bottom w:val="single" w:sz="4" w:space="0" w:color="000000"/>
              <w:right w:val="single" w:sz="4" w:space="0" w:color="auto"/>
            </w:tcBorders>
          </w:tcPr>
          <w:p w:rsidR="003D32E8" w:rsidRPr="009D5966" w:rsidRDefault="009D5966" w:rsidP="00286952">
            <w:pPr>
              <w:pStyle w:val="af"/>
              <w:rPr>
                <w:rFonts w:eastAsia="Calibri"/>
                <w:sz w:val="24"/>
              </w:rPr>
            </w:pPr>
            <w:r>
              <w:rPr>
                <w:sz w:val="24"/>
                <w:shd w:val="clear" w:color="auto" w:fill="FFFFFF"/>
              </w:rPr>
              <w:t xml:space="preserve"> </w:t>
            </w:r>
            <w:r>
              <w:rPr>
                <w:rFonts w:eastAsia="Calibri"/>
                <w:sz w:val="24"/>
              </w:rPr>
              <w:t>Конкурс методических разработок «Игровые технологии как средство развития ребенка в ДОУ»</w:t>
            </w:r>
            <w:r w:rsidR="003D32E8" w:rsidRPr="00D745AF">
              <w:rPr>
                <w:rFonts w:eastAsia="SimSun" w:cs="Calibri"/>
                <w:kern w:val="3"/>
                <w:sz w:val="22"/>
              </w:rPr>
              <w:t xml:space="preserve"> </w:t>
            </w:r>
          </w:p>
        </w:tc>
        <w:tc>
          <w:tcPr>
            <w:tcW w:w="1332" w:type="pct"/>
            <w:gridSpan w:val="4"/>
            <w:tcBorders>
              <w:top w:val="single" w:sz="4" w:space="0" w:color="000000"/>
              <w:left w:val="single" w:sz="4" w:space="0" w:color="auto"/>
              <w:bottom w:val="single" w:sz="4" w:space="0" w:color="000000"/>
              <w:right w:val="single" w:sz="4" w:space="0" w:color="000000"/>
            </w:tcBorders>
          </w:tcPr>
          <w:p w:rsidR="003D32E8" w:rsidRPr="00D745AF" w:rsidRDefault="003D32E8" w:rsidP="00286952">
            <w:pPr>
              <w:pStyle w:val="af"/>
              <w:rPr>
                <w:rFonts w:eastAsia="Calibri"/>
              </w:rPr>
            </w:pPr>
            <w:r w:rsidRPr="00D745AF">
              <w:rPr>
                <w:sz w:val="22"/>
                <w:shd w:val="clear" w:color="auto" w:fill="FFFFFF"/>
              </w:rPr>
              <w:t xml:space="preserve">Выставка </w:t>
            </w:r>
            <w:r w:rsidRPr="00D745AF">
              <w:rPr>
                <w:rFonts w:eastAsia="Calibri"/>
                <w:sz w:val="22"/>
              </w:rPr>
              <w:t xml:space="preserve">совместного  творчества детей и родителей </w:t>
            </w:r>
            <w:r w:rsidR="009D5966">
              <w:rPr>
                <w:sz w:val="22"/>
              </w:rPr>
              <w:t>«Выдумщики и изобретатели</w:t>
            </w:r>
            <w:r w:rsidRPr="00D745AF">
              <w:rPr>
                <w:sz w:val="22"/>
              </w:rPr>
              <w:t>!»</w:t>
            </w:r>
          </w:p>
          <w:p w:rsidR="003D32E8" w:rsidRPr="00D745AF" w:rsidRDefault="009D5966" w:rsidP="00286952">
            <w:pPr>
              <w:pStyle w:val="af"/>
              <w:rPr>
                <w:rFonts w:eastAsia="SimSun"/>
                <w:kern w:val="3"/>
              </w:rPr>
            </w:pPr>
            <w:r>
              <w:rPr>
                <w:rFonts w:eastAsia="SimSun" w:cs="Calibri"/>
                <w:kern w:val="3"/>
                <w:sz w:val="22"/>
              </w:rPr>
              <w:t xml:space="preserve"> </w:t>
            </w:r>
          </w:p>
        </w:tc>
      </w:tr>
      <w:tr w:rsidR="003D32E8" w:rsidRPr="00735835" w:rsidTr="00286952">
        <w:trPr>
          <w:trHeight w:val="286"/>
        </w:trPr>
        <w:tc>
          <w:tcPr>
            <w:tcW w:w="494" w:type="pct"/>
            <w:vMerge w:val="restart"/>
            <w:tcBorders>
              <w:top w:val="single" w:sz="4" w:space="0" w:color="000000"/>
              <w:left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Март </w:t>
            </w:r>
          </w:p>
          <w:p w:rsidR="003D32E8" w:rsidRPr="00ED74D2" w:rsidRDefault="003D32E8" w:rsidP="00286952">
            <w:pPr>
              <w:pStyle w:val="af"/>
              <w:rPr>
                <w:sz w:val="22"/>
              </w:rPr>
            </w:pPr>
          </w:p>
        </w:tc>
        <w:tc>
          <w:tcPr>
            <w:tcW w:w="4506" w:type="pct"/>
            <w:gridSpan w:val="6"/>
            <w:tcBorders>
              <w:top w:val="single" w:sz="4" w:space="0" w:color="000000"/>
              <w:left w:val="single" w:sz="4" w:space="0" w:color="000000"/>
              <w:bottom w:val="single" w:sz="4" w:space="0" w:color="auto"/>
              <w:right w:val="single" w:sz="4" w:space="0" w:color="000000"/>
            </w:tcBorders>
            <w:hideMark/>
          </w:tcPr>
          <w:p w:rsidR="003D32E8" w:rsidRPr="00D745AF" w:rsidRDefault="003D32E8" w:rsidP="00286952">
            <w:pPr>
              <w:pStyle w:val="af"/>
              <w:rPr>
                <w:sz w:val="22"/>
                <w:szCs w:val="24"/>
              </w:rPr>
            </w:pPr>
            <w:r w:rsidRPr="00D745AF">
              <w:rPr>
                <w:sz w:val="22"/>
                <w:szCs w:val="24"/>
              </w:rPr>
              <w:t>Праздник «8 марта»</w:t>
            </w:r>
          </w:p>
        </w:tc>
      </w:tr>
      <w:tr w:rsidR="003D32E8" w:rsidRPr="00735835" w:rsidTr="00286952">
        <w:trPr>
          <w:trHeight w:val="1138"/>
        </w:trPr>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auto"/>
              <w:right w:val="single" w:sz="4" w:space="0" w:color="auto"/>
            </w:tcBorders>
            <w:hideMark/>
          </w:tcPr>
          <w:p w:rsidR="00996110" w:rsidRDefault="003D32E8" w:rsidP="00996110">
            <w:pPr>
              <w:pStyle w:val="af"/>
              <w:rPr>
                <w:sz w:val="22"/>
                <w:shd w:val="clear" w:color="auto" w:fill="FFFFFF"/>
              </w:rPr>
            </w:pPr>
            <w:r w:rsidRPr="00D745AF">
              <w:rPr>
                <w:rFonts w:eastAsia="Calibri"/>
                <w:sz w:val="22"/>
              </w:rPr>
              <w:t> </w:t>
            </w:r>
            <w:r w:rsidR="00996110">
              <w:rPr>
                <w:sz w:val="22"/>
                <w:shd w:val="clear" w:color="auto" w:fill="FFFFFF"/>
              </w:rPr>
              <w:t xml:space="preserve"> Фотовыставка «Мамины помощники»</w:t>
            </w:r>
          </w:p>
          <w:p w:rsidR="003D32E8" w:rsidRPr="00D745AF" w:rsidRDefault="00996110" w:rsidP="00996110">
            <w:pPr>
              <w:pStyle w:val="af"/>
            </w:pPr>
            <w:r>
              <w:rPr>
                <w:sz w:val="22"/>
                <w:shd w:val="clear" w:color="auto" w:fill="FFFFFF"/>
              </w:rPr>
              <w:t xml:space="preserve">Конкурс чтецов «Самой лучшею на </w:t>
            </w:r>
            <w:proofErr w:type="spellStart"/>
            <w:proofErr w:type="gramStart"/>
            <w:r>
              <w:rPr>
                <w:sz w:val="22"/>
                <w:shd w:val="clear" w:color="auto" w:fill="FFFFFF"/>
              </w:rPr>
              <w:t>свете-свою</w:t>
            </w:r>
            <w:proofErr w:type="spellEnd"/>
            <w:proofErr w:type="gramEnd"/>
            <w:r>
              <w:rPr>
                <w:sz w:val="22"/>
                <w:shd w:val="clear" w:color="auto" w:fill="FFFFFF"/>
              </w:rPr>
              <w:t xml:space="preserve"> мать считают дети»</w:t>
            </w:r>
            <w:r w:rsidR="003D32E8" w:rsidRPr="00D745AF">
              <w:rPr>
                <w:sz w:val="22"/>
                <w:szCs w:val="27"/>
              </w:rPr>
              <w:t xml:space="preserve"> </w:t>
            </w:r>
          </w:p>
        </w:tc>
        <w:tc>
          <w:tcPr>
            <w:tcW w:w="1396" w:type="pct"/>
            <w:gridSpan w:val="4"/>
            <w:tcBorders>
              <w:top w:val="single" w:sz="4" w:space="0" w:color="000000"/>
              <w:left w:val="single" w:sz="4" w:space="0" w:color="000000"/>
              <w:bottom w:val="single" w:sz="4" w:space="0" w:color="auto"/>
              <w:right w:val="single" w:sz="4" w:space="0" w:color="auto"/>
            </w:tcBorders>
          </w:tcPr>
          <w:p w:rsidR="00996110" w:rsidRPr="00996110" w:rsidRDefault="00996110" w:rsidP="003D32E8">
            <w:pPr>
              <w:pStyle w:val="ae"/>
              <w:numPr>
                <w:ilvl w:val="0"/>
                <w:numId w:val="121"/>
              </w:numPr>
              <w:shd w:val="clear" w:color="auto" w:fill="FFFFFF"/>
              <w:spacing w:before="0" w:beforeAutospacing="0" w:after="0" w:afterAutospacing="0" w:line="332" w:lineRule="atLeast"/>
              <w:ind w:left="0"/>
            </w:pPr>
            <w:r>
              <w:rPr>
                <w:sz w:val="22"/>
                <w:szCs w:val="27"/>
              </w:rPr>
              <w:t xml:space="preserve"> Фотовыставка «Мамины помощники» Конкурс чтецов «Самой лучшею на </w:t>
            </w:r>
            <w:proofErr w:type="spellStart"/>
            <w:proofErr w:type="gramStart"/>
            <w:r>
              <w:rPr>
                <w:sz w:val="22"/>
                <w:szCs w:val="27"/>
              </w:rPr>
              <w:t>свете-свою</w:t>
            </w:r>
            <w:proofErr w:type="spellEnd"/>
            <w:proofErr w:type="gramEnd"/>
            <w:r>
              <w:rPr>
                <w:sz w:val="22"/>
                <w:szCs w:val="27"/>
              </w:rPr>
              <w:t xml:space="preserve"> мать считают дети»</w:t>
            </w:r>
          </w:p>
          <w:p w:rsidR="003D32E8" w:rsidRPr="00D745AF" w:rsidRDefault="003D32E8" w:rsidP="003D32E8">
            <w:pPr>
              <w:pStyle w:val="ae"/>
              <w:numPr>
                <w:ilvl w:val="0"/>
                <w:numId w:val="121"/>
              </w:numPr>
              <w:shd w:val="clear" w:color="auto" w:fill="FFFFFF"/>
              <w:spacing w:before="0" w:beforeAutospacing="0" w:after="0" w:afterAutospacing="0" w:line="332" w:lineRule="atLeast"/>
              <w:ind w:left="0"/>
            </w:pPr>
            <w:r w:rsidRPr="00D745AF">
              <w:rPr>
                <w:sz w:val="22"/>
                <w:szCs w:val="27"/>
              </w:rPr>
              <w:t xml:space="preserve"> </w:t>
            </w:r>
          </w:p>
        </w:tc>
        <w:tc>
          <w:tcPr>
            <w:tcW w:w="1320" w:type="pct"/>
            <w:tcBorders>
              <w:top w:val="single" w:sz="4" w:space="0" w:color="000000"/>
              <w:left w:val="single" w:sz="4" w:space="0" w:color="000000"/>
              <w:bottom w:val="single" w:sz="4" w:space="0" w:color="auto"/>
              <w:right w:val="single" w:sz="4" w:space="0" w:color="auto"/>
            </w:tcBorders>
          </w:tcPr>
          <w:p w:rsidR="003D32E8" w:rsidRPr="00D745AF" w:rsidRDefault="00996110" w:rsidP="003D32E8">
            <w:pPr>
              <w:pStyle w:val="ae"/>
              <w:numPr>
                <w:ilvl w:val="0"/>
                <w:numId w:val="121"/>
              </w:numPr>
              <w:shd w:val="clear" w:color="auto" w:fill="FFFFFF"/>
              <w:spacing w:before="0" w:beforeAutospacing="0" w:after="0" w:afterAutospacing="0" w:line="332" w:lineRule="atLeast"/>
              <w:ind w:left="0"/>
            </w:pPr>
            <w:r>
              <w:t xml:space="preserve"> Фотовыставка «Мамины помощники» Конкурс чтецов «Самой </w:t>
            </w:r>
            <w:proofErr w:type="spellStart"/>
            <w:r>
              <w:t>лучшию</w:t>
            </w:r>
            <w:proofErr w:type="spellEnd"/>
            <w:r>
              <w:t xml:space="preserve"> на свете – свою мать считают дети»</w:t>
            </w:r>
          </w:p>
        </w:tc>
      </w:tr>
      <w:tr w:rsidR="003D32E8" w:rsidRPr="00735835" w:rsidTr="00286952">
        <w:trPr>
          <w:trHeight w:val="256"/>
        </w:trPr>
        <w:tc>
          <w:tcPr>
            <w:tcW w:w="494" w:type="pct"/>
            <w:vMerge w:val="restart"/>
            <w:tcBorders>
              <w:top w:val="single" w:sz="4" w:space="0" w:color="000000"/>
              <w:left w:val="single" w:sz="4" w:space="0" w:color="000000"/>
              <w:right w:val="single" w:sz="4" w:space="0" w:color="000000"/>
            </w:tcBorders>
            <w:hideMark/>
          </w:tcPr>
          <w:p w:rsidR="003D32E8" w:rsidRPr="00ED74D2" w:rsidRDefault="003D32E8" w:rsidP="00286952">
            <w:pPr>
              <w:pStyle w:val="af"/>
              <w:rPr>
                <w:sz w:val="22"/>
              </w:rPr>
            </w:pPr>
            <w:r w:rsidRPr="00ED74D2">
              <w:rPr>
                <w:sz w:val="22"/>
              </w:rPr>
              <w:t>Апрель</w:t>
            </w:r>
          </w:p>
        </w:tc>
        <w:tc>
          <w:tcPr>
            <w:tcW w:w="4506" w:type="pct"/>
            <w:gridSpan w:val="6"/>
            <w:tcBorders>
              <w:top w:val="single" w:sz="4" w:space="0" w:color="000000"/>
              <w:left w:val="single" w:sz="4" w:space="0" w:color="000000"/>
              <w:bottom w:val="single" w:sz="4" w:space="0" w:color="auto"/>
              <w:right w:val="single" w:sz="4" w:space="0" w:color="000000"/>
            </w:tcBorders>
            <w:hideMark/>
          </w:tcPr>
          <w:p w:rsidR="003D32E8" w:rsidRPr="00D745AF" w:rsidRDefault="003D32E8" w:rsidP="00286952">
            <w:pPr>
              <w:pStyle w:val="af"/>
            </w:pPr>
            <w:r w:rsidRPr="00D745AF">
              <w:rPr>
                <w:kern w:val="3"/>
                <w:sz w:val="22"/>
              </w:rPr>
              <w:t>Праздники  «1 апреля – День смеха», «День птиц», «День земли», «Пасха»</w:t>
            </w:r>
          </w:p>
        </w:tc>
      </w:tr>
      <w:tr w:rsidR="003D32E8" w:rsidRPr="00735835" w:rsidTr="00286952">
        <w:trPr>
          <w:trHeight w:val="1244"/>
        </w:trPr>
        <w:tc>
          <w:tcPr>
            <w:tcW w:w="494" w:type="pct"/>
            <w:vMerge/>
            <w:tcBorders>
              <w:left w:val="single" w:sz="4" w:space="0" w:color="000000"/>
              <w:bottom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auto"/>
              <w:left w:val="single" w:sz="4" w:space="0" w:color="000000"/>
              <w:bottom w:val="single" w:sz="4" w:space="0" w:color="000000"/>
              <w:right w:val="single" w:sz="4" w:space="0" w:color="000000"/>
            </w:tcBorders>
            <w:hideMark/>
          </w:tcPr>
          <w:p w:rsidR="003D32E8" w:rsidRPr="00D745AF" w:rsidRDefault="003D32E8" w:rsidP="00286952">
            <w:pPr>
              <w:pStyle w:val="af"/>
            </w:pPr>
            <w:r w:rsidRPr="00D745AF">
              <w:rPr>
                <w:sz w:val="22"/>
              </w:rPr>
              <w:t>Выставка детских работ  «</w:t>
            </w:r>
            <w:r w:rsidR="00996110">
              <w:rPr>
                <w:sz w:val="22"/>
              </w:rPr>
              <w:t xml:space="preserve"> Весна, весна на улице, весенние деньки!»</w:t>
            </w:r>
          </w:p>
          <w:p w:rsidR="003D32E8" w:rsidRPr="00D745AF" w:rsidRDefault="00996110" w:rsidP="00286952">
            <w:pPr>
              <w:pStyle w:val="af"/>
              <w:rPr>
                <w:kern w:val="3"/>
              </w:rPr>
            </w:pPr>
            <w:r>
              <w:rPr>
                <w:rFonts w:eastAsia="Calibri"/>
                <w:sz w:val="22"/>
              </w:rPr>
              <w:t xml:space="preserve"> </w:t>
            </w:r>
          </w:p>
        </w:tc>
        <w:tc>
          <w:tcPr>
            <w:tcW w:w="1396" w:type="pct"/>
            <w:gridSpan w:val="4"/>
            <w:tcBorders>
              <w:top w:val="single" w:sz="4" w:space="0" w:color="auto"/>
              <w:left w:val="single" w:sz="4" w:space="0" w:color="000000"/>
              <w:bottom w:val="single" w:sz="4" w:space="0" w:color="000000"/>
              <w:right w:val="single" w:sz="4" w:space="0" w:color="000000"/>
            </w:tcBorders>
            <w:hideMark/>
          </w:tcPr>
          <w:p w:rsidR="003D32E8" w:rsidRPr="00D745AF" w:rsidRDefault="00996110" w:rsidP="00286952">
            <w:pPr>
              <w:pStyle w:val="af"/>
              <w:rPr>
                <w:kern w:val="3"/>
              </w:rPr>
            </w:pPr>
            <w:r>
              <w:rPr>
                <w:sz w:val="22"/>
              </w:rPr>
              <w:t xml:space="preserve"> Конкурс «Чудо огород на окне»</w:t>
            </w:r>
          </w:p>
        </w:tc>
        <w:tc>
          <w:tcPr>
            <w:tcW w:w="1320" w:type="pct"/>
            <w:tcBorders>
              <w:top w:val="single" w:sz="4" w:space="0" w:color="auto"/>
              <w:left w:val="single" w:sz="4" w:space="0" w:color="000000"/>
              <w:bottom w:val="single" w:sz="4" w:space="0" w:color="000000"/>
              <w:right w:val="single" w:sz="4" w:space="0" w:color="000000"/>
            </w:tcBorders>
            <w:hideMark/>
          </w:tcPr>
          <w:p w:rsidR="003D32E8" w:rsidRPr="00D745AF" w:rsidRDefault="003D32E8" w:rsidP="00996110">
            <w:pPr>
              <w:pStyle w:val="af"/>
              <w:rPr>
                <w:rFonts w:eastAsia="Calibri"/>
              </w:rPr>
            </w:pPr>
            <w:r w:rsidRPr="00D745AF">
              <w:rPr>
                <w:sz w:val="22"/>
              </w:rPr>
              <w:t>Выставка детских работ  «</w:t>
            </w:r>
            <w:r w:rsidR="00996110">
              <w:rPr>
                <w:sz w:val="22"/>
              </w:rPr>
              <w:t xml:space="preserve"> Весна, весна на улице, весенние деньки!</w:t>
            </w:r>
            <w:r w:rsidRPr="00D745AF">
              <w:rPr>
                <w:rFonts w:eastAsia="Calibri"/>
                <w:sz w:val="22"/>
              </w:rPr>
              <w:t>»</w:t>
            </w:r>
          </w:p>
        </w:tc>
      </w:tr>
      <w:tr w:rsidR="003D32E8" w:rsidRPr="00735835" w:rsidTr="00286952">
        <w:trPr>
          <w:trHeight w:val="212"/>
        </w:trPr>
        <w:tc>
          <w:tcPr>
            <w:tcW w:w="494" w:type="pct"/>
            <w:vMerge w:val="restart"/>
            <w:tcBorders>
              <w:top w:val="single" w:sz="4" w:space="0" w:color="000000"/>
              <w:left w:val="single" w:sz="4" w:space="0" w:color="000000"/>
              <w:right w:val="single" w:sz="4" w:space="0" w:color="000000"/>
            </w:tcBorders>
            <w:hideMark/>
          </w:tcPr>
          <w:p w:rsidR="003D32E8" w:rsidRPr="00ED74D2" w:rsidRDefault="003D32E8" w:rsidP="00286952">
            <w:pPr>
              <w:pStyle w:val="af"/>
              <w:rPr>
                <w:sz w:val="22"/>
              </w:rPr>
            </w:pPr>
            <w:r w:rsidRPr="00ED74D2">
              <w:rPr>
                <w:sz w:val="22"/>
              </w:rPr>
              <w:t xml:space="preserve">Май </w:t>
            </w:r>
          </w:p>
        </w:tc>
        <w:tc>
          <w:tcPr>
            <w:tcW w:w="4506" w:type="pct"/>
            <w:gridSpan w:val="6"/>
            <w:tcBorders>
              <w:top w:val="single" w:sz="4" w:space="0" w:color="000000"/>
              <w:left w:val="single" w:sz="4" w:space="0" w:color="000000"/>
              <w:bottom w:val="single" w:sz="4" w:space="0" w:color="000000"/>
              <w:right w:val="single" w:sz="4" w:space="0" w:color="000000"/>
            </w:tcBorders>
            <w:hideMark/>
          </w:tcPr>
          <w:p w:rsidR="003D32E8" w:rsidRPr="00D745AF" w:rsidRDefault="003D32E8" w:rsidP="00286952">
            <w:pPr>
              <w:pStyle w:val="af"/>
              <w:rPr>
                <w:sz w:val="22"/>
                <w:szCs w:val="24"/>
              </w:rPr>
            </w:pPr>
            <w:r w:rsidRPr="00D745AF">
              <w:rPr>
                <w:sz w:val="22"/>
                <w:szCs w:val="24"/>
              </w:rPr>
              <w:t>Праздники « 9 мая», «Выпускной»</w:t>
            </w:r>
          </w:p>
        </w:tc>
      </w:tr>
      <w:tr w:rsidR="003D32E8" w:rsidRPr="00735835" w:rsidTr="00286952">
        <w:trPr>
          <w:trHeight w:val="375"/>
        </w:trPr>
        <w:tc>
          <w:tcPr>
            <w:tcW w:w="494" w:type="pct"/>
            <w:vMerge/>
            <w:tcBorders>
              <w:left w:val="single" w:sz="4" w:space="0" w:color="000000"/>
              <w:right w:val="single" w:sz="4" w:space="0" w:color="000000"/>
            </w:tcBorders>
            <w:hideMark/>
          </w:tcPr>
          <w:p w:rsidR="003D32E8" w:rsidRPr="00ED74D2" w:rsidRDefault="003D32E8" w:rsidP="00286952">
            <w:pPr>
              <w:pStyle w:val="af"/>
              <w:rPr>
                <w:sz w:val="22"/>
              </w:rPr>
            </w:pPr>
          </w:p>
        </w:tc>
        <w:tc>
          <w:tcPr>
            <w:tcW w:w="1790" w:type="pct"/>
            <w:tcBorders>
              <w:top w:val="single" w:sz="4" w:space="0" w:color="000000"/>
              <w:left w:val="single" w:sz="4" w:space="0" w:color="000000"/>
              <w:bottom w:val="single" w:sz="4" w:space="0" w:color="auto"/>
              <w:right w:val="single" w:sz="4" w:space="0" w:color="auto"/>
            </w:tcBorders>
            <w:hideMark/>
          </w:tcPr>
          <w:p w:rsidR="003D32E8" w:rsidRPr="00D745AF" w:rsidRDefault="003D32E8" w:rsidP="00996110">
            <w:pPr>
              <w:pStyle w:val="af"/>
              <w:rPr>
                <w:sz w:val="22"/>
                <w:szCs w:val="24"/>
              </w:rPr>
            </w:pPr>
            <w:r w:rsidRPr="00D745AF">
              <w:rPr>
                <w:sz w:val="22"/>
                <w:szCs w:val="24"/>
              </w:rPr>
              <w:t>Выставка «</w:t>
            </w:r>
            <w:r w:rsidR="00996110">
              <w:rPr>
                <w:sz w:val="22"/>
                <w:szCs w:val="24"/>
              </w:rPr>
              <w:t xml:space="preserve"> Безопасное колесо»</w:t>
            </w:r>
          </w:p>
        </w:tc>
        <w:tc>
          <w:tcPr>
            <w:tcW w:w="1392" w:type="pct"/>
            <w:gridSpan w:val="3"/>
            <w:tcBorders>
              <w:top w:val="single" w:sz="4" w:space="0" w:color="000000"/>
              <w:left w:val="single" w:sz="4" w:space="0" w:color="auto"/>
              <w:bottom w:val="single" w:sz="4" w:space="0" w:color="auto"/>
              <w:right w:val="single" w:sz="4" w:space="0" w:color="auto"/>
            </w:tcBorders>
          </w:tcPr>
          <w:p w:rsidR="003D32E8" w:rsidRPr="00D745AF" w:rsidRDefault="00926AB8" w:rsidP="00286952">
            <w:pPr>
              <w:pStyle w:val="af"/>
              <w:rPr>
                <w:sz w:val="22"/>
                <w:szCs w:val="24"/>
              </w:rPr>
            </w:pPr>
            <w:r>
              <w:rPr>
                <w:sz w:val="22"/>
                <w:szCs w:val="24"/>
              </w:rPr>
              <w:t xml:space="preserve"> Конкурс </w:t>
            </w:r>
            <w:proofErr w:type="spellStart"/>
            <w:r>
              <w:rPr>
                <w:sz w:val="22"/>
                <w:szCs w:val="24"/>
              </w:rPr>
              <w:t>лэпбуков</w:t>
            </w:r>
            <w:proofErr w:type="spellEnd"/>
            <w:r>
              <w:rPr>
                <w:sz w:val="22"/>
                <w:szCs w:val="24"/>
              </w:rPr>
              <w:t xml:space="preserve"> к 9 Мая «Помню, горжусь!»</w:t>
            </w:r>
          </w:p>
        </w:tc>
        <w:tc>
          <w:tcPr>
            <w:tcW w:w="1324" w:type="pct"/>
            <w:gridSpan w:val="2"/>
            <w:tcBorders>
              <w:top w:val="single" w:sz="4" w:space="0" w:color="000000"/>
              <w:left w:val="single" w:sz="4" w:space="0" w:color="auto"/>
              <w:bottom w:val="single" w:sz="4" w:space="0" w:color="auto"/>
              <w:right w:val="single" w:sz="4" w:space="0" w:color="000000"/>
            </w:tcBorders>
          </w:tcPr>
          <w:p w:rsidR="003D32E8" w:rsidRPr="00D745AF" w:rsidRDefault="003D32E8" w:rsidP="00926AB8">
            <w:pPr>
              <w:pStyle w:val="af"/>
              <w:rPr>
                <w:sz w:val="22"/>
                <w:szCs w:val="24"/>
              </w:rPr>
            </w:pPr>
            <w:r w:rsidRPr="00D745AF">
              <w:rPr>
                <w:sz w:val="22"/>
                <w:szCs w:val="24"/>
              </w:rPr>
              <w:t>Выставка «</w:t>
            </w:r>
            <w:r w:rsidR="00926AB8">
              <w:rPr>
                <w:sz w:val="22"/>
                <w:szCs w:val="24"/>
              </w:rPr>
              <w:t xml:space="preserve"> Безопасное колесо»</w:t>
            </w:r>
          </w:p>
        </w:tc>
      </w:tr>
    </w:tbl>
    <w:p w:rsidR="006052EE" w:rsidRPr="00A146E3" w:rsidRDefault="006052EE" w:rsidP="006052EE">
      <w:pPr>
        <w:spacing w:after="0" w:line="240" w:lineRule="auto"/>
        <w:jc w:val="center"/>
        <w:rPr>
          <w:rFonts w:ascii="Times New Roman" w:hAnsi="Times New Roman"/>
          <w:b/>
          <w:sz w:val="28"/>
          <w:szCs w:val="24"/>
        </w:rPr>
      </w:pPr>
    </w:p>
    <w:p w:rsidR="006052EE" w:rsidRDefault="006052EE" w:rsidP="006052EE">
      <w:pPr>
        <w:spacing w:after="0" w:line="240" w:lineRule="auto"/>
        <w:jc w:val="center"/>
        <w:rPr>
          <w:rFonts w:ascii="Times New Roman" w:hAnsi="Times New Roman"/>
          <w:b/>
          <w:sz w:val="32"/>
          <w:szCs w:val="24"/>
        </w:rPr>
      </w:pPr>
    </w:p>
    <w:p w:rsidR="006052EE" w:rsidRDefault="006052EE" w:rsidP="006052EE">
      <w:pPr>
        <w:spacing w:after="0"/>
        <w:rPr>
          <w:rFonts w:ascii="Times New Roman" w:hAnsi="Times New Roman"/>
          <w:b/>
          <w:sz w:val="28"/>
          <w:szCs w:val="28"/>
        </w:rPr>
      </w:pPr>
    </w:p>
    <w:p w:rsidR="006052EE" w:rsidRDefault="006052EE" w:rsidP="006052EE">
      <w:pPr>
        <w:spacing w:after="0"/>
        <w:rPr>
          <w:rFonts w:ascii="Times New Roman" w:hAnsi="Times New Roman"/>
          <w:b/>
          <w:sz w:val="28"/>
          <w:szCs w:val="28"/>
        </w:rPr>
      </w:pPr>
    </w:p>
    <w:p w:rsidR="006052EE" w:rsidRDefault="006052EE" w:rsidP="006052EE">
      <w:pPr>
        <w:spacing w:after="0"/>
        <w:rPr>
          <w:rFonts w:ascii="Times New Roman" w:hAnsi="Times New Roman"/>
          <w:b/>
          <w:sz w:val="28"/>
          <w:szCs w:val="28"/>
        </w:rPr>
      </w:pPr>
    </w:p>
    <w:p w:rsidR="006052EE" w:rsidRDefault="006052EE" w:rsidP="006052EE">
      <w:pPr>
        <w:spacing w:after="0"/>
        <w:rPr>
          <w:rFonts w:ascii="Times New Roman" w:hAnsi="Times New Roman"/>
          <w:b/>
          <w:sz w:val="28"/>
          <w:szCs w:val="28"/>
        </w:rPr>
      </w:pPr>
    </w:p>
    <w:p w:rsidR="006052EE" w:rsidRDefault="006052EE" w:rsidP="006052EE">
      <w:pPr>
        <w:spacing w:after="0"/>
        <w:rPr>
          <w:rFonts w:ascii="Times New Roman" w:hAnsi="Times New Roman"/>
          <w:b/>
          <w:sz w:val="28"/>
          <w:szCs w:val="28"/>
        </w:rPr>
      </w:pPr>
    </w:p>
    <w:p w:rsidR="006052EE" w:rsidRDefault="006052EE" w:rsidP="006052EE">
      <w:pPr>
        <w:spacing w:after="0"/>
        <w:rPr>
          <w:rFonts w:ascii="Times New Roman" w:hAnsi="Times New Roman"/>
          <w:b/>
          <w:sz w:val="28"/>
          <w:szCs w:val="28"/>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C3363B" w:rsidRDefault="00C3363B" w:rsidP="006052EE">
      <w:pPr>
        <w:spacing w:after="0" w:line="240" w:lineRule="auto"/>
        <w:rPr>
          <w:rFonts w:ascii="Times New Roman" w:hAnsi="Times New Roman"/>
          <w:b/>
          <w:sz w:val="32"/>
          <w:szCs w:val="24"/>
        </w:rPr>
      </w:pPr>
    </w:p>
    <w:p w:rsidR="006052EE" w:rsidRPr="00C3363B" w:rsidRDefault="006052EE" w:rsidP="00C3363B">
      <w:pPr>
        <w:spacing w:after="0" w:line="360" w:lineRule="auto"/>
        <w:contextualSpacing/>
        <w:rPr>
          <w:rFonts w:ascii="Times New Roman" w:hAnsi="Times New Roman"/>
          <w:b/>
          <w:sz w:val="28"/>
          <w:szCs w:val="28"/>
        </w:rPr>
      </w:pPr>
      <w:r w:rsidRPr="00C3363B">
        <w:rPr>
          <w:rFonts w:ascii="Times New Roman" w:hAnsi="Times New Roman"/>
          <w:b/>
          <w:sz w:val="28"/>
          <w:szCs w:val="28"/>
        </w:rPr>
        <w:t>3.6. Особенности традиционных событий, праздников, мероприятий.</w:t>
      </w:r>
    </w:p>
    <w:p w:rsidR="006052EE" w:rsidRPr="00C3363B" w:rsidRDefault="006052EE" w:rsidP="00C3363B">
      <w:pPr>
        <w:spacing w:after="0" w:line="360" w:lineRule="auto"/>
        <w:ind w:firstLine="708"/>
        <w:contextualSpacing/>
        <w:rPr>
          <w:rFonts w:ascii="Times New Roman" w:hAnsi="Times New Roman"/>
          <w:b/>
          <w:sz w:val="28"/>
          <w:szCs w:val="28"/>
        </w:rPr>
      </w:pPr>
      <w:r w:rsidRPr="00C3363B">
        <w:rPr>
          <w:rFonts w:ascii="Times New Roman" w:hAnsi="Times New Roman"/>
          <w:b/>
          <w:sz w:val="28"/>
          <w:szCs w:val="28"/>
        </w:rPr>
        <w:t>В основе лежит комплексно-тематическое планирование воспитательно-образовательной работы в ДОУ</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b/>
          <w:color w:val="FF6600"/>
          <w:sz w:val="28"/>
          <w:szCs w:val="28"/>
        </w:rPr>
        <w:lastRenderedPageBreak/>
        <w:tab/>
      </w:r>
      <w:r w:rsidRPr="00C3363B">
        <w:rPr>
          <w:rFonts w:ascii="Times New Roman" w:hAnsi="Times New Roman"/>
          <w:sz w:val="28"/>
          <w:szCs w:val="28"/>
        </w:rPr>
        <w:t xml:space="preserve">Цель: построение  </w:t>
      </w:r>
      <w:proofErr w:type="spellStart"/>
      <w:r w:rsidRPr="00C3363B">
        <w:rPr>
          <w:rFonts w:ascii="Times New Roman" w:hAnsi="Times New Roman"/>
          <w:sz w:val="28"/>
          <w:szCs w:val="28"/>
        </w:rPr>
        <w:t>воспитательно</w:t>
      </w:r>
      <w:proofErr w:type="spellEnd"/>
      <w:r w:rsidRPr="00C3363B">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 xml:space="preserve">явлениям нравственной жизни ребенка </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окружающей природе</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 xml:space="preserve">миру искусства и литературы </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традиционным для семьи, общества и государства праздничным событиям</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событиям, формирующим чувство гражданской принадлежности ребенка (Осенний праздник, Новый год, Мамин праздник)</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 xml:space="preserve">сезонным явлениям </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w:t>
      </w:r>
      <w:r w:rsidRPr="00C3363B">
        <w:rPr>
          <w:rFonts w:ascii="Times New Roman" w:hAnsi="Times New Roman"/>
          <w:sz w:val="28"/>
          <w:szCs w:val="28"/>
        </w:rPr>
        <w:tab/>
        <w:t>народной культуре и  традициям.</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lastRenderedPageBreak/>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052EE" w:rsidRDefault="006052EE"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P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C3363B" w:rsidRDefault="00C3363B" w:rsidP="00C3363B">
      <w:pPr>
        <w:spacing w:after="0" w:line="360" w:lineRule="auto"/>
        <w:contextualSpacing/>
        <w:jc w:val="center"/>
        <w:rPr>
          <w:rFonts w:ascii="Times New Roman" w:hAnsi="Times New Roman"/>
          <w:b/>
          <w:sz w:val="28"/>
          <w:szCs w:val="28"/>
        </w:rPr>
      </w:pPr>
    </w:p>
    <w:p w:rsidR="00441837" w:rsidRDefault="00441837" w:rsidP="00C3363B">
      <w:pPr>
        <w:spacing w:after="0" w:line="360" w:lineRule="auto"/>
        <w:contextualSpacing/>
        <w:jc w:val="center"/>
        <w:rPr>
          <w:rFonts w:ascii="Times New Roman" w:hAnsi="Times New Roman"/>
          <w:b/>
          <w:sz w:val="28"/>
          <w:szCs w:val="28"/>
        </w:rPr>
      </w:pPr>
    </w:p>
    <w:p w:rsidR="00441837" w:rsidRDefault="00441837" w:rsidP="00C3363B">
      <w:pPr>
        <w:spacing w:after="0" w:line="360" w:lineRule="auto"/>
        <w:contextualSpacing/>
        <w:jc w:val="center"/>
        <w:rPr>
          <w:rFonts w:ascii="Times New Roman" w:hAnsi="Times New Roman"/>
          <w:b/>
          <w:sz w:val="28"/>
          <w:szCs w:val="28"/>
        </w:rPr>
      </w:pPr>
    </w:p>
    <w:p w:rsidR="006052EE" w:rsidRPr="00C3363B" w:rsidRDefault="006052EE" w:rsidP="00C3363B">
      <w:pPr>
        <w:spacing w:after="0" w:line="360" w:lineRule="auto"/>
        <w:ind w:firstLine="708"/>
        <w:contextualSpacing/>
        <w:rPr>
          <w:rFonts w:ascii="Times New Roman" w:hAnsi="Times New Roman"/>
          <w:b/>
          <w:sz w:val="28"/>
          <w:szCs w:val="28"/>
        </w:rPr>
      </w:pPr>
      <w:r w:rsidRPr="00C3363B">
        <w:rPr>
          <w:rFonts w:ascii="Times New Roman" w:hAnsi="Times New Roman"/>
          <w:b/>
          <w:sz w:val="28"/>
          <w:szCs w:val="28"/>
        </w:rPr>
        <w:t>3.7. Организация развивающей предметно-пространственной среды</w:t>
      </w:r>
    </w:p>
    <w:p w:rsidR="006052EE" w:rsidRPr="00C3363B" w:rsidRDefault="006052EE" w:rsidP="00C3363B">
      <w:pPr>
        <w:spacing w:after="0" w:line="360" w:lineRule="auto"/>
        <w:contextualSpacing/>
        <w:jc w:val="center"/>
        <w:rPr>
          <w:rFonts w:ascii="Times New Roman" w:hAnsi="Times New Roman"/>
          <w:b/>
          <w:sz w:val="28"/>
          <w:szCs w:val="28"/>
        </w:rPr>
      </w:pPr>
      <w:r w:rsidRPr="00C3363B">
        <w:rPr>
          <w:rFonts w:ascii="Times New Roman" w:hAnsi="Times New Roman"/>
          <w:b/>
          <w:sz w:val="28"/>
          <w:szCs w:val="28"/>
        </w:rPr>
        <w:t>Требования к развивающей предметно-пространственной среде.</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lastRenderedPageBreak/>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052EE" w:rsidRPr="00C3363B" w:rsidRDefault="006052EE" w:rsidP="00C3363B">
      <w:pPr>
        <w:spacing w:after="0" w:line="360" w:lineRule="auto"/>
        <w:ind w:firstLine="708"/>
        <w:contextualSpacing/>
        <w:jc w:val="both"/>
        <w:rPr>
          <w:rFonts w:ascii="Times New Roman" w:hAnsi="Times New Roman"/>
          <w:sz w:val="28"/>
          <w:szCs w:val="28"/>
        </w:rPr>
      </w:pPr>
      <w:r w:rsidRPr="00C3363B">
        <w:rPr>
          <w:rFonts w:ascii="Times New Roman" w:hAnsi="Times New Roman"/>
          <w:sz w:val="28"/>
          <w:szCs w:val="28"/>
        </w:rPr>
        <w:t>3. Развивающая предметно-пространственная среда должна обеспечивать:</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реализацию различных образовательных программ;</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6052EE" w:rsidRPr="00C3363B" w:rsidRDefault="006052EE" w:rsidP="00C3363B">
      <w:pPr>
        <w:spacing w:after="0" w:line="360" w:lineRule="auto"/>
        <w:contextualSpacing/>
        <w:jc w:val="both"/>
        <w:rPr>
          <w:rFonts w:ascii="Times New Roman" w:hAnsi="Times New Roman"/>
          <w:sz w:val="28"/>
          <w:szCs w:val="28"/>
        </w:rPr>
      </w:pPr>
      <w:r w:rsidRPr="00C3363B">
        <w:rPr>
          <w:rFonts w:ascii="Times New Roman" w:hAnsi="Times New Roman"/>
          <w:sz w:val="28"/>
          <w:szCs w:val="28"/>
        </w:rPr>
        <w:t>учет возрастных особенностей детей.</w:t>
      </w:r>
    </w:p>
    <w:p w:rsidR="006052EE" w:rsidRPr="00C3363B" w:rsidRDefault="006052EE" w:rsidP="00C3363B">
      <w:pPr>
        <w:spacing w:after="0" w:line="360" w:lineRule="auto"/>
        <w:ind w:firstLine="360"/>
        <w:contextualSpacing/>
        <w:jc w:val="both"/>
        <w:rPr>
          <w:rFonts w:ascii="Times New Roman" w:hAnsi="Times New Roman"/>
          <w:sz w:val="28"/>
          <w:szCs w:val="28"/>
        </w:rPr>
      </w:pPr>
      <w:r w:rsidRPr="00C3363B">
        <w:rPr>
          <w:rFonts w:ascii="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6052EE" w:rsidRPr="00C3363B" w:rsidRDefault="006052EE" w:rsidP="00C3363B">
      <w:pPr>
        <w:spacing w:after="0" w:line="360" w:lineRule="auto"/>
        <w:ind w:left="360" w:firstLine="348"/>
        <w:contextualSpacing/>
        <w:jc w:val="both"/>
        <w:rPr>
          <w:rFonts w:ascii="Times New Roman" w:hAnsi="Times New Roman"/>
          <w:sz w:val="28"/>
          <w:szCs w:val="28"/>
        </w:rPr>
      </w:pPr>
      <w:r w:rsidRPr="00C3363B">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052EE" w:rsidRPr="00C3363B" w:rsidRDefault="006052EE" w:rsidP="00C3363B">
      <w:pPr>
        <w:spacing w:after="0" w:line="360" w:lineRule="auto"/>
        <w:ind w:left="360" w:firstLine="348"/>
        <w:contextualSpacing/>
        <w:jc w:val="both"/>
        <w:rPr>
          <w:rFonts w:ascii="Times New Roman" w:hAnsi="Times New Roman"/>
          <w:sz w:val="28"/>
          <w:szCs w:val="28"/>
        </w:rPr>
      </w:pPr>
      <w:r w:rsidRPr="00C3363B">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lastRenderedPageBreak/>
        <w:t>эмоциональное благополучие детей во взаимодействии с предметно-пространственным окружением;</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возможность самовыражения детей.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 xml:space="preserve">2) </w:t>
      </w:r>
      <w:proofErr w:type="spellStart"/>
      <w:r w:rsidRPr="00C3363B">
        <w:rPr>
          <w:rFonts w:ascii="Times New Roman" w:hAnsi="Times New Roman"/>
          <w:sz w:val="28"/>
          <w:szCs w:val="28"/>
        </w:rPr>
        <w:t>Трансформируемость</w:t>
      </w:r>
      <w:proofErr w:type="spellEnd"/>
      <w:r w:rsidRPr="00C3363B">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 xml:space="preserve">3) </w:t>
      </w:r>
      <w:proofErr w:type="spellStart"/>
      <w:r w:rsidRPr="00C3363B">
        <w:rPr>
          <w:rFonts w:ascii="Times New Roman" w:hAnsi="Times New Roman"/>
          <w:sz w:val="28"/>
          <w:szCs w:val="28"/>
        </w:rPr>
        <w:t>Полифункциональность</w:t>
      </w:r>
      <w:proofErr w:type="spellEnd"/>
      <w:r w:rsidRPr="00C3363B">
        <w:rPr>
          <w:rFonts w:ascii="Times New Roman" w:hAnsi="Times New Roman"/>
          <w:sz w:val="28"/>
          <w:szCs w:val="28"/>
        </w:rPr>
        <w:t xml:space="preserve"> материалов предполагает:</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4) Вариативность среды предполагает:</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5) Доступность среды предполагает:</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исправность и сохранность материалов и оборудования.</w:t>
      </w:r>
    </w:p>
    <w:p w:rsidR="006052EE" w:rsidRPr="00C3363B" w:rsidRDefault="006052EE" w:rsidP="00C3363B">
      <w:pPr>
        <w:spacing w:after="0" w:line="360" w:lineRule="auto"/>
        <w:ind w:left="360"/>
        <w:contextualSpacing/>
        <w:jc w:val="both"/>
        <w:rPr>
          <w:rFonts w:ascii="Times New Roman" w:hAnsi="Times New Roman"/>
          <w:sz w:val="28"/>
          <w:szCs w:val="28"/>
        </w:rPr>
      </w:pPr>
      <w:r w:rsidRPr="00C3363B">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052EE" w:rsidRDefault="006052EE" w:rsidP="00C3363B">
      <w:pPr>
        <w:spacing w:after="0" w:line="360" w:lineRule="auto"/>
        <w:ind w:firstLine="360"/>
        <w:contextualSpacing/>
        <w:jc w:val="both"/>
        <w:rPr>
          <w:rFonts w:ascii="Times New Roman" w:hAnsi="Times New Roman"/>
          <w:sz w:val="28"/>
          <w:szCs w:val="24"/>
        </w:rPr>
      </w:pPr>
      <w:r w:rsidRPr="00C3363B">
        <w:rPr>
          <w:rFonts w:ascii="Times New Roman" w:hAnsi="Times New Roman"/>
          <w:sz w:val="28"/>
          <w:szCs w:val="28"/>
        </w:rPr>
        <w:lastRenderedPageBreak/>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052EE" w:rsidRDefault="006052EE" w:rsidP="006052EE">
      <w:pPr>
        <w:spacing w:after="0" w:line="240" w:lineRule="auto"/>
        <w:jc w:val="center"/>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6052EE" w:rsidRPr="00BB71C7" w:rsidTr="006052EE">
        <w:tc>
          <w:tcPr>
            <w:tcW w:w="2500" w:type="pct"/>
            <w:vAlign w:val="center"/>
          </w:tcPr>
          <w:p w:rsidR="006052EE" w:rsidRPr="00BB71C7" w:rsidRDefault="006052EE" w:rsidP="006052EE">
            <w:pPr>
              <w:spacing w:after="0" w:line="240" w:lineRule="auto"/>
              <w:jc w:val="center"/>
              <w:rPr>
                <w:rFonts w:ascii="Times New Roman" w:hAnsi="Times New Roman"/>
                <w:b/>
                <w:sz w:val="24"/>
                <w:szCs w:val="24"/>
              </w:rPr>
            </w:pPr>
            <w:r w:rsidRPr="00BB71C7">
              <w:rPr>
                <w:rFonts w:ascii="Times New Roman" w:hAnsi="Times New Roman"/>
                <w:b/>
                <w:sz w:val="24"/>
                <w:szCs w:val="24"/>
              </w:rPr>
              <w:t>Вид помещения функциональное использование</w:t>
            </w:r>
          </w:p>
        </w:tc>
        <w:tc>
          <w:tcPr>
            <w:tcW w:w="2500" w:type="pct"/>
            <w:vAlign w:val="center"/>
          </w:tcPr>
          <w:p w:rsidR="006052EE" w:rsidRPr="00BB71C7" w:rsidRDefault="006052EE" w:rsidP="006052EE">
            <w:pPr>
              <w:spacing w:after="0" w:line="240" w:lineRule="auto"/>
              <w:jc w:val="center"/>
              <w:rPr>
                <w:rFonts w:ascii="Times New Roman" w:hAnsi="Times New Roman"/>
                <w:b/>
                <w:sz w:val="24"/>
                <w:szCs w:val="24"/>
              </w:rPr>
            </w:pPr>
            <w:r w:rsidRPr="00BB71C7">
              <w:rPr>
                <w:rFonts w:ascii="Times New Roman" w:hAnsi="Times New Roman"/>
                <w:b/>
                <w:sz w:val="24"/>
                <w:szCs w:val="24"/>
              </w:rPr>
              <w:t>Оснащение</w:t>
            </w:r>
          </w:p>
        </w:tc>
      </w:tr>
      <w:tr w:rsidR="006052EE" w:rsidRPr="00BB71C7" w:rsidTr="006052EE">
        <w:trPr>
          <w:trHeight w:val="7805"/>
        </w:trPr>
        <w:tc>
          <w:tcPr>
            <w:tcW w:w="2500" w:type="pct"/>
          </w:tcPr>
          <w:p w:rsidR="006052EE" w:rsidRPr="00BB71C7" w:rsidRDefault="006052EE" w:rsidP="006052EE">
            <w:pPr>
              <w:spacing w:after="0" w:line="240" w:lineRule="auto"/>
              <w:jc w:val="both"/>
              <w:rPr>
                <w:rFonts w:ascii="Times New Roman" w:hAnsi="Times New Roman"/>
                <w:b/>
                <w:sz w:val="24"/>
                <w:szCs w:val="24"/>
              </w:rPr>
            </w:pPr>
            <w:r w:rsidRPr="00BB71C7">
              <w:rPr>
                <w:rFonts w:ascii="Times New Roman" w:hAnsi="Times New Roman"/>
                <w:b/>
                <w:sz w:val="24"/>
                <w:szCs w:val="24"/>
              </w:rPr>
              <w:t>Групповая комната</w:t>
            </w:r>
          </w:p>
          <w:p w:rsidR="006052EE" w:rsidRPr="00BB71C7" w:rsidRDefault="006052EE" w:rsidP="000B54BD">
            <w:pPr>
              <w:numPr>
                <w:ilvl w:val="0"/>
                <w:numId w:val="13"/>
              </w:numPr>
              <w:spacing w:after="0" w:line="240" w:lineRule="auto"/>
              <w:rPr>
                <w:rFonts w:ascii="Times New Roman" w:hAnsi="Times New Roman"/>
                <w:b/>
                <w:sz w:val="24"/>
                <w:szCs w:val="24"/>
              </w:rPr>
            </w:pPr>
            <w:r w:rsidRPr="00BB71C7">
              <w:rPr>
                <w:rFonts w:ascii="Times New Roman" w:hAnsi="Times New Roman"/>
                <w:sz w:val="24"/>
                <w:szCs w:val="24"/>
              </w:rPr>
              <w:t>Развитие речи</w:t>
            </w:r>
          </w:p>
          <w:p w:rsidR="006052EE" w:rsidRPr="00BB71C7" w:rsidRDefault="006052EE" w:rsidP="000B54BD">
            <w:pPr>
              <w:numPr>
                <w:ilvl w:val="0"/>
                <w:numId w:val="13"/>
              </w:numPr>
              <w:spacing w:after="0" w:line="240" w:lineRule="auto"/>
              <w:rPr>
                <w:rFonts w:ascii="Times New Roman" w:hAnsi="Times New Roman"/>
                <w:b/>
                <w:sz w:val="24"/>
                <w:szCs w:val="24"/>
              </w:rPr>
            </w:pPr>
            <w:r w:rsidRPr="00BB71C7">
              <w:rPr>
                <w:rFonts w:ascii="Times New Roman" w:hAnsi="Times New Roman"/>
                <w:sz w:val="24"/>
                <w:szCs w:val="24"/>
              </w:rPr>
              <w:t>Ознакомление с окружающим миром</w:t>
            </w:r>
          </w:p>
          <w:p w:rsidR="006052EE" w:rsidRPr="00BB71C7" w:rsidRDefault="006052EE" w:rsidP="000B54BD">
            <w:pPr>
              <w:numPr>
                <w:ilvl w:val="0"/>
                <w:numId w:val="13"/>
              </w:numPr>
              <w:spacing w:after="0" w:line="240" w:lineRule="auto"/>
              <w:rPr>
                <w:rFonts w:ascii="Times New Roman" w:hAnsi="Times New Roman"/>
                <w:b/>
                <w:sz w:val="24"/>
                <w:szCs w:val="24"/>
              </w:rPr>
            </w:pPr>
            <w:r w:rsidRPr="00BB71C7">
              <w:rPr>
                <w:rFonts w:ascii="Times New Roman" w:hAnsi="Times New Roman"/>
                <w:sz w:val="24"/>
                <w:szCs w:val="24"/>
              </w:rPr>
              <w:t>Ознакомление с художественной литературой и художественно – прикладным творчеством</w:t>
            </w:r>
          </w:p>
          <w:p w:rsidR="006052EE" w:rsidRPr="00BB71C7" w:rsidRDefault="006052EE" w:rsidP="000B54BD">
            <w:pPr>
              <w:numPr>
                <w:ilvl w:val="0"/>
                <w:numId w:val="13"/>
              </w:numPr>
              <w:spacing w:after="0" w:line="240" w:lineRule="auto"/>
              <w:rPr>
                <w:rFonts w:ascii="Times New Roman" w:hAnsi="Times New Roman"/>
                <w:b/>
                <w:sz w:val="24"/>
                <w:szCs w:val="24"/>
              </w:rPr>
            </w:pPr>
            <w:r w:rsidRPr="00BB71C7">
              <w:rPr>
                <w:rFonts w:ascii="Times New Roman" w:hAnsi="Times New Roman"/>
                <w:sz w:val="24"/>
                <w:szCs w:val="24"/>
              </w:rPr>
              <w:t>Развитие сенсорных навыков и умений</w:t>
            </w:r>
          </w:p>
          <w:p w:rsidR="006052EE" w:rsidRPr="00BB71C7" w:rsidRDefault="006052EE" w:rsidP="000B54BD">
            <w:pPr>
              <w:numPr>
                <w:ilvl w:val="0"/>
                <w:numId w:val="14"/>
              </w:numPr>
              <w:spacing w:after="0" w:line="240" w:lineRule="auto"/>
              <w:rPr>
                <w:rFonts w:ascii="Times New Roman" w:hAnsi="Times New Roman"/>
                <w:sz w:val="24"/>
                <w:szCs w:val="24"/>
              </w:rPr>
            </w:pPr>
            <w:r w:rsidRPr="00BB71C7">
              <w:rPr>
                <w:rFonts w:ascii="Times New Roman" w:hAnsi="Times New Roman"/>
                <w:sz w:val="24"/>
                <w:szCs w:val="24"/>
              </w:rPr>
              <w:t>Сюжетно – ролевые игры</w:t>
            </w:r>
          </w:p>
          <w:p w:rsidR="006052EE" w:rsidRPr="00BB71C7" w:rsidRDefault="006052EE" w:rsidP="000B54BD">
            <w:pPr>
              <w:numPr>
                <w:ilvl w:val="0"/>
                <w:numId w:val="14"/>
              </w:numPr>
              <w:spacing w:after="0" w:line="240" w:lineRule="auto"/>
              <w:rPr>
                <w:rFonts w:ascii="Times New Roman" w:hAnsi="Times New Roman"/>
                <w:sz w:val="24"/>
                <w:szCs w:val="24"/>
              </w:rPr>
            </w:pPr>
            <w:r w:rsidRPr="00BB71C7">
              <w:rPr>
                <w:rFonts w:ascii="Times New Roman" w:hAnsi="Times New Roman"/>
                <w:sz w:val="24"/>
                <w:szCs w:val="24"/>
              </w:rPr>
              <w:t>Самообслуживание</w:t>
            </w:r>
          </w:p>
          <w:p w:rsidR="006052EE" w:rsidRPr="00BB71C7" w:rsidRDefault="006052EE" w:rsidP="000B54BD">
            <w:pPr>
              <w:numPr>
                <w:ilvl w:val="0"/>
                <w:numId w:val="14"/>
              </w:numPr>
              <w:spacing w:after="0" w:line="240" w:lineRule="auto"/>
              <w:rPr>
                <w:rFonts w:ascii="Times New Roman" w:hAnsi="Times New Roman"/>
                <w:sz w:val="24"/>
                <w:szCs w:val="24"/>
              </w:rPr>
            </w:pPr>
            <w:r w:rsidRPr="00BB71C7">
              <w:rPr>
                <w:rFonts w:ascii="Times New Roman" w:hAnsi="Times New Roman"/>
                <w:sz w:val="24"/>
                <w:szCs w:val="24"/>
              </w:rPr>
              <w:t>Трудовая деятельность</w:t>
            </w:r>
          </w:p>
          <w:p w:rsidR="006052EE" w:rsidRPr="00BB71C7" w:rsidRDefault="006052EE" w:rsidP="000B54BD">
            <w:pPr>
              <w:numPr>
                <w:ilvl w:val="0"/>
                <w:numId w:val="14"/>
              </w:numPr>
              <w:spacing w:after="0" w:line="240" w:lineRule="auto"/>
              <w:rPr>
                <w:rFonts w:ascii="Times New Roman" w:hAnsi="Times New Roman"/>
                <w:sz w:val="24"/>
                <w:szCs w:val="24"/>
              </w:rPr>
            </w:pPr>
            <w:r w:rsidRPr="00BB71C7">
              <w:rPr>
                <w:rFonts w:ascii="Times New Roman" w:hAnsi="Times New Roman"/>
                <w:sz w:val="24"/>
                <w:szCs w:val="24"/>
              </w:rPr>
              <w:t>Самостоятельная творческая деятельность</w:t>
            </w:r>
          </w:p>
          <w:p w:rsidR="006052EE" w:rsidRPr="00BB71C7" w:rsidRDefault="006052EE" w:rsidP="000B54BD">
            <w:pPr>
              <w:numPr>
                <w:ilvl w:val="0"/>
                <w:numId w:val="14"/>
              </w:numPr>
              <w:spacing w:after="0" w:line="240" w:lineRule="auto"/>
              <w:rPr>
                <w:rFonts w:ascii="Times New Roman" w:hAnsi="Times New Roman"/>
                <w:sz w:val="24"/>
                <w:szCs w:val="24"/>
              </w:rPr>
            </w:pPr>
            <w:r w:rsidRPr="00BB71C7">
              <w:rPr>
                <w:rFonts w:ascii="Times New Roman" w:hAnsi="Times New Roman"/>
                <w:sz w:val="24"/>
                <w:szCs w:val="24"/>
              </w:rPr>
              <w:t>Ознакомление с природой, труд в природе</w:t>
            </w:r>
          </w:p>
          <w:p w:rsidR="006052EE" w:rsidRPr="00BB71C7" w:rsidRDefault="006052EE" w:rsidP="000B54BD">
            <w:pPr>
              <w:numPr>
                <w:ilvl w:val="0"/>
                <w:numId w:val="14"/>
              </w:numPr>
              <w:spacing w:after="0" w:line="240" w:lineRule="auto"/>
              <w:rPr>
                <w:rFonts w:ascii="Times New Roman" w:hAnsi="Times New Roman"/>
                <w:b/>
                <w:sz w:val="24"/>
                <w:szCs w:val="24"/>
              </w:rPr>
            </w:pPr>
            <w:r w:rsidRPr="00BB71C7">
              <w:rPr>
                <w:rFonts w:ascii="Times New Roman" w:hAnsi="Times New Roman"/>
                <w:sz w:val="24"/>
                <w:szCs w:val="24"/>
              </w:rPr>
              <w:t>Игровая деятельность</w:t>
            </w:r>
          </w:p>
          <w:p w:rsidR="006052EE" w:rsidRPr="00BB71C7" w:rsidRDefault="006052EE" w:rsidP="000B54BD">
            <w:pPr>
              <w:numPr>
                <w:ilvl w:val="0"/>
                <w:numId w:val="14"/>
              </w:numPr>
              <w:spacing w:after="0" w:line="240" w:lineRule="auto"/>
              <w:rPr>
                <w:rFonts w:ascii="Times New Roman" w:hAnsi="Times New Roman"/>
                <w:b/>
                <w:sz w:val="24"/>
                <w:szCs w:val="24"/>
              </w:rPr>
            </w:pPr>
            <w:r>
              <w:rPr>
                <w:rFonts w:ascii="Times New Roman" w:hAnsi="Times New Roman"/>
                <w:sz w:val="24"/>
                <w:szCs w:val="24"/>
              </w:rPr>
              <w:t>Самостоятельная двигательная деятельность</w:t>
            </w:r>
          </w:p>
        </w:tc>
        <w:tc>
          <w:tcPr>
            <w:tcW w:w="2500" w:type="pct"/>
          </w:tcPr>
          <w:p w:rsidR="006052EE" w:rsidRPr="00C3363B" w:rsidRDefault="006052EE" w:rsidP="00C3363B">
            <w:pPr>
              <w:numPr>
                <w:ilvl w:val="0"/>
                <w:numId w:val="13"/>
              </w:numPr>
              <w:tabs>
                <w:tab w:val="clear" w:pos="720"/>
                <w:tab w:val="num" w:pos="329"/>
              </w:tabs>
              <w:spacing w:after="0" w:line="240" w:lineRule="auto"/>
              <w:ind w:left="329" w:hanging="674"/>
              <w:rPr>
                <w:rFonts w:ascii="Times New Roman" w:hAnsi="Times New Roman"/>
                <w:sz w:val="24"/>
                <w:szCs w:val="24"/>
              </w:rPr>
            </w:pPr>
            <w:r w:rsidRPr="00C3363B">
              <w:rPr>
                <w:rFonts w:ascii="Times New Roman" w:hAnsi="Times New Roman"/>
                <w:sz w:val="24"/>
                <w:szCs w:val="24"/>
              </w:rPr>
              <w:t>Дидактические игры на развитие  – мышления, внимания, памяти, воображения</w:t>
            </w:r>
          </w:p>
          <w:p w:rsidR="006052EE" w:rsidRPr="00C3363B" w:rsidRDefault="006052EE" w:rsidP="00C3363B">
            <w:pPr>
              <w:numPr>
                <w:ilvl w:val="0"/>
                <w:numId w:val="13"/>
              </w:numPr>
              <w:tabs>
                <w:tab w:val="clear" w:pos="720"/>
                <w:tab w:val="num" w:pos="329"/>
              </w:tabs>
              <w:spacing w:after="0" w:line="240" w:lineRule="auto"/>
              <w:ind w:left="329" w:hanging="674"/>
              <w:rPr>
                <w:rFonts w:ascii="Times New Roman" w:hAnsi="Times New Roman"/>
                <w:sz w:val="24"/>
                <w:szCs w:val="24"/>
              </w:rPr>
            </w:pPr>
            <w:r w:rsidRPr="00C3363B">
              <w:rPr>
                <w:rFonts w:ascii="Times New Roman" w:hAnsi="Times New Roman"/>
                <w:sz w:val="24"/>
                <w:szCs w:val="24"/>
              </w:rPr>
              <w:t xml:space="preserve">Дидактические материалы по </w:t>
            </w:r>
            <w:proofErr w:type="spellStart"/>
            <w:r w:rsidRPr="00C3363B">
              <w:rPr>
                <w:rFonts w:ascii="Times New Roman" w:hAnsi="Times New Roman"/>
                <w:sz w:val="24"/>
                <w:szCs w:val="24"/>
              </w:rPr>
              <w:t>сенсорике</w:t>
            </w:r>
            <w:proofErr w:type="spellEnd"/>
            <w:r w:rsidRPr="00C3363B">
              <w:rPr>
                <w:rFonts w:ascii="Times New Roman" w:hAnsi="Times New Roman"/>
                <w:sz w:val="24"/>
                <w:szCs w:val="24"/>
              </w:rPr>
              <w:t>,  развитию речи,</w:t>
            </w:r>
          </w:p>
          <w:p w:rsidR="006052EE" w:rsidRPr="00C3363B" w:rsidRDefault="006052EE" w:rsidP="00C3363B">
            <w:pPr>
              <w:numPr>
                <w:ilvl w:val="0"/>
                <w:numId w:val="13"/>
              </w:numPr>
              <w:tabs>
                <w:tab w:val="clear" w:pos="720"/>
                <w:tab w:val="num" w:pos="329"/>
              </w:tabs>
              <w:spacing w:after="0" w:line="240" w:lineRule="auto"/>
              <w:ind w:hanging="674"/>
              <w:rPr>
                <w:rFonts w:ascii="Times New Roman" w:hAnsi="Times New Roman"/>
                <w:sz w:val="24"/>
                <w:szCs w:val="24"/>
              </w:rPr>
            </w:pPr>
            <w:r w:rsidRPr="00C3363B">
              <w:rPr>
                <w:rFonts w:ascii="Times New Roman" w:hAnsi="Times New Roman"/>
                <w:sz w:val="24"/>
                <w:szCs w:val="24"/>
              </w:rPr>
              <w:t>Муляжи овощей и фруктов</w:t>
            </w:r>
          </w:p>
          <w:p w:rsidR="006052EE" w:rsidRPr="00C3363B" w:rsidRDefault="006052EE" w:rsidP="00C3363B">
            <w:pPr>
              <w:numPr>
                <w:ilvl w:val="0"/>
                <w:numId w:val="13"/>
              </w:numPr>
              <w:tabs>
                <w:tab w:val="clear" w:pos="720"/>
                <w:tab w:val="num" w:pos="329"/>
              </w:tabs>
              <w:spacing w:after="0" w:line="240" w:lineRule="auto"/>
              <w:ind w:hanging="674"/>
              <w:rPr>
                <w:rFonts w:ascii="Times New Roman" w:hAnsi="Times New Roman"/>
                <w:sz w:val="24"/>
                <w:szCs w:val="24"/>
              </w:rPr>
            </w:pPr>
            <w:r w:rsidRPr="00C3363B">
              <w:rPr>
                <w:rFonts w:ascii="Times New Roman" w:hAnsi="Times New Roman"/>
                <w:sz w:val="24"/>
                <w:szCs w:val="24"/>
              </w:rPr>
              <w:t>Календарь погоды</w:t>
            </w:r>
          </w:p>
          <w:p w:rsidR="006052EE" w:rsidRPr="00C3363B" w:rsidRDefault="006052EE" w:rsidP="00C3363B">
            <w:pPr>
              <w:numPr>
                <w:ilvl w:val="0"/>
                <w:numId w:val="13"/>
              </w:numPr>
              <w:tabs>
                <w:tab w:val="clear" w:pos="720"/>
                <w:tab w:val="num" w:pos="329"/>
              </w:tabs>
              <w:spacing w:after="0" w:line="240" w:lineRule="auto"/>
              <w:ind w:left="329" w:hanging="674"/>
              <w:rPr>
                <w:rFonts w:ascii="Times New Roman" w:hAnsi="Times New Roman"/>
                <w:sz w:val="24"/>
                <w:szCs w:val="24"/>
              </w:rPr>
            </w:pPr>
            <w:r w:rsidRPr="00C3363B">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052EE" w:rsidRPr="00C3363B" w:rsidRDefault="006052EE" w:rsidP="00C3363B">
            <w:pPr>
              <w:numPr>
                <w:ilvl w:val="0"/>
                <w:numId w:val="13"/>
              </w:numPr>
              <w:tabs>
                <w:tab w:val="clear" w:pos="720"/>
                <w:tab w:val="num" w:pos="329"/>
              </w:tabs>
              <w:spacing w:after="0" w:line="240" w:lineRule="auto"/>
              <w:ind w:hanging="674"/>
              <w:rPr>
                <w:rFonts w:ascii="Times New Roman" w:hAnsi="Times New Roman"/>
                <w:sz w:val="24"/>
                <w:szCs w:val="24"/>
              </w:rPr>
            </w:pPr>
            <w:r w:rsidRPr="00C3363B">
              <w:rPr>
                <w:rFonts w:ascii="Times New Roman" w:hAnsi="Times New Roman"/>
                <w:sz w:val="24"/>
                <w:szCs w:val="24"/>
              </w:rPr>
              <w:t>Магнитофон, аудиозаписи</w:t>
            </w:r>
          </w:p>
          <w:p w:rsidR="006052EE" w:rsidRPr="00C3363B" w:rsidRDefault="006052EE" w:rsidP="00C3363B">
            <w:pPr>
              <w:numPr>
                <w:ilvl w:val="0"/>
                <w:numId w:val="13"/>
              </w:numPr>
              <w:tabs>
                <w:tab w:val="clear" w:pos="720"/>
                <w:tab w:val="num" w:pos="329"/>
              </w:tabs>
              <w:spacing w:after="0" w:line="240" w:lineRule="auto"/>
              <w:ind w:left="329" w:hanging="674"/>
              <w:rPr>
                <w:rFonts w:ascii="Times New Roman" w:hAnsi="Times New Roman"/>
                <w:sz w:val="24"/>
                <w:szCs w:val="24"/>
              </w:rPr>
            </w:pPr>
            <w:r w:rsidRPr="00C3363B">
              <w:rPr>
                <w:rFonts w:ascii="Times New Roman" w:hAnsi="Times New Roman"/>
                <w:sz w:val="24"/>
                <w:szCs w:val="24"/>
              </w:rPr>
              <w:t>Детская мебель для практической деятельности</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Книжный уголок</w:t>
            </w:r>
          </w:p>
          <w:p w:rsidR="006052EE" w:rsidRPr="00C3363B" w:rsidRDefault="006052EE" w:rsidP="00C3363B">
            <w:pPr>
              <w:numPr>
                <w:ilvl w:val="0"/>
                <w:numId w:val="14"/>
              </w:numPr>
              <w:tabs>
                <w:tab w:val="clear" w:pos="720"/>
                <w:tab w:val="num" w:pos="329"/>
              </w:tabs>
              <w:spacing w:after="0" w:line="240" w:lineRule="auto"/>
              <w:ind w:left="329" w:hanging="674"/>
              <w:jc w:val="both"/>
              <w:rPr>
                <w:rFonts w:ascii="Times New Roman" w:hAnsi="Times New Roman"/>
                <w:sz w:val="24"/>
                <w:szCs w:val="24"/>
              </w:rPr>
            </w:pPr>
            <w:r w:rsidRPr="00C3363B">
              <w:rPr>
                <w:rFonts w:ascii="Times New Roman" w:hAnsi="Times New Roman"/>
                <w:sz w:val="24"/>
                <w:szCs w:val="24"/>
              </w:rPr>
              <w:t xml:space="preserve">Музыкальный уголок: погремушки, </w:t>
            </w:r>
            <w:proofErr w:type="spellStart"/>
            <w:r w:rsidRPr="00C3363B">
              <w:rPr>
                <w:rFonts w:ascii="Times New Roman" w:hAnsi="Times New Roman"/>
                <w:sz w:val="24"/>
                <w:szCs w:val="24"/>
              </w:rPr>
              <w:t>шумелки</w:t>
            </w:r>
            <w:proofErr w:type="spellEnd"/>
            <w:r w:rsidRPr="00C3363B">
              <w:rPr>
                <w:rFonts w:ascii="Times New Roman" w:hAnsi="Times New Roman"/>
                <w:sz w:val="24"/>
                <w:szCs w:val="24"/>
              </w:rPr>
              <w:t xml:space="preserve">, </w:t>
            </w:r>
            <w:proofErr w:type="spellStart"/>
            <w:r w:rsidRPr="00C3363B">
              <w:rPr>
                <w:rFonts w:ascii="Times New Roman" w:hAnsi="Times New Roman"/>
                <w:sz w:val="24"/>
                <w:szCs w:val="24"/>
              </w:rPr>
              <w:t>бубен,</w:t>
            </w:r>
            <w:r w:rsidRPr="00C3363B">
              <w:rPr>
                <w:rFonts w:ascii="Times New Roman" w:hAnsi="Times New Roman"/>
                <w:sz w:val="24"/>
                <w:szCs w:val="24"/>
                <w:lang w:eastAsia="hi-IN" w:bidi="hi-IN"/>
              </w:rPr>
              <w:t>барабан</w:t>
            </w:r>
            <w:proofErr w:type="spellEnd"/>
            <w:r w:rsidRPr="00C3363B">
              <w:rPr>
                <w:rFonts w:ascii="Times New Roman" w:hAnsi="Times New Roman"/>
                <w:sz w:val="24"/>
                <w:szCs w:val="24"/>
                <w:lang w:eastAsia="hi-IN" w:bidi="hi-IN"/>
              </w:rPr>
              <w:t>, маракасы, металлофон, ложки и др.</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Уголок ряженья</w:t>
            </w:r>
          </w:p>
          <w:p w:rsidR="006052EE" w:rsidRPr="00C3363B" w:rsidRDefault="006052EE" w:rsidP="00C3363B">
            <w:pPr>
              <w:numPr>
                <w:ilvl w:val="0"/>
                <w:numId w:val="14"/>
              </w:numPr>
              <w:tabs>
                <w:tab w:val="clear" w:pos="720"/>
                <w:tab w:val="num" w:pos="329"/>
              </w:tabs>
              <w:spacing w:after="0" w:line="240" w:lineRule="auto"/>
              <w:ind w:left="329" w:hanging="674"/>
              <w:jc w:val="both"/>
              <w:rPr>
                <w:rFonts w:ascii="Times New Roman" w:hAnsi="Times New Roman"/>
                <w:sz w:val="24"/>
                <w:szCs w:val="24"/>
              </w:rPr>
            </w:pPr>
            <w:r w:rsidRPr="00C3363B">
              <w:rPr>
                <w:rFonts w:ascii="Times New Roman" w:hAnsi="Times New Roman"/>
                <w:sz w:val="24"/>
                <w:szCs w:val="24"/>
              </w:rPr>
              <w:t>Уголок для изобразительной детской деятельности</w:t>
            </w:r>
          </w:p>
          <w:p w:rsidR="006052EE" w:rsidRPr="00C3363B" w:rsidRDefault="006052EE" w:rsidP="00C3363B">
            <w:pPr>
              <w:numPr>
                <w:ilvl w:val="0"/>
                <w:numId w:val="14"/>
              </w:numPr>
              <w:tabs>
                <w:tab w:val="clear" w:pos="720"/>
                <w:tab w:val="num" w:pos="329"/>
              </w:tabs>
              <w:spacing w:after="0" w:line="240" w:lineRule="auto"/>
              <w:ind w:left="329" w:hanging="674"/>
              <w:jc w:val="both"/>
              <w:rPr>
                <w:rFonts w:ascii="Times New Roman" w:hAnsi="Times New Roman"/>
                <w:sz w:val="24"/>
                <w:szCs w:val="24"/>
              </w:rPr>
            </w:pPr>
            <w:r w:rsidRPr="00C3363B">
              <w:rPr>
                <w:rFonts w:ascii="Times New Roman" w:hAnsi="Times New Roman"/>
                <w:sz w:val="24"/>
                <w:szCs w:val="24"/>
              </w:rPr>
              <w:t xml:space="preserve">Игровая мебель. Атрибуты для сюжетно – ролевых игр: «Семья», «Парикмахерская», «Больница», </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Природный уголок</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Конструкторы различных видов</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 xml:space="preserve">Мозаики, </w:t>
            </w:r>
            <w:proofErr w:type="spellStart"/>
            <w:r w:rsidRPr="00C3363B">
              <w:rPr>
                <w:rFonts w:ascii="Times New Roman" w:hAnsi="Times New Roman"/>
                <w:sz w:val="24"/>
                <w:szCs w:val="24"/>
              </w:rPr>
              <w:t>пазлы</w:t>
            </w:r>
            <w:proofErr w:type="spellEnd"/>
            <w:r w:rsidRPr="00C3363B">
              <w:rPr>
                <w:rFonts w:ascii="Times New Roman" w:hAnsi="Times New Roman"/>
                <w:sz w:val="24"/>
                <w:szCs w:val="24"/>
              </w:rPr>
              <w:t>, настольные игры, лото.</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Различные виды театров</w:t>
            </w:r>
          </w:p>
          <w:p w:rsidR="006052EE" w:rsidRPr="00C3363B" w:rsidRDefault="006052EE" w:rsidP="00C3363B">
            <w:pPr>
              <w:numPr>
                <w:ilvl w:val="0"/>
                <w:numId w:val="14"/>
              </w:numPr>
              <w:tabs>
                <w:tab w:val="clear" w:pos="720"/>
                <w:tab w:val="num" w:pos="329"/>
              </w:tabs>
              <w:spacing w:after="0" w:line="240" w:lineRule="auto"/>
              <w:ind w:left="329" w:hanging="674"/>
              <w:jc w:val="both"/>
              <w:rPr>
                <w:rFonts w:ascii="Times New Roman" w:hAnsi="Times New Roman"/>
                <w:sz w:val="24"/>
                <w:szCs w:val="24"/>
              </w:rPr>
            </w:pPr>
            <w:r w:rsidRPr="00C3363B">
              <w:rPr>
                <w:rFonts w:ascii="Times New Roman" w:hAnsi="Times New Roman"/>
                <w:sz w:val="24"/>
                <w:szCs w:val="24"/>
              </w:rPr>
              <w:t>Физкультурное оборудование для гимнастики после сна: массажные коврики и мячи, кольца и кубики, гантели, флажки</w:t>
            </w:r>
          </w:p>
          <w:p w:rsidR="006052EE" w:rsidRPr="00C3363B" w:rsidRDefault="006052EE" w:rsidP="00C3363B">
            <w:pPr>
              <w:numPr>
                <w:ilvl w:val="0"/>
                <w:numId w:val="14"/>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Центр « Вода – песок»</w:t>
            </w:r>
          </w:p>
        </w:tc>
      </w:tr>
      <w:tr w:rsidR="006052EE" w:rsidRPr="00BB71C7" w:rsidTr="006052EE">
        <w:tc>
          <w:tcPr>
            <w:tcW w:w="2500" w:type="pct"/>
          </w:tcPr>
          <w:p w:rsidR="006052EE" w:rsidRPr="00BB71C7" w:rsidRDefault="006052EE" w:rsidP="006052EE">
            <w:pPr>
              <w:spacing w:after="0" w:line="240" w:lineRule="auto"/>
              <w:jc w:val="both"/>
              <w:rPr>
                <w:rFonts w:ascii="Times New Roman" w:hAnsi="Times New Roman"/>
                <w:b/>
                <w:sz w:val="24"/>
                <w:szCs w:val="24"/>
              </w:rPr>
            </w:pPr>
            <w:r w:rsidRPr="00BB71C7">
              <w:rPr>
                <w:rFonts w:ascii="Times New Roman" w:hAnsi="Times New Roman"/>
                <w:b/>
                <w:sz w:val="24"/>
                <w:szCs w:val="24"/>
              </w:rPr>
              <w:t>Спальное помещение</w:t>
            </w:r>
          </w:p>
          <w:p w:rsidR="006052EE" w:rsidRPr="00BB71C7" w:rsidRDefault="006052EE" w:rsidP="000B54BD">
            <w:pPr>
              <w:numPr>
                <w:ilvl w:val="0"/>
                <w:numId w:val="15"/>
              </w:numPr>
              <w:spacing w:after="0" w:line="240" w:lineRule="auto"/>
              <w:jc w:val="both"/>
              <w:rPr>
                <w:rFonts w:ascii="Times New Roman" w:hAnsi="Times New Roman"/>
                <w:sz w:val="24"/>
                <w:szCs w:val="24"/>
              </w:rPr>
            </w:pPr>
            <w:r w:rsidRPr="00BB71C7">
              <w:rPr>
                <w:rFonts w:ascii="Times New Roman" w:hAnsi="Times New Roman"/>
                <w:sz w:val="24"/>
                <w:szCs w:val="24"/>
              </w:rPr>
              <w:t>Дневной сон</w:t>
            </w:r>
          </w:p>
          <w:p w:rsidR="006052EE" w:rsidRPr="00BB71C7" w:rsidRDefault="006052EE" w:rsidP="000B54BD">
            <w:pPr>
              <w:numPr>
                <w:ilvl w:val="0"/>
                <w:numId w:val="15"/>
              </w:numPr>
              <w:spacing w:after="0" w:line="240" w:lineRule="auto"/>
              <w:jc w:val="both"/>
              <w:rPr>
                <w:rFonts w:ascii="Times New Roman" w:hAnsi="Times New Roman"/>
                <w:sz w:val="24"/>
                <w:szCs w:val="24"/>
              </w:rPr>
            </w:pPr>
            <w:r w:rsidRPr="00BB71C7">
              <w:rPr>
                <w:rFonts w:ascii="Times New Roman" w:hAnsi="Times New Roman"/>
                <w:sz w:val="24"/>
                <w:szCs w:val="24"/>
              </w:rPr>
              <w:t>Гимнастика после сна</w:t>
            </w:r>
          </w:p>
        </w:tc>
        <w:tc>
          <w:tcPr>
            <w:tcW w:w="2500" w:type="pct"/>
          </w:tcPr>
          <w:p w:rsidR="006052EE" w:rsidRPr="00C3363B" w:rsidRDefault="006052EE" w:rsidP="00C3363B">
            <w:pPr>
              <w:numPr>
                <w:ilvl w:val="0"/>
                <w:numId w:val="15"/>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Спальная мебель</w:t>
            </w:r>
          </w:p>
          <w:p w:rsidR="006052EE" w:rsidRPr="00C3363B" w:rsidRDefault="006052EE" w:rsidP="00C3363B">
            <w:pPr>
              <w:tabs>
                <w:tab w:val="num" w:pos="329"/>
              </w:tabs>
              <w:spacing w:after="0" w:line="240" w:lineRule="auto"/>
              <w:ind w:hanging="674"/>
              <w:jc w:val="both"/>
              <w:rPr>
                <w:rFonts w:ascii="Times New Roman" w:hAnsi="Times New Roman"/>
                <w:sz w:val="24"/>
                <w:szCs w:val="24"/>
              </w:rPr>
            </w:pPr>
          </w:p>
        </w:tc>
      </w:tr>
      <w:tr w:rsidR="006052EE" w:rsidRPr="00BB71C7" w:rsidTr="006052EE">
        <w:tc>
          <w:tcPr>
            <w:tcW w:w="2500" w:type="pct"/>
          </w:tcPr>
          <w:p w:rsidR="006052EE" w:rsidRPr="00BB71C7" w:rsidRDefault="006052EE" w:rsidP="006052EE">
            <w:pPr>
              <w:spacing w:after="0" w:line="240" w:lineRule="auto"/>
              <w:jc w:val="both"/>
              <w:rPr>
                <w:rFonts w:ascii="Times New Roman" w:hAnsi="Times New Roman"/>
                <w:b/>
                <w:sz w:val="24"/>
                <w:szCs w:val="24"/>
              </w:rPr>
            </w:pPr>
            <w:r w:rsidRPr="00BB71C7">
              <w:rPr>
                <w:rFonts w:ascii="Times New Roman" w:hAnsi="Times New Roman"/>
                <w:b/>
                <w:sz w:val="24"/>
                <w:szCs w:val="24"/>
              </w:rPr>
              <w:t>Раздевальная комната</w:t>
            </w:r>
          </w:p>
          <w:p w:rsidR="006052EE" w:rsidRPr="00BB71C7" w:rsidRDefault="006052EE" w:rsidP="000B54BD">
            <w:pPr>
              <w:numPr>
                <w:ilvl w:val="0"/>
                <w:numId w:val="16"/>
              </w:numPr>
              <w:spacing w:after="0" w:line="240" w:lineRule="auto"/>
              <w:jc w:val="both"/>
              <w:rPr>
                <w:rFonts w:ascii="Times New Roman" w:hAnsi="Times New Roman"/>
                <w:sz w:val="24"/>
                <w:szCs w:val="24"/>
              </w:rPr>
            </w:pPr>
            <w:r w:rsidRPr="00BB71C7">
              <w:rPr>
                <w:rFonts w:ascii="Times New Roman" w:hAnsi="Times New Roman"/>
                <w:sz w:val="24"/>
                <w:szCs w:val="24"/>
              </w:rPr>
              <w:t>Информационно – просветительская работа с родителями</w:t>
            </w:r>
          </w:p>
        </w:tc>
        <w:tc>
          <w:tcPr>
            <w:tcW w:w="2500" w:type="pct"/>
          </w:tcPr>
          <w:p w:rsidR="006052EE" w:rsidRPr="00C3363B" w:rsidRDefault="006052EE" w:rsidP="00C3363B">
            <w:pPr>
              <w:numPr>
                <w:ilvl w:val="0"/>
                <w:numId w:val="16"/>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Информационный уголок</w:t>
            </w:r>
          </w:p>
          <w:p w:rsidR="006052EE" w:rsidRPr="00C3363B" w:rsidRDefault="006052EE" w:rsidP="00C3363B">
            <w:pPr>
              <w:numPr>
                <w:ilvl w:val="0"/>
                <w:numId w:val="16"/>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Выставки детского творчества</w:t>
            </w:r>
          </w:p>
          <w:p w:rsidR="006052EE" w:rsidRPr="00C3363B" w:rsidRDefault="006052EE" w:rsidP="00C3363B">
            <w:pPr>
              <w:numPr>
                <w:ilvl w:val="0"/>
                <w:numId w:val="16"/>
              </w:numPr>
              <w:tabs>
                <w:tab w:val="clear" w:pos="720"/>
                <w:tab w:val="num" w:pos="329"/>
              </w:tabs>
              <w:spacing w:after="0" w:line="240" w:lineRule="auto"/>
              <w:ind w:hanging="674"/>
              <w:jc w:val="both"/>
              <w:rPr>
                <w:rFonts w:ascii="Times New Roman" w:hAnsi="Times New Roman"/>
                <w:sz w:val="24"/>
                <w:szCs w:val="24"/>
              </w:rPr>
            </w:pPr>
            <w:r w:rsidRPr="00C3363B">
              <w:rPr>
                <w:rFonts w:ascii="Times New Roman" w:hAnsi="Times New Roman"/>
                <w:sz w:val="24"/>
                <w:szCs w:val="24"/>
              </w:rPr>
              <w:t>Наглядно – информационный материал</w:t>
            </w:r>
          </w:p>
        </w:tc>
      </w:tr>
    </w:tbl>
    <w:p w:rsidR="006052EE" w:rsidRDefault="006052EE" w:rsidP="006052EE">
      <w:pPr>
        <w:spacing w:after="0" w:line="240" w:lineRule="auto"/>
        <w:rPr>
          <w:rFonts w:ascii="Times New Roman" w:hAnsi="Times New Roman"/>
          <w:b/>
          <w:color w:val="FF0000"/>
          <w:sz w:val="24"/>
          <w:szCs w:val="24"/>
        </w:rPr>
      </w:pPr>
    </w:p>
    <w:p w:rsidR="006052EE" w:rsidRPr="0096777B" w:rsidRDefault="006052EE" w:rsidP="006052EE">
      <w:pPr>
        <w:spacing w:after="0" w:line="240" w:lineRule="auto"/>
        <w:rPr>
          <w:rFonts w:ascii="Times New Roman" w:hAnsi="Times New Roman"/>
          <w:b/>
          <w:color w:val="FF0000"/>
          <w:sz w:val="24"/>
          <w:szCs w:val="24"/>
        </w:rPr>
      </w:pPr>
    </w:p>
    <w:tbl>
      <w:tblPr>
        <w:tblpPr w:leftFromText="180" w:rightFromText="180" w:vertAnchor="text" w:tblpXSpec="center" w:tblpY="1"/>
        <w:tblOverlap w:val="neve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5802"/>
        <w:gridCol w:w="2336"/>
      </w:tblGrid>
      <w:tr w:rsidR="006052EE" w:rsidRPr="00BB71C7" w:rsidTr="006052EE">
        <w:trPr>
          <w:jc w:val="center"/>
        </w:trPr>
        <w:tc>
          <w:tcPr>
            <w:tcW w:w="2670" w:type="dxa"/>
            <w:shd w:val="clear" w:color="auto" w:fill="auto"/>
          </w:tcPr>
          <w:p w:rsidR="006052EE" w:rsidRPr="00BB71C7" w:rsidRDefault="006052EE" w:rsidP="006052EE">
            <w:pPr>
              <w:spacing w:after="0" w:line="240" w:lineRule="auto"/>
              <w:jc w:val="center"/>
              <w:rPr>
                <w:rFonts w:ascii="Times New Roman" w:hAnsi="Times New Roman"/>
                <w:b/>
                <w:sz w:val="24"/>
                <w:szCs w:val="24"/>
              </w:rPr>
            </w:pPr>
            <w:r w:rsidRPr="00BB71C7">
              <w:rPr>
                <w:rFonts w:ascii="Times New Roman" w:hAnsi="Times New Roman"/>
                <w:b/>
                <w:sz w:val="24"/>
                <w:szCs w:val="24"/>
              </w:rPr>
              <w:t>Помещение</w:t>
            </w:r>
          </w:p>
        </w:tc>
        <w:tc>
          <w:tcPr>
            <w:tcW w:w="5802" w:type="dxa"/>
            <w:shd w:val="clear" w:color="auto" w:fill="auto"/>
          </w:tcPr>
          <w:p w:rsidR="006052EE" w:rsidRPr="00BB71C7" w:rsidRDefault="006052EE" w:rsidP="006052EE">
            <w:pPr>
              <w:spacing w:after="0" w:line="240" w:lineRule="auto"/>
              <w:jc w:val="center"/>
              <w:rPr>
                <w:rFonts w:ascii="Times New Roman" w:hAnsi="Times New Roman"/>
                <w:b/>
                <w:sz w:val="24"/>
                <w:szCs w:val="24"/>
              </w:rPr>
            </w:pPr>
            <w:r w:rsidRPr="00BB71C7">
              <w:rPr>
                <w:rFonts w:ascii="Times New Roman" w:hAnsi="Times New Roman"/>
                <w:b/>
                <w:sz w:val="24"/>
                <w:szCs w:val="24"/>
              </w:rPr>
              <w:t>Вид деятельности, процесс</w:t>
            </w:r>
          </w:p>
        </w:tc>
        <w:tc>
          <w:tcPr>
            <w:tcW w:w="2336" w:type="dxa"/>
            <w:shd w:val="clear" w:color="auto" w:fill="auto"/>
          </w:tcPr>
          <w:p w:rsidR="006052EE" w:rsidRPr="00BB71C7" w:rsidRDefault="006052EE" w:rsidP="006052EE">
            <w:pPr>
              <w:spacing w:after="0" w:line="240" w:lineRule="auto"/>
              <w:jc w:val="center"/>
              <w:rPr>
                <w:rFonts w:ascii="Times New Roman" w:hAnsi="Times New Roman"/>
                <w:b/>
                <w:sz w:val="24"/>
                <w:szCs w:val="24"/>
              </w:rPr>
            </w:pPr>
            <w:r w:rsidRPr="00BB71C7">
              <w:rPr>
                <w:rFonts w:ascii="Times New Roman" w:hAnsi="Times New Roman"/>
                <w:b/>
                <w:sz w:val="24"/>
                <w:szCs w:val="24"/>
              </w:rPr>
              <w:t>Участники</w:t>
            </w:r>
          </w:p>
        </w:tc>
      </w:tr>
      <w:tr w:rsidR="006052EE" w:rsidRPr="00BB71C7" w:rsidTr="006052EE">
        <w:trPr>
          <w:jc w:val="center"/>
        </w:trPr>
        <w:tc>
          <w:tcPr>
            <w:tcW w:w="2670" w:type="dxa"/>
            <w:shd w:val="clear" w:color="auto" w:fill="auto"/>
          </w:tcPr>
          <w:p w:rsidR="006052EE" w:rsidRPr="00BB71C7" w:rsidRDefault="006052EE" w:rsidP="006052EE">
            <w:pPr>
              <w:spacing w:after="0" w:line="240" w:lineRule="auto"/>
              <w:jc w:val="center"/>
              <w:rPr>
                <w:rFonts w:ascii="Times New Roman" w:hAnsi="Times New Roman"/>
                <w:sz w:val="24"/>
                <w:szCs w:val="24"/>
              </w:rPr>
            </w:pPr>
            <w:r w:rsidRPr="00BB71C7">
              <w:rPr>
                <w:rFonts w:ascii="Times New Roman" w:hAnsi="Times New Roman"/>
                <w:sz w:val="24"/>
                <w:szCs w:val="24"/>
              </w:rPr>
              <w:t>Групповая комната</w:t>
            </w:r>
          </w:p>
        </w:tc>
        <w:tc>
          <w:tcPr>
            <w:tcW w:w="5802" w:type="dxa"/>
            <w:shd w:val="clear" w:color="auto" w:fill="auto"/>
          </w:tcPr>
          <w:p w:rsidR="006052EE" w:rsidRPr="00BB71C7" w:rsidRDefault="006052EE" w:rsidP="006052EE">
            <w:pPr>
              <w:spacing w:after="0" w:line="240" w:lineRule="auto"/>
              <w:ind w:left="-18"/>
              <w:rPr>
                <w:rFonts w:ascii="Times New Roman" w:hAnsi="Times New Roman"/>
                <w:b/>
                <w:noProof/>
                <w:sz w:val="24"/>
                <w:szCs w:val="24"/>
              </w:rPr>
            </w:pPr>
            <w:r w:rsidRPr="00BB71C7">
              <w:rPr>
                <w:rFonts w:ascii="Times New Roman" w:hAnsi="Times New Roman"/>
                <w:noProof/>
                <w:sz w:val="24"/>
                <w:szCs w:val="24"/>
              </w:rPr>
              <w:t>Развитие речи</w:t>
            </w:r>
          </w:p>
          <w:p w:rsidR="006052EE" w:rsidRPr="00BB71C7" w:rsidRDefault="006052EE" w:rsidP="006052EE">
            <w:pPr>
              <w:spacing w:after="0" w:line="240" w:lineRule="auto"/>
              <w:ind w:left="-18"/>
              <w:rPr>
                <w:rFonts w:ascii="Times New Roman" w:hAnsi="Times New Roman"/>
                <w:b/>
                <w:noProof/>
                <w:sz w:val="24"/>
                <w:szCs w:val="24"/>
              </w:rPr>
            </w:pPr>
            <w:r w:rsidRPr="00BB71C7">
              <w:rPr>
                <w:rFonts w:ascii="Times New Roman" w:hAnsi="Times New Roman"/>
                <w:noProof/>
                <w:sz w:val="24"/>
                <w:szCs w:val="24"/>
              </w:rPr>
              <w:t>Познавательное развитие</w:t>
            </w:r>
          </w:p>
          <w:p w:rsidR="006052EE" w:rsidRPr="00BB71C7" w:rsidRDefault="006052EE" w:rsidP="006052EE">
            <w:pPr>
              <w:spacing w:after="0" w:line="240" w:lineRule="auto"/>
              <w:ind w:left="-18"/>
              <w:rPr>
                <w:rFonts w:ascii="Times New Roman" w:hAnsi="Times New Roman"/>
                <w:b/>
                <w:noProof/>
                <w:sz w:val="24"/>
                <w:szCs w:val="24"/>
              </w:rPr>
            </w:pPr>
            <w:r w:rsidRPr="00BB71C7">
              <w:rPr>
                <w:rFonts w:ascii="Times New Roman" w:hAnsi="Times New Roman"/>
                <w:noProof/>
                <w:sz w:val="24"/>
                <w:szCs w:val="24"/>
              </w:rPr>
              <w:t>Ознакомление с художественной литературой и художественно – прикладным творчеством</w:t>
            </w:r>
          </w:p>
          <w:p w:rsidR="006052EE" w:rsidRPr="00BB71C7" w:rsidRDefault="006052EE" w:rsidP="006052EE">
            <w:pPr>
              <w:spacing w:after="0" w:line="240" w:lineRule="auto"/>
              <w:rPr>
                <w:rFonts w:ascii="Times New Roman" w:hAnsi="Times New Roman"/>
                <w:b/>
                <w:sz w:val="24"/>
                <w:szCs w:val="24"/>
              </w:rPr>
            </w:pPr>
            <w:r w:rsidRPr="00BB71C7">
              <w:rPr>
                <w:rFonts w:ascii="Times New Roman" w:hAnsi="Times New Roman"/>
                <w:sz w:val="24"/>
                <w:szCs w:val="24"/>
              </w:rPr>
              <w:lastRenderedPageBreak/>
              <w:t>Развитие сенсорных навыков и умений</w:t>
            </w:r>
          </w:p>
          <w:p w:rsidR="006052EE" w:rsidRPr="00BB71C7" w:rsidRDefault="006052EE" w:rsidP="006052EE">
            <w:pPr>
              <w:spacing w:after="0" w:line="240" w:lineRule="auto"/>
              <w:rPr>
                <w:rFonts w:ascii="Times New Roman" w:hAnsi="Times New Roman"/>
                <w:noProof/>
                <w:sz w:val="24"/>
                <w:szCs w:val="24"/>
              </w:rPr>
            </w:pPr>
            <w:r w:rsidRPr="00BB71C7">
              <w:rPr>
                <w:rFonts w:ascii="Times New Roman" w:hAnsi="Times New Roman"/>
                <w:noProof/>
                <w:sz w:val="24"/>
                <w:szCs w:val="24"/>
              </w:rPr>
              <w:t>Сюжетно – ролевые игры</w:t>
            </w:r>
          </w:p>
          <w:p w:rsidR="006052EE" w:rsidRPr="00BB71C7" w:rsidRDefault="006052EE" w:rsidP="006052EE">
            <w:pPr>
              <w:spacing w:after="0" w:line="240" w:lineRule="auto"/>
              <w:rPr>
                <w:rFonts w:ascii="Times New Roman" w:hAnsi="Times New Roman"/>
                <w:noProof/>
                <w:sz w:val="24"/>
                <w:szCs w:val="24"/>
              </w:rPr>
            </w:pPr>
            <w:r w:rsidRPr="00BB71C7">
              <w:rPr>
                <w:rFonts w:ascii="Times New Roman" w:hAnsi="Times New Roman"/>
                <w:noProof/>
                <w:sz w:val="24"/>
                <w:szCs w:val="24"/>
              </w:rPr>
              <w:t>Самообслуживание</w:t>
            </w:r>
          </w:p>
          <w:p w:rsidR="006052EE" w:rsidRPr="00BB71C7" w:rsidRDefault="006052EE" w:rsidP="006052EE">
            <w:pPr>
              <w:spacing w:after="0" w:line="240" w:lineRule="auto"/>
              <w:rPr>
                <w:rFonts w:ascii="Times New Roman" w:hAnsi="Times New Roman"/>
                <w:noProof/>
                <w:sz w:val="24"/>
                <w:szCs w:val="24"/>
              </w:rPr>
            </w:pPr>
            <w:r w:rsidRPr="00BB71C7">
              <w:rPr>
                <w:rFonts w:ascii="Times New Roman" w:hAnsi="Times New Roman"/>
                <w:noProof/>
                <w:sz w:val="24"/>
                <w:szCs w:val="24"/>
              </w:rPr>
              <w:t>Трудовая деятельность</w:t>
            </w:r>
          </w:p>
          <w:p w:rsidR="006052EE" w:rsidRPr="00BB71C7" w:rsidRDefault="006052EE" w:rsidP="006052EE">
            <w:pPr>
              <w:spacing w:after="0" w:line="240" w:lineRule="auto"/>
              <w:rPr>
                <w:rFonts w:ascii="Times New Roman" w:hAnsi="Times New Roman"/>
                <w:noProof/>
                <w:sz w:val="24"/>
                <w:szCs w:val="24"/>
              </w:rPr>
            </w:pPr>
            <w:r w:rsidRPr="00BB71C7">
              <w:rPr>
                <w:rFonts w:ascii="Times New Roman" w:hAnsi="Times New Roman"/>
                <w:noProof/>
                <w:sz w:val="24"/>
                <w:szCs w:val="24"/>
              </w:rPr>
              <w:t>Самостоятельная творческая деятельность</w:t>
            </w:r>
          </w:p>
          <w:p w:rsidR="006052EE" w:rsidRPr="00BB71C7" w:rsidRDefault="006052EE" w:rsidP="006052EE">
            <w:pPr>
              <w:spacing w:after="0" w:line="240" w:lineRule="auto"/>
              <w:rPr>
                <w:rFonts w:ascii="Times New Roman" w:hAnsi="Times New Roman"/>
                <w:noProof/>
                <w:sz w:val="24"/>
                <w:szCs w:val="24"/>
              </w:rPr>
            </w:pPr>
            <w:r w:rsidRPr="00BB71C7">
              <w:rPr>
                <w:rFonts w:ascii="Times New Roman" w:hAnsi="Times New Roman"/>
                <w:noProof/>
                <w:sz w:val="24"/>
                <w:szCs w:val="24"/>
              </w:rPr>
              <w:t>Ознакомление с природой, труд в природе</w:t>
            </w:r>
          </w:p>
          <w:p w:rsidR="006052EE" w:rsidRPr="00BB71C7" w:rsidRDefault="006052EE" w:rsidP="006052EE">
            <w:pPr>
              <w:spacing w:after="0" w:line="240" w:lineRule="auto"/>
              <w:jc w:val="both"/>
              <w:rPr>
                <w:rFonts w:ascii="Times New Roman" w:hAnsi="Times New Roman"/>
                <w:sz w:val="24"/>
                <w:szCs w:val="24"/>
              </w:rPr>
            </w:pPr>
            <w:r w:rsidRPr="00BB71C7">
              <w:rPr>
                <w:rFonts w:ascii="Times New Roman" w:hAnsi="Times New Roman"/>
                <w:noProof/>
                <w:sz w:val="24"/>
                <w:szCs w:val="24"/>
              </w:rPr>
              <w:t>Игровая деятельность</w:t>
            </w:r>
          </w:p>
        </w:tc>
        <w:tc>
          <w:tcPr>
            <w:tcW w:w="2336" w:type="dxa"/>
            <w:shd w:val="clear" w:color="auto" w:fill="auto"/>
          </w:tcPr>
          <w:p w:rsidR="006052EE" w:rsidRPr="00BB71C7" w:rsidRDefault="006052EE" w:rsidP="006052EE">
            <w:pPr>
              <w:spacing w:after="0" w:line="240" w:lineRule="auto"/>
              <w:jc w:val="both"/>
              <w:rPr>
                <w:rFonts w:ascii="Times New Roman" w:hAnsi="Times New Roman"/>
                <w:sz w:val="24"/>
                <w:szCs w:val="24"/>
              </w:rPr>
            </w:pPr>
            <w:r w:rsidRPr="00BB71C7">
              <w:rPr>
                <w:rFonts w:ascii="Times New Roman" w:hAnsi="Times New Roman"/>
                <w:sz w:val="24"/>
                <w:szCs w:val="24"/>
              </w:rPr>
              <w:lastRenderedPageBreak/>
              <w:t>Дети, педагоги</w:t>
            </w:r>
          </w:p>
        </w:tc>
      </w:tr>
      <w:tr w:rsidR="006052EE" w:rsidRPr="00BB71C7" w:rsidTr="006052EE">
        <w:trPr>
          <w:jc w:val="center"/>
        </w:trPr>
        <w:tc>
          <w:tcPr>
            <w:tcW w:w="2670" w:type="dxa"/>
            <w:shd w:val="clear" w:color="auto" w:fill="auto"/>
          </w:tcPr>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lastRenderedPageBreak/>
              <w:t>Спальня</w:t>
            </w:r>
          </w:p>
        </w:tc>
        <w:tc>
          <w:tcPr>
            <w:tcW w:w="5802" w:type="dxa"/>
            <w:shd w:val="clear" w:color="auto" w:fill="auto"/>
          </w:tcPr>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t>Дневной сон</w:t>
            </w:r>
          </w:p>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t>Гимнастика после сна</w:t>
            </w:r>
          </w:p>
        </w:tc>
        <w:tc>
          <w:tcPr>
            <w:tcW w:w="2336" w:type="dxa"/>
            <w:shd w:val="clear" w:color="auto" w:fill="auto"/>
          </w:tcPr>
          <w:p w:rsidR="006052EE" w:rsidRPr="00BB71C7" w:rsidRDefault="006052EE" w:rsidP="006052EE">
            <w:pPr>
              <w:spacing w:after="0" w:line="240" w:lineRule="auto"/>
              <w:jc w:val="both"/>
              <w:rPr>
                <w:rFonts w:ascii="Times New Roman" w:hAnsi="Times New Roman"/>
                <w:sz w:val="24"/>
                <w:szCs w:val="24"/>
              </w:rPr>
            </w:pPr>
            <w:r w:rsidRPr="00BB71C7">
              <w:rPr>
                <w:rFonts w:ascii="Times New Roman" w:hAnsi="Times New Roman"/>
                <w:sz w:val="24"/>
                <w:szCs w:val="24"/>
              </w:rPr>
              <w:t>Дети, воспитатели, помощники воспитателя</w:t>
            </w:r>
          </w:p>
        </w:tc>
      </w:tr>
      <w:tr w:rsidR="006052EE" w:rsidRPr="00BB71C7" w:rsidTr="006052EE">
        <w:trPr>
          <w:jc w:val="center"/>
        </w:trPr>
        <w:tc>
          <w:tcPr>
            <w:tcW w:w="2670" w:type="dxa"/>
            <w:shd w:val="clear" w:color="auto" w:fill="auto"/>
          </w:tcPr>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t>Раздевальная комната</w:t>
            </w:r>
          </w:p>
        </w:tc>
        <w:tc>
          <w:tcPr>
            <w:tcW w:w="5802" w:type="dxa"/>
            <w:shd w:val="clear" w:color="auto" w:fill="auto"/>
          </w:tcPr>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t>Информационно – просветительская работа с родителями</w:t>
            </w:r>
          </w:p>
          <w:p w:rsidR="006052EE" w:rsidRPr="00BB71C7" w:rsidRDefault="006052EE" w:rsidP="006052EE">
            <w:pPr>
              <w:spacing w:after="0" w:line="240" w:lineRule="auto"/>
              <w:jc w:val="both"/>
              <w:rPr>
                <w:rFonts w:ascii="Times New Roman" w:hAnsi="Times New Roman"/>
                <w:noProof/>
                <w:sz w:val="24"/>
                <w:szCs w:val="24"/>
              </w:rPr>
            </w:pPr>
            <w:r w:rsidRPr="00BB71C7">
              <w:rPr>
                <w:rFonts w:ascii="Times New Roman" w:hAnsi="Times New Roman"/>
                <w:noProof/>
                <w:sz w:val="24"/>
                <w:szCs w:val="24"/>
              </w:rPr>
              <w:t>Самообслуживание</w:t>
            </w:r>
          </w:p>
        </w:tc>
        <w:tc>
          <w:tcPr>
            <w:tcW w:w="2336" w:type="dxa"/>
            <w:shd w:val="clear" w:color="auto" w:fill="auto"/>
          </w:tcPr>
          <w:p w:rsidR="006052EE" w:rsidRPr="00BB71C7" w:rsidRDefault="006052EE" w:rsidP="006052EE">
            <w:pPr>
              <w:spacing w:after="0" w:line="240" w:lineRule="auto"/>
              <w:jc w:val="both"/>
              <w:rPr>
                <w:rFonts w:ascii="Times New Roman" w:hAnsi="Times New Roman"/>
                <w:sz w:val="24"/>
                <w:szCs w:val="24"/>
              </w:rPr>
            </w:pPr>
            <w:r w:rsidRPr="00BB71C7">
              <w:rPr>
                <w:rFonts w:ascii="Times New Roman" w:hAnsi="Times New Roman"/>
                <w:sz w:val="24"/>
                <w:szCs w:val="24"/>
              </w:rPr>
              <w:t>Дети, родители</w:t>
            </w:r>
          </w:p>
        </w:tc>
      </w:tr>
    </w:tbl>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017494" w:rsidRDefault="00017494" w:rsidP="006052EE">
      <w:pPr>
        <w:spacing w:after="0" w:line="240" w:lineRule="auto"/>
        <w:rPr>
          <w:rFonts w:ascii="Times New Roman" w:hAnsi="Times New Roman"/>
          <w:b/>
          <w:sz w:val="32"/>
          <w:szCs w:val="24"/>
        </w:rPr>
      </w:pPr>
    </w:p>
    <w:p w:rsidR="006052EE" w:rsidRPr="00017494" w:rsidRDefault="006052EE" w:rsidP="00017494">
      <w:pPr>
        <w:spacing w:after="0" w:line="360" w:lineRule="auto"/>
        <w:contextualSpacing/>
        <w:rPr>
          <w:rFonts w:ascii="Times New Roman" w:hAnsi="Times New Roman"/>
          <w:b/>
          <w:color w:val="FF0000"/>
          <w:sz w:val="28"/>
          <w:szCs w:val="28"/>
        </w:rPr>
      </w:pPr>
      <w:r w:rsidRPr="00017494">
        <w:rPr>
          <w:rFonts w:ascii="Times New Roman" w:hAnsi="Times New Roman"/>
          <w:b/>
          <w:sz w:val="28"/>
          <w:szCs w:val="28"/>
        </w:rPr>
        <w:t>3.8.  Региональный компонент</w:t>
      </w:r>
    </w:p>
    <w:p w:rsidR="006052EE" w:rsidRPr="00017494" w:rsidRDefault="006052EE" w:rsidP="00017494">
      <w:pPr>
        <w:spacing w:after="0" w:line="360" w:lineRule="auto"/>
        <w:ind w:firstLine="360"/>
        <w:contextualSpacing/>
        <w:jc w:val="both"/>
        <w:rPr>
          <w:rFonts w:ascii="Times New Roman" w:hAnsi="Times New Roman"/>
          <w:sz w:val="28"/>
          <w:szCs w:val="28"/>
        </w:rPr>
      </w:pPr>
      <w:r w:rsidRPr="00017494">
        <w:rPr>
          <w:rFonts w:ascii="Times New Roman" w:hAnsi="Times New Roman"/>
          <w:b/>
          <w:sz w:val="28"/>
          <w:szCs w:val="28"/>
        </w:rPr>
        <w:lastRenderedPageBreak/>
        <w:t xml:space="preserve">Основной целью </w:t>
      </w:r>
      <w:r w:rsidRPr="00017494">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052EE" w:rsidRPr="00017494" w:rsidRDefault="006052EE" w:rsidP="00017494">
      <w:pPr>
        <w:spacing w:after="0" w:line="360" w:lineRule="auto"/>
        <w:ind w:left="360"/>
        <w:contextualSpacing/>
        <w:jc w:val="both"/>
        <w:rPr>
          <w:rFonts w:ascii="Times New Roman" w:hAnsi="Times New Roman"/>
          <w:b/>
          <w:sz w:val="28"/>
          <w:szCs w:val="28"/>
        </w:rPr>
      </w:pPr>
      <w:r w:rsidRPr="00017494">
        <w:rPr>
          <w:rFonts w:ascii="Times New Roman" w:hAnsi="Times New Roman"/>
          <w:b/>
          <w:sz w:val="28"/>
          <w:szCs w:val="28"/>
        </w:rPr>
        <w:t>Принципы работы:</w:t>
      </w:r>
    </w:p>
    <w:p w:rsidR="006052EE" w:rsidRPr="00017494" w:rsidRDefault="006052EE" w:rsidP="00017494">
      <w:pPr>
        <w:numPr>
          <w:ilvl w:val="0"/>
          <w:numId w:val="12"/>
        </w:numPr>
        <w:spacing w:after="0" w:line="360" w:lineRule="auto"/>
        <w:contextualSpacing/>
        <w:jc w:val="both"/>
        <w:rPr>
          <w:rFonts w:ascii="Times New Roman" w:hAnsi="Times New Roman"/>
          <w:sz w:val="28"/>
          <w:szCs w:val="28"/>
        </w:rPr>
      </w:pPr>
      <w:r w:rsidRPr="00017494">
        <w:rPr>
          <w:rFonts w:ascii="Times New Roman" w:hAnsi="Times New Roman"/>
          <w:sz w:val="28"/>
          <w:szCs w:val="28"/>
        </w:rPr>
        <w:t>Системность и непрерывность.</w:t>
      </w:r>
    </w:p>
    <w:p w:rsidR="006052EE" w:rsidRPr="00017494" w:rsidRDefault="006052EE" w:rsidP="00017494">
      <w:pPr>
        <w:numPr>
          <w:ilvl w:val="0"/>
          <w:numId w:val="12"/>
        </w:numPr>
        <w:spacing w:after="0" w:line="360" w:lineRule="auto"/>
        <w:contextualSpacing/>
        <w:jc w:val="both"/>
        <w:rPr>
          <w:rFonts w:ascii="Times New Roman" w:hAnsi="Times New Roman"/>
          <w:sz w:val="28"/>
          <w:szCs w:val="28"/>
        </w:rPr>
      </w:pPr>
      <w:r w:rsidRPr="00017494">
        <w:rPr>
          <w:rFonts w:ascii="Times New Roman" w:hAnsi="Times New Roman"/>
          <w:sz w:val="28"/>
          <w:szCs w:val="28"/>
        </w:rPr>
        <w:t>Личностно-ориентированный  гуманистический характер взаимодействия детей и взрослых.</w:t>
      </w:r>
    </w:p>
    <w:p w:rsidR="006052EE" w:rsidRPr="00017494" w:rsidRDefault="006052EE" w:rsidP="00017494">
      <w:pPr>
        <w:numPr>
          <w:ilvl w:val="0"/>
          <w:numId w:val="12"/>
        </w:numPr>
        <w:spacing w:after="0" w:line="360" w:lineRule="auto"/>
        <w:contextualSpacing/>
        <w:jc w:val="both"/>
        <w:rPr>
          <w:rFonts w:ascii="Times New Roman" w:hAnsi="Times New Roman"/>
          <w:sz w:val="28"/>
          <w:szCs w:val="28"/>
        </w:rPr>
      </w:pPr>
      <w:r w:rsidRPr="00017494">
        <w:rPr>
          <w:rFonts w:ascii="Times New Roman" w:hAnsi="Times New Roman"/>
          <w:sz w:val="28"/>
          <w:szCs w:val="28"/>
        </w:rPr>
        <w:t>Свобода индивидуального личностного развития.</w:t>
      </w:r>
    </w:p>
    <w:p w:rsidR="006052EE" w:rsidRPr="00017494" w:rsidRDefault="006052EE" w:rsidP="00017494">
      <w:pPr>
        <w:numPr>
          <w:ilvl w:val="0"/>
          <w:numId w:val="12"/>
        </w:numPr>
        <w:spacing w:after="0" w:line="360" w:lineRule="auto"/>
        <w:contextualSpacing/>
        <w:jc w:val="both"/>
        <w:rPr>
          <w:rFonts w:ascii="Times New Roman" w:hAnsi="Times New Roman"/>
          <w:sz w:val="28"/>
          <w:szCs w:val="28"/>
        </w:rPr>
      </w:pPr>
      <w:r w:rsidRPr="00017494">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6052EE" w:rsidRPr="00017494" w:rsidRDefault="006052EE" w:rsidP="00017494">
      <w:pPr>
        <w:numPr>
          <w:ilvl w:val="0"/>
          <w:numId w:val="12"/>
        </w:numPr>
        <w:spacing w:after="0" w:line="360" w:lineRule="auto"/>
        <w:contextualSpacing/>
        <w:jc w:val="both"/>
        <w:rPr>
          <w:rFonts w:ascii="Times New Roman" w:hAnsi="Times New Roman"/>
          <w:sz w:val="28"/>
          <w:szCs w:val="28"/>
        </w:rPr>
      </w:pPr>
      <w:r w:rsidRPr="00017494">
        <w:rPr>
          <w:rFonts w:ascii="Times New Roman" w:hAnsi="Times New Roman"/>
          <w:sz w:val="28"/>
          <w:szCs w:val="28"/>
        </w:rPr>
        <w:t>Принцип регионализации (учет специфики региона)</w:t>
      </w:r>
    </w:p>
    <w:p w:rsidR="006052EE" w:rsidRPr="00017494" w:rsidRDefault="006052EE" w:rsidP="00017494">
      <w:pPr>
        <w:spacing w:after="0" w:line="360" w:lineRule="auto"/>
        <w:ind w:firstLine="708"/>
        <w:contextualSpacing/>
        <w:jc w:val="both"/>
        <w:rPr>
          <w:rFonts w:ascii="Times New Roman" w:hAnsi="Times New Roman"/>
          <w:sz w:val="28"/>
          <w:szCs w:val="28"/>
        </w:rPr>
      </w:pPr>
      <w:r w:rsidRPr="00017494">
        <w:rPr>
          <w:rFonts w:ascii="Times New Roman" w:hAnsi="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052EE" w:rsidRPr="00BB71C7" w:rsidRDefault="006052EE" w:rsidP="006052EE">
      <w:pPr>
        <w:spacing w:after="0" w:line="240" w:lineRule="auto"/>
        <w:rPr>
          <w:rFonts w:ascii="Times New Roman" w:hAnsi="Times New Roman"/>
          <w:sz w:val="28"/>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6052EE" w:rsidRDefault="006052EE" w:rsidP="006052EE">
      <w:pPr>
        <w:spacing w:after="0" w:line="240" w:lineRule="auto"/>
        <w:rPr>
          <w:rFonts w:ascii="Times New Roman" w:hAnsi="Times New Roman"/>
          <w:sz w:val="24"/>
          <w:szCs w:val="24"/>
        </w:rPr>
      </w:pPr>
    </w:p>
    <w:p w:rsidR="008E15B8" w:rsidRPr="008E15B8" w:rsidRDefault="008E15B8" w:rsidP="006052EE">
      <w:pPr>
        <w:spacing w:after="0" w:line="240" w:lineRule="auto"/>
        <w:rPr>
          <w:rFonts w:ascii="Times New Roman" w:hAnsi="Times New Roman"/>
          <w:b/>
          <w:sz w:val="28"/>
        </w:rPr>
        <w:sectPr w:rsidR="008E15B8" w:rsidRPr="008E15B8" w:rsidSect="006052EE">
          <w:pgSz w:w="11906" w:h="16838"/>
          <w:pgMar w:top="720" w:right="720" w:bottom="720" w:left="720" w:header="708" w:footer="708" w:gutter="0"/>
          <w:cols w:space="708"/>
          <w:docGrid w:linePitch="360"/>
        </w:sectPr>
      </w:pPr>
    </w:p>
    <w:p w:rsidR="006052EE" w:rsidRPr="008E15B8" w:rsidRDefault="006052EE" w:rsidP="006052EE">
      <w:pPr>
        <w:spacing w:after="0" w:line="240" w:lineRule="auto"/>
        <w:rPr>
          <w:rFonts w:ascii="Times New Roman" w:hAnsi="Times New Roman"/>
          <w:b/>
          <w:sz w:val="28"/>
        </w:rPr>
      </w:pPr>
      <w:r w:rsidRPr="008E15B8">
        <w:rPr>
          <w:rFonts w:ascii="Times New Roman" w:hAnsi="Times New Roman"/>
          <w:b/>
          <w:sz w:val="28"/>
          <w:lang w:val="en-US"/>
        </w:rPr>
        <w:lastRenderedPageBreak/>
        <w:t>IV</w:t>
      </w:r>
      <w:r w:rsidRPr="008E15B8">
        <w:rPr>
          <w:rFonts w:ascii="Times New Roman" w:hAnsi="Times New Roman"/>
          <w:b/>
          <w:sz w:val="28"/>
        </w:rPr>
        <w:t>.Приложение:</w:t>
      </w:r>
    </w:p>
    <w:p w:rsidR="006052EE" w:rsidRPr="008E15B8" w:rsidRDefault="006052EE" w:rsidP="006052EE">
      <w:pPr>
        <w:spacing w:after="0" w:line="240" w:lineRule="auto"/>
        <w:rPr>
          <w:rFonts w:ascii="Times New Roman" w:hAnsi="Times New Roman"/>
          <w:b/>
          <w:sz w:val="28"/>
        </w:rPr>
      </w:pPr>
      <w:r w:rsidRPr="008E15B8">
        <w:rPr>
          <w:rFonts w:ascii="Times New Roman" w:hAnsi="Times New Roman"/>
          <w:b/>
          <w:sz w:val="28"/>
        </w:rPr>
        <w:t>4.1.Комплек</w:t>
      </w:r>
      <w:r w:rsidR="00017494" w:rsidRPr="008E15B8">
        <w:rPr>
          <w:rFonts w:ascii="Times New Roman" w:hAnsi="Times New Roman"/>
          <w:b/>
          <w:sz w:val="28"/>
        </w:rPr>
        <w:t xml:space="preserve">сно-тематическое планирование в подготовительной к школе группе </w:t>
      </w:r>
    </w:p>
    <w:tbl>
      <w:tblPr>
        <w:tblStyle w:val="43"/>
        <w:tblW w:w="15669" w:type="dxa"/>
        <w:tblInd w:w="-252" w:type="dxa"/>
        <w:tblLook w:val="01E0"/>
      </w:tblPr>
      <w:tblGrid>
        <w:gridCol w:w="1960"/>
        <w:gridCol w:w="1676"/>
        <w:gridCol w:w="2520"/>
        <w:gridCol w:w="6"/>
        <w:gridCol w:w="29"/>
        <w:gridCol w:w="2956"/>
        <w:gridCol w:w="6"/>
        <w:gridCol w:w="3184"/>
        <w:gridCol w:w="3332"/>
      </w:tblGrid>
      <w:tr w:rsidR="008E15B8" w:rsidRPr="008E15B8" w:rsidTr="008E15B8">
        <w:tc>
          <w:tcPr>
            <w:tcW w:w="3636" w:type="dxa"/>
            <w:gridSpan w:val="2"/>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Тема</w:t>
            </w:r>
          </w:p>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Период</w:t>
            </w:r>
          </w:p>
          <w:p w:rsidR="008E15B8" w:rsidRPr="008E15B8" w:rsidRDefault="008E15B8" w:rsidP="008E15B8">
            <w:pPr>
              <w:spacing w:after="0" w:line="240" w:lineRule="auto"/>
              <w:jc w:val="center"/>
              <w:rPr>
                <w:rFonts w:ascii="Times New Roman" w:hAnsi="Times New Roman"/>
                <w:sz w:val="24"/>
                <w:szCs w:val="24"/>
              </w:rPr>
            </w:pPr>
          </w:p>
          <w:p w:rsidR="008E15B8" w:rsidRPr="008E15B8" w:rsidRDefault="008E15B8" w:rsidP="008E15B8">
            <w:pPr>
              <w:spacing w:after="0" w:line="240" w:lineRule="auto"/>
              <w:jc w:val="center"/>
              <w:rPr>
                <w:rFonts w:ascii="Times New Roman" w:hAnsi="Times New Roman"/>
                <w:sz w:val="24"/>
                <w:szCs w:val="24"/>
              </w:rPr>
            </w:pPr>
          </w:p>
        </w:tc>
        <w:tc>
          <w:tcPr>
            <w:tcW w:w="2555" w:type="dxa"/>
            <w:gridSpan w:val="3"/>
          </w:tcPr>
          <w:p w:rsidR="008E15B8" w:rsidRPr="008E15B8" w:rsidRDefault="008E15B8" w:rsidP="008E15B8">
            <w:pPr>
              <w:spacing w:after="0" w:line="240" w:lineRule="auto"/>
              <w:jc w:val="center"/>
              <w:rPr>
                <w:rFonts w:ascii="Times New Roman" w:hAnsi="Times New Roman"/>
                <w:b/>
                <w:sz w:val="24"/>
                <w:szCs w:val="24"/>
              </w:rPr>
            </w:pPr>
            <w:r w:rsidRPr="008E15B8">
              <w:rPr>
                <w:rFonts w:ascii="Times New Roman" w:hAnsi="Times New Roman"/>
                <w:b/>
                <w:sz w:val="24"/>
                <w:szCs w:val="24"/>
              </w:rPr>
              <w:t>Коммуникация</w:t>
            </w:r>
          </w:p>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Развитие речи</w:t>
            </w:r>
          </w:p>
          <w:p w:rsidR="008E15B8" w:rsidRPr="008E15B8" w:rsidRDefault="008E15B8" w:rsidP="008E15B8">
            <w:pPr>
              <w:spacing w:after="0" w:line="240" w:lineRule="auto"/>
              <w:rPr>
                <w:rFonts w:ascii="Times New Roman" w:hAnsi="Times New Roman"/>
                <w:sz w:val="24"/>
                <w:szCs w:val="24"/>
              </w:rPr>
            </w:pPr>
            <w:proofErr w:type="spellStart"/>
            <w:r w:rsidRPr="008E15B8">
              <w:rPr>
                <w:rFonts w:ascii="Times New Roman" w:hAnsi="Times New Roman"/>
                <w:sz w:val="24"/>
                <w:szCs w:val="24"/>
              </w:rPr>
              <w:t>Гербова</w:t>
            </w:r>
            <w:proofErr w:type="spellEnd"/>
            <w:r w:rsidRPr="008E15B8">
              <w:rPr>
                <w:rFonts w:ascii="Times New Roman" w:hAnsi="Times New Roman"/>
                <w:sz w:val="24"/>
                <w:szCs w:val="24"/>
              </w:rPr>
              <w:t xml:space="preserve"> В.В. </w:t>
            </w:r>
          </w:p>
        </w:tc>
        <w:tc>
          <w:tcPr>
            <w:tcW w:w="2956" w:type="dxa"/>
          </w:tcPr>
          <w:p w:rsidR="008E15B8" w:rsidRPr="008E15B8" w:rsidRDefault="008E15B8" w:rsidP="008E15B8">
            <w:pPr>
              <w:spacing w:after="0" w:line="240" w:lineRule="auto"/>
              <w:jc w:val="center"/>
              <w:rPr>
                <w:rFonts w:ascii="Times New Roman" w:hAnsi="Times New Roman"/>
                <w:b/>
                <w:sz w:val="24"/>
                <w:szCs w:val="24"/>
              </w:rPr>
            </w:pPr>
            <w:r w:rsidRPr="008E15B8">
              <w:rPr>
                <w:rFonts w:ascii="Times New Roman" w:hAnsi="Times New Roman"/>
                <w:b/>
                <w:sz w:val="24"/>
                <w:szCs w:val="24"/>
              </w:rPr>
              <w:t>Познание</w:t>
            </w:r>
          </w:p>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Познавательное развитие</w:t>
            </w:r>
          </w:p>
          <w:p w:rsidR="008E15B8" w:rsidRPr="008E15B8" w:rsidRDefault="008E15B8" w:rsidP="008E15B8">
            <w:pPr>
              <w:spacing w:after="0" w:line="240" w:lineRule="auto"/>
              <w:jc w:val="center"/>
              <w:rPr>
                <w:rFonts w:ascii="Times New Roman" w:hAnsi="Times New Roman"/>
                <w:sz w:val="24"/>
                <w:szCs w:val="24"/>
              </w:rPr>
            </w:pPr>
            <w:proofErr w:type="spellStart"/>
            <w:r w:rsidRPr="008E15B8">
              <w:rPr>
                <w:rFonts w:ascii="Times New Roman" w:hAnsi="Times New Roman"/>
                <w:sz w:val="24"/>
                <w:szCs w:val="24"/>
              </w:rPr>
              <w:t>Гризик</w:t>
            </w:r>
            <w:proofErr w:type="spellEnd"/>
            <w:r w:rsidRPr="008E15B8">
              <w:rPr>
                <w:rFonts w:ascii="Times New Roman" w:hAnsi="Times New Roman"/>
                <w:sz w:val="24"/>
                <w:szCs w:val="24"/>
              </w:rPr>
              <w:t xml:space="preserve"> Т.И.</w:t>
            </w:r>
          </w:p>
        </w:tc>
        <w:tc>
          <w:tcPr>
            <w:tcW w:w="3190" w:type="dxa"/>
            <w:gridSpan w:val="2"/>
          </w:tcPr>
          <w:p w:rsidR="008E15B8" w:rsidRPr="008E15B8" w:rsidRDefault="008E15B8" w:rsidP="008E15B8">
            <w:pPr>
              <w:spacing w:after="0" w:line="240" w:lineRule="auto"/>
              <w:jc w:val="center"/>
              <w:rPr>
                <w:rFonts w:ascii="Times New Roman" w:hAnsi="Times New Roman"/>
                <w:b/>
                <w:sz w:val="24"/>
                <w:szCs w:val="24"/>
              </w:rPr>
            </w:pPr>
            <w:r w:rsidRPr="008E15B8">
              <w:rPr>
                <w:rFonts w:ascii="Times New Roman" w:hAnsi="Times New Roman"/>
                <w:b/>
                <w:sz w:val="24"/>
                <w:szCs w:val="24"/>
              </w:rPr>
              <w:t>Чтение художественной литературы</w:t>
            </w:r>
          </w:p>
          <w:p w:rsidR="008E15B8" w:rsidRPr="008E15B8" w:rsidRDefault="008E15B8" w:rsidP="008E15B8">
            <w:pPr>
              <w:spacing w:after="0" w:line="240" w:lineRule="auto"/>
              <w:jc w:val="center"/>
              <w:rPr>
                <w:rFonts w:ascii="Times New Roman" w:hAnsi="Times New Roman"/>
                <w:b/>
                <w:sz w:val="24"/>
                <w:szCs w:val="24"/>
              </w:rPr>
            </w:pPr>
          </w:p>
          <w:p w:rsidR="008E15B8" w:rsidRPr="008E15B8" w:rsidRDefault="008E15B8" w:rsidP="008E15B8">
            <w:pPr>
              <w:spacing w:after="0" w:line="240" w:lineRule="auto"/>
              <w:jc w:val="center"/>
              <w:rPr>
                <w:rFonts w:ascii="Times New Roman" w:hAnsi="Times New Roman"/>
                <w:sz w:val="24"/>
                <w:szCs w:val="24"/>
              </w:rPr>
            </w:pPr>
          </w:p>
        </w:tc>
        <w:tc>
          <w:tcPr>
            <w:tcW w:w="3332" w:type="dxa"/>
          </w:tcPr>
          <w:p w:rsidR="008E15B8" w:rsidRPr="008E15B8" w:rsidRDefault="008E15B8" w:rsidP="008E15B8">
            <w:pPr>
              <w:spacing w:after="0" w:line="240" w:lineRule="auto"/>
              <w:jc w:val="center"/>
              <w:rPr>
                <w:rFonts w:ascii="Times New Roman" w:hAnsi="Times New Roman"/>
                <w:b/>
                <w:sz w:val="24"/>
                <w:szCs w:val="24"/>
              </w:rPr>
            </w:pPr>
            <w:r w:rsidRPr="008E15B8">
              <w:rPr>
                <w:rFonts w:ascii="Times New Roman" w:hAnsi="Times New Roman"/>
                <w:b/>
                <w:sz w:val="24"/>
                <w:szCs w:val="24"/>
              </w:rPr>
              <w:t>Художественное творчество</w:t>
            </w:r>
          </w:p>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Продуктивная деятельность</w:t>
            </w:r>
          </w:p>
          <w:p w:rsidR="008E15B8" w:rsidRPr="008E15B8" w:rsidRDefault="008E15B8" w:rsidP="008E15B8">
            <w:pPr>
              <w:spacing w:after="0" w:line="240" w:lineRule="auto"/>
              <w:jc w:val="center"/>
              <w:rPr>
                <w:rFonts w:ascii="Times New Roman" w:hAnsi="Times New Roman"/>
                <w:sz w:val="24"/>
                <w:szCs w:val="24"/>
              </w:rPr>
            </w:pP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Т.Н.</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t>СЕНТЯБРЬ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День Знаний </w:t>
            </w:r>
          </w:p>
        </w:tc>
        <w:tc>
          <w:tcPr>
            <w:tcW w:w="1676" w:type="dxa"/>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sz w:val="24"/>
                <w:szCs w:val="24"/>
              </w:rPr>
              <w:t>1 сентября</w:t>
            </w:r>
          </w:p>
        </w:tc>
        <w:tc>
          <w:tcPr>
            <w:tcW w:w="2526" w:type="dxa"/>
            <w:gridSpan w:val="2"/>
          </w:tcPr>
          <w:p w:rsidR="008E15B8" w:rsidRPr="008E15B8" w:rsidRDefault="008E15B8" w:rsidP="008E15B8">
            <w:pPr>
              <w:spacing w:after="0" w:line="240" w:lineRule="auto"/>
              <w:rPr>
                <w:rFonts w:ascii="Times New Roman" w:hAnsi="Times New Roman"/>
                <w:sz w:val="24"/>
                <w:szCs w:val="24"/>
              </w:rPr>
            </w:pPr>
          </w:p>
        </w:tc>
        <w:tc>
          <w:tcPr>
            <w:tcW w:w="2985"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знаний».</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Цели: расширить представления о праздниках, школе; учить формулировать ответы на вопросы педагога, владеть диалогической формой речи; воспитывать уважение к профессиям школьных работников.</w:t>
            </w:r>
          </w:p>
        </w:tc>
        <w:tc>
          <w:tcPr>
            <w:tcW w:w="3190" w:type="dxa"/>
            <w:gridSpan w:val="2"/>
          </w:tcPr>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Моя малая родина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1-2 неделя</w:t>
            </w:r>
          </w:p>
        </w:tc>
        <w:tc>
          <w:tcPr>
            <w:tcW w:w="2526"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По плану воспитателя ( см.  планирование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Викторина «Встреча с доктором Айболитом»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Цель: обобщить знания детей о своем организме и правилах ухода за ним.</w:t>
            </w:r>
          </w:p>
        </w:tc>
        <w:tc>
          <w:tcPr>
            <w:tcW w:w="2985"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Воспоминание о лете </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«Дети в роще» К. Ушинский (хрестоматия)</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Что мы умеем и </w:t>
            </w:r>
            <w:proofErr w:type="gramStart"/>
            <w:r w:rsidRPr="008E15B8">
              <w:rPr>
                <w:rFonts w:ascii="Times New Roman" w:hAnsi="Times New Roman"/>
                <w:sz w:val="24"/>
                <w:szCs w:val="24"/>
              </w:rPr>
              <w:t>любим</w:t>
            </w:r>
            <w:proofErr w:type="gramEnd"/>
            <w:r w:rsidRPr="008E15B8">
              <w:rPr>
                <w:rFonts w:ascii="Times New Roman" w:hAnsi="Times New Roman"/>
                <w:sz w:val="24"/>
                <w:szCs w:val="24"/>
              </w:rPr>
              <w:t xml:space="preserve"> рисовать (2 занятия)</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Что мы умеем и </w:t>
            </w:r>
            <w:proofErr w:type="gramStart"/>
            <w:r w:rsidRPr="008E15B8">
              <w:rPr>
                <w:rFonts w:ascii="Times New Roman" w:hAnsi="Times New Roman"/>
                <w:sz w:val="24"/>
                <w:szCs w:val="24"/>
              </w:rPr>
              <w:t>любим</w:t>
            </w:r>
            <w:proofErr w:type="gramEnd"/>
            <w:r w:rsidRPr="008E15B8">
              <w:rPr>
                <w:rFonts w:ascii="Times New Roman" w:hAnsi="Times New Roman"/>
                <w:sz w:val="24"/>
                <w:szCs w:val="24"/>
              </w:rPr>
              <w:t xml:space="preserve"> лепить (2 занятия)</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Аппликация</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Здравствуй осень!</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tc>
        <w:tc>
          <w:tcPr>
            <w:tcW w:w="2526" w:type="dxa"/>
            <w:gridSpan w:val="2"/>
          </w:tcPr>
          <w:p w:rsidR="008E15B8" w:rsidRPr="008E15B8" w:rsidRDefault="008E15B8" w:rsidP="008E15B8">
            <w:pPr>
              <w:spacing w:after="0" w:line="240" w:lineRule="auto"/>
              <w:rPr>
                <w:rFonts w:ascii="Times New Roman" w:hAnsi="Times New Roman"/>
                <w:sz w:val="24"/>
                <w:szCs w:val="24"/>
              </w:rPr>
            </w:pPr>
          </w:p>
        </w:tc>
        <w:tc>
          <w:tcPr>
            <w:tcW w:w="2991"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Времена года</w:t>
            </w:r>
          </w:p>
        </w:tc>
        <w:tc>
          <w:tcPr>
            <w:tcW w:w="3184"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Стихотворение Тургеневой «Осень» (Ушакова)</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Рисование «Осенний букет»</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Лепка «Грибное лукошко»</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Аппликация «»Осенний лес»</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воспитателя и всех дошкольных работников.</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20" w:type="dxa"/>
          </w:tcPr>
          <w:p w:rsidR="008E15B8" w:rsidRPr="008E15B8" w:rsidRDefault="008E15B8" w:rsidP="008E15B8">
            <w:pPr>
              <w:spacing w:after="0" w:line="240" w:lineRule="auto"/>
              <w:rPr>
                <w:rFonts w:ascii="Times New Roman" w:hAnsi="Times New Roman"/>
                <w:sz w:val="24"/>
                <w:szCs w:val="24"/>
              </w:rPr>
            </w:pPr>
          </w:p>
        </w:tc>
        <w:tc>
          <w:tcPr>
            <w:tcW w:w="2991"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Результат деятельности человека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Чтение и разучивание стихотворения ко дню дошкольного работника</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«Открытка к празднику»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«Астра» (на плоскости)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«Плакат – </w:t>
            </w:r>
            <w:r w:rsidRPr="008E15B8">
              <w:rPr>
                <w:rFonts w:ascii="Times New Roman" w:hAnsi="Times New Roman"/>
                <w:sz w:val="24"/>
                <w:szCs w:val="24"/>
              </w:rPr>
              <w:lastRenderedPageBreak/>
              <w:t>поздравление с Днем воспитателя и всех дошкольных работников»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с.88) </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ОКТЯБРЬ</w:t>
            </w:r>
          </w:p>
        </w:tc>
      </w:tr>
      <w:tr w:rsidR="008E15B8" w:rsidRPr="008E15B8" w:rsidTr="008E15B8">
        <w:trPr>
          <w:trHeight w:val="4529"/>
        </w:trPr>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Люди труда.</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beforeAutospacing="1" w:after="0" w:afterAutospacing="1" w:line="240" w:lineRule="auto"/>
              <w:rPr>
                <w:rFonts w:ascii="Times New Roman" w:hAnsi="Times New Roman"/>
                <w:sz w:val="24"/>
                <w:szCs w:val="24"/>
              </w:rPr>
            </w:pP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beforeAutospacing="1" w:after="0" w:afterAutospacing="1" w:line="240" w:lineRule="auto"/>
              <w:rPr>
                <w:rFonts w:ascii="Times New Roman" w:hAnsi="Times New Roman"/>
                <w:sz w:val="24"/>
                <w:szCs w:val="24"/>
              </w:rPr>
            </w:pP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«Последовательность»</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264)</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74, 77)</w:t>
            </w:r>
          </w:p>
          <w:p w:rsidR="008E15B8" w:rsidRPr="008E15B8" w:rsidRDefault="008E15B8" w:rsidP="008E15B8">
            <w:pPr>
              <w:spacing w:beforeAutospacing="1" w:after="0" w:afterAutospacing="1"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«Разные профессии»  (с. 205)</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2.Рассказ воспитателя о развитии в г. Ржеве гончарного промысла и кузнечного дела.</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beforeAutospacing="1" w:after="0" w:afterAutospacing="1"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Сопоставление р.н.с. «</w:t>
            </w:r>
            <w:proofErr w:type="spellStart"/>
            <w:r w:rsidRPr="008E15B8">
              <w:rPr>
                <w:rFonts w:ascii="Times New Roman" w:hAnsi="Times New Roman"/>
                <w:sz w:val="24"/>
                <w:szCs w:val="24"/>
              </w:rPr>
              <w:t>Хаврошечка</w:t>
            </w:r>
            <w:proofErr w:type="spellEnd"/>
            <w:r w:rsidRPr="008E15B8">
              <w:rPr>
                <w:rFonts w:ascii="Times New Roman" w:hAnsi="Times New Roman"/>
                <w:sz w:val="24"/>
                <w:szCs w:val="24"/>
              </w:rPr>
              <w:t xml:space="preserve"> с туркменской сказкой «Падчерица»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с.163)</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beforeAutospacing="1" w:after="0" w:afterAutospacing="1"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«Роспись декоративных тарелок для украшения группы»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 xml:space="preserve">., с.365 толстая книга)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«Вазочка для сухоцветов»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 xml:space="preserve">., с.365 толстая книга) </w:t>
            </w:r>
          </w:p>
          <w:p w:rsidR="008E15B8" w:rsidRPr="008E15B8" w:rsidRDefault="008E15B8" w:rsidP="008E15B8">
            <w:pPr>
              <w:spacing w:beforeAutospacing="1" w:after="0" w:afterAutospacing="1"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«Подставка под карандаши»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с.109)</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Моя Родина.</w:t>
            </w:r>
          </w:p>
          <w:p w:rsidR="008E15B8" w:rsidRPr="008E15B8" w:rsidRDefault="008E15B8" w:rsidP="008E15B8">
            <w:pPr>
              <w:spacing w:after="0" w:line="240" w:lineRule="auto"/>
              <w:rPr>
                <w:rFonts w:ascii="Times New Roman" w:hAnsi="Times New Roman"/>
                <w:sz w:val="24"/>
                <w:szCs w:val="24"/>
              </w:rPr>
            </w:pP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«Диалог и монолог»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259)</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71, 73)</w:t>
            </w:r>
          </w:p>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Россия. Москва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212)</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Мой Тверской край.</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(с.213)</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Рассказ воспитателя о</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А.С. </w:t>
            </w:r>
            <w:proofErr w:type="gramStart"/>
            <w:r w:rsidRPr="008E15B8">
              <w:rPr>
                <w:rFonts w:ascii="Times New Roman" w:hAnsi="Times New Roman"/>
                <w:sz w:val="24"/>
                <w:szCs w:val="24"/>
              </w:rPr>
              <w:t>Пушкине</w:t>
            </w:r>
            <w:proofErr w:type="gramEnd"/>
            <w:r w:rsidRPr="008E15B8">
              <w:rPr>
                <w:rFonts w:ascii="Times New Roman" w:hAnsi="Times New Roman"/>
                <w:sz w:val="24"/>
                <w:szCs w:val="24"/>
              </w:rPr>
              <w:t xml:space="preserve">.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(«Радуга», 1997г., стр. 77)</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w:t>
            </w:r>
            <w:r w:rsidRPr="008E15B8">
              <w:rPr>
                <w:rFonts w:ascii="Times New Roman" w:hAnsi="Times New Roman"/>
                <w:b/>
                <w:sz w:val="24"/>
                <w:szCs w:val="24"/>
              </w:rPr>
              <w:t>Рисование</w:t>
            </w:r>
            <w:r w:rsidRPr="008E15B8">
              <w:rPr>
                <w:rFonts w:ascii="Times New Roman" w:hAnsi="Times New Roman"/>
                <w:sz w:val="24"/>
                <w:szCs w:val="24"/>
              </w:rPr>
              <w:t xml:space="preserve">  «Дом, в котором я живу»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с.83)</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3. </w:t>
            </w:r>
            <w:r w:rsidRPr="008E15B8">
              <w:rPr>
                <w:rFonts w:ascii="Times New Roman" w:hAnsi="Times New Roman"/>
                <w:b/>
                <w:sz w:val="24"/>
                <w:szCs w:val="24"/>
              </w:rPr>
              <w:t xml:space="preserve">Лепка </w:t>
            </w:r>
            <w:r w:rsidRPr="008E15B8">
              <w:rPr>
                <w:rFonts w:ascii="Times New Roman" w:hAnsi="Times New Roman"/>
                <w:sz w:val="24"/>
                <w:szCs w:val="24"/>
              </w:rPr>
              <w:t xml:space="preserve"> «Колокола»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с.86)</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«Спасская башня Московского Кремля»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с.85)</w:t>
            </w:r>
          </w:p>
        </w:tc>
      </w:tr>
      <w:tr w:rsidR="008E15B8" w:rsidRPr="008E15B8" w:rsidTr="008E15B8">
        <w:trPr>
          <w:trHeight w:val="4115"/>
        </w:trPr>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Земля – мой дом</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3-4 неделя</w:t>
            </w:r>
          </w:p>
        </w:tc>
        <w:tc>
          <w:tcPr>
            <w:tcW w:w="2555" w:type="dxa"/>
            <w:gridSpan w:val="3"/>
          </w:tcPr>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 xml:space="preserve">1. </w:t>
            </w:r>
            <w:proofErr w:type="gramStart"/>
            <w:r w:rsidRPr="008E15B8">
              <w:rPr>
                <w:rFonts w:ascii="Times New Roman" w:hAnsi="Times New Roman"/>
                <w:sz w:val="24"/>
                <w:szCs w:val="24"/>
              </w:rPr>
              <w:t xml:space="preserve">«Диалог»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 xml:space="preserve"> с. 259, 262)</w:t>
            </w:r>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2, 3 – подготовка к обучению грамоте</w:t>
            </w:r>
          </w:p>
          <w:p w:rsidR="008E15B8" w:rsidRPr="008E15B8" w:rsidRDefault="008E15B8" w:rsidP="008E15B8">
            <w:pPr>
              <w:spacing w:after="0" w:line="240" w:lineRule="auto"/>
              <w:contextualSpacing/>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с. 63, 65)</w:t>
            </w:r>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 xml:space="preserve">4. </w:t>
            </w:r>
            <w:proofErr w:type="gramStart"/>
            <w:r w:rsidRPr="008E15B8">
              <w:rPr>
                <w:rFonts w:ascii="Times New Roman" w:hAnsi="Times New Roman"/>
                <w:sz w:val="24"/>
                <w:szCs w:val="24"/>
              </w:rPr>
              <w:t xml:space="preserve">«Монолог»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 xml:space="preserve"> с. 263)</w:t>
            </w:r>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5-6. Подготовка к обучению грамоте</w:t>
            </w:r>
          </w:p>
          <w:p w:rsidR="008E15B8" w:rsidRPr="008E15B8" w:rsidRDefault="008E15B8" w:rsidP="008E15B8">
            <w:pPr>
              <w:spacing w:after="0" w:line="240" w:lineRule="auto"/>
              <w:contextualSpacing/>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с. 68, 69)</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Земля мой дом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202)</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Беседа «Чем славится родной город»</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3.Как люди открывали землю</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с</w:t>
            </w:r>
            <w:proofErr w:type="gramEnd"/>
            <w:r w:rsidRPr="008E15B8">
              <w:rPr>
                <w:rFonts w:ascii="Times New Roman" w:hAnsi="Times New Roman"/>
                <w:sz w:val="24"/>
                <w:szCs w:val="24"/>
              </w:rPr>
              <w:t>.203)</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4. Знакомство с особенностями местной глины.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материал в метод</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О чем печалишься осень?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с.158)</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1-2 . </w:t>
            </w:r>
            <w:r w:rsidRPr="008E15B8">
              <w:rPr>
                <w:rFonts w:ascii="Times New Roman" w:hAnsi="Times New Roman"/>
                <w:b/>
                <w:sz w:val="24"/>
                <w:szCs w:val="24"/>
              </w:rPr>
              <w:t>Рисование</w:t>
            </w:r>
            <w:r w:rsidRPr="008E15B8">
              <w:rPr>
                <w:rFonts w:ascii="Times New Roman" w:hAnsi="Times New Roman"/>
                <w:sz w:val="24"/>
                <w:szCs w:val="24"/>
              </w:rPr>
              <w:t xml:space="preserve"> «Лес, точно терем расписной»  часть 1, 2</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«Радуга» 1996 год, стр. 372))</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3-4  </w:t>
            </w:r>
            <w:r w:rsidRPr="008E15B8">
              <w:rPr>
                <w:rFonts w:ascii="Times New Roman" w:hAnsi="Times New Roman"/>
                <w:b/>
                <w:sz w:val="24"/>
                <w:szCs w:val="24"/>
              </w:rPr>
              <w:t xml:space="preserve">Лепка </w:t>
            </w:r>
            <w:r w:rsidRPr="008E15B8">
              <w:rPr>
                <w:rFonts w:ascii="Times New Roman" w:hAnsi="Times New Roman"/>
                <w:sz w:val="24"/>
                <w:szCs w:val="24"/>
              </w:rPr>
              <w:t xml:space="preserve"> «В городе много красивых деревьев, скверов»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2 часть)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с.83)</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5-6. </w:t>
            </w:r>
            <w:r w:rsidRPr="008E15B8">
              <w:rPr>
                <w:rFonts w:ascii="Times New Roman" w:hAnsi="Times New Roman"/>
                <w:b/>
                <w:sz w:val="24"/>
                <w:szCs w:val="24"/>
              </w:rPr>
              <w:t>Аппликация</w:t>
            </w:r>
            <w:r w:rsidRPr="008E15B8">
              <w:rPr>
                <w:rFonts w:ascii="Times New Roman" w:hAnsi="Times New Roman"/>
                <w:sz w:val="24"/>
                <w:szCs w:val="24"/>
              </w:rPr>
              <w:t>: Коллаж на тему «Осень в городе» (1, 2 часть)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с.84)</w:t>
            </w:r>
          </w:p>
        </w:tc>
      </w:tr>
      <w:tr w:rsidR="008E15B8" w:rsidRPr="008E15B8" w:rsidTr="008E15B8">
        <w:trPr>
          <w:trHeight w:val="281"/>
        </w:trPr>
        <w:tc>
          <w:tcPr>
            <w:tcW w:w="1960" w:type="dxa"/>
          </w:tcPr>
          <w:p w:rsidR="008E15B8" w:rsidRPr="008E15B8" w:rsidRDefault="008E15B8" w:rsidP="008E15B8">
            <w:pPr>
              <w:spacing w:before="100" w:beforeAutospacing="1" w:after="100" w:afterAutospacing="1" w:line="240" w:lineRule="auto"/>
              <w:rPr>
                <w:rFonts w:ascii="Times New Roman" w:hAnsi="Times New Roman"/>
                <w:sz w:val="24"/>
                <w:szCs w:val="24"/>
              </w:rPr>
            </w:pPr>
            <w:r w:rsidRPr="008E15B8">
              <w:rPr>
                <w:rFonts w:ascii="Times New Roman" w:hAnsi="Times New Roman"/>
                <w:sz w:val="24"/>
                <w:szCs w:val="24"/>
              </w:rPr>
              <w:t>Как устроена природа?</w:t>
            </w:r>
          </w:p>
        </w:tc>
        <w:tc>
          <w:tcPr>
            <w:tcW w:w="1676" w:type="dxa"/>
          </w:tcPr>
          <w:p w:rsidR="008E15B8" w:rsidRPr="008E15B8" w:rsidRDefault="008E15B8" w:rsidP="008E15B8">
            <w:pPr>
              <w:spacing w:before="100" w:beforeAutospacing="1" w:after="100" w:afterAutospacing="1" w:line="240" w:lineRule="auto"/>
              <w:rPr>
                <w:rFonts w:ascii="Times New Roman" w:hAnsi="Times New Roman"/>
                <w:sz w:val="24"/>
                <w:szCs w:val="24"/>
              </w:rPr>
            </w:pPr>
            <w:r w:rsidRPr="008E15B8">
              <w:rPr>
                <w:rFonts w:ascii="Times New Roman" w:hAnsi="Times New Roman"/>
                <w:sz w:val="24"/>
                <w:szCs w:val="24"/>
              </w:rPr>
              <w:t xml:space="preserve">5 неделя </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«Описание»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265)</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79, 82)</w:t>
            </w:r>
          </w:p>
          <w:p w:rsidR="008E15B8" w:rsidRPr="008E15B8" w:rsidRDefault="008E15B8" w:rsidP="008E15B8">
            <w:pPr>
              <w:spacing w:before="100" w:beforeAutospacing="1" w:after="100" w:afterAutospacing="1"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Как устроена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природа? (с. 207)</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Как устроена живая природа? (с.211)</w:t>
            </w:r>
          </w:p>
          <w:p w:rsidR="008E15B8" w:rsidRPr="008E15B8" w:rsidRDefault="008E15B8" w:rsidP="008E15B8">
            <w:pPr>
              <w:spacing w:before="100" w:beforeAutospacing="1" w:after="100" w:afterAutospacing="1"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Интересно ли слушать рассказы о животных?</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(Е. </w:t>
            </w:r>
            <w:proofErr w:type="spellStart"/>
            <w:r w:rsidRPr="008E15B8">
              <w:rPr>
                <w:rFonts w:ascii="Times New Roman" w:hAnsi="Times New Roman"/>
                <w:sz w:val="24"/>
                <w:szCs w:val="24"/>
              </w:rPr>
              <w:t>Чарушин</w:t>
            </w:r>
            <w:proofErr w:type="spellEnd"/>
            <w:r w:rsidRPr="008E15B8">
              <w:rPr>
                <w:rFonts w:ascii="Times New Roman" w:hAnsi="Times New Roman"/>
                <w:sz w:val="24"/>
                <w:szCs w:val="24"/>
              </w:rPr>
              <w:t>, М. Пришвин)</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(«Радуга», </w:t>
            </w:r>
            <w:smartTag w:uri="urn:schemas-microsoft-com:office:smarttags" w:element="metricconverter">
              <w:smartTagPr>
                <w:attr w:name="ProductID" w:val="1997 г"/>
              </w:smartTagPr>
              <w:r w:rsidRPr="008E15B8">
                <w:rPr>
                  <w:rFonts w:ascii="Times New Roman" w:hAnsi="Times New Roman"/>
                  <w:sz w:val="24"/>
                  <w:szCs w:val="24"/>
                </w:rPr>
                <w:t>1997 г</w:t>
              </w:r>
            </w:smartTag>
            <w:r w:rsidRPr="008E15B8">
              <w:rPr>
                <w:rFonts w:ascii="Times New Roman" w:hAnsi="Times New Roman"/>
                <w:sz w:val="24"/>
                <w:szCs w:val="24"/>
              </w:rPr>
              <w:t xml:space="preserve">., с. 77-78) </w:t>
            </w:r>
          </w:p>
          <w:p w:rsidR="008E15B8" w:rsidRPr="008E15B8" w:rsidRDefault="008E15B8" w:rsidP="008E15B8">
            <w:pPr>
              <w:spacing w:before="100" w:beforeAutospacing="1" w:after="100" w:afterAutospacing="1"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«Натюрмо</w:t>
            </w:r>
            <w:proofErr w:type="gramStart"/>
            <w:r w:rsidRPr="008E15B8">
              <w:rPr>
                <w:rFonts w:ascii="Times New Roman" w:hAnsi="Times New Roman"/>
                <w:sz w:val="24"/>
                <w:szCs w:val="24"/>
              </w:rPr>
              <w:t>рт с фр</w:t>
            </w:r>
            <w:proofErr w:type="gramEnd"/>
            <w:r w:rsidRPr="008E15B8">
              <w:rPr>
                <w:rFonts w:ascii="Times New Roman" w:hAnsi="Times New Roman"/>
                <w:sz w:val="24"/>
                <w:szCs w:val="24"/>
              </w:rPr>
              <w:t>уктами»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Цель: продолжать учить детей называть различные жанры живописи. Побуждать к смешиванию красок для получения приближенных к </w:t>
            </w:r>
            <w:proofErr w:type="gramStart"/>
            <w:r w:rsidRPr="008E15B8">
              <w:rPr>
                <w:rFonts w:ascii="Times New Roman" w:hAnsi="Times New Roman"/>
                <w:sz w:val="24"/>
                <w:szCs w:val="24"/>
              </w:rPr>
              <w:t>реальным</w:t>
            </w:r>
            <w:proofErr w:type="gramEnd"/>
            <w:r w:rsidRPr="008E15B8">
              <w:rPr>
                <w:rFonts w:ascii="Times New Roman" w:hAnsi="Times New Roman"/>
                <w:sz w:val="24"/>
                <w:szCs w:val="24"/>
              </w:rPr>
              <w:t xml:space="preserve"> цветов и оттенков окраски фруктов. Учить составлять композицию рисунка.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 Фрукты в вазе»  (коллективная работа)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 xml:space="preserve">., с.366 толстая книга)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Натюрморт  «Овощи-фрукты»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с.115)</w:t>
            </w:r>
          </w:p>
        </w:tc>
      </w:tr>
      <w:tr w:rsidR="008E15B8" w:rsidRPr="008E15B8" w:rsidTr="008E15B8">
        <w:tc>
          <w:tcPr>
            <w:tcW w:w="15669" w:type="dxa"/>
            <w:gridSpan w:val="9"/>
          </w:tcPr>
          <w:p w:rsidR="008E15B8" w:rsidRDefault="008E15B8" w:rsidP="008E15B8">
            <w:pPr>
              <w:spacing w:after="0" w:line="240" w:lineRule="auto"/>
              <w:jc w:val="center"/>
              <w:rPr>
                <w:rFonts w:ascii="Times New Roman" w:hAnsi="Times New Roman"/>
                <w:b/>
                <w:sz w:val="24"/>
                <w:szCs w:val="24"/>
              </w:rPr>
            </w:pPr>
          </w:p>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НОЯБРЬ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Праздники страны.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народного единства.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Моя семья.</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«Описание»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268)</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85, 87)</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1.Рассказ воспитателя о празднике «День народного единства»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2.Беседа на тему «Моя родословная»</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1.Малые фольклорные формы.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Знакомство </w:t>
            </w:r>
            <w:proofErr w:type="gramStart"/>
            <w:r w:rsidRPr="008E15B8">
              <w:rPr>
                <w:rFonts w:ascii="Times New Roman" w:hAnsi="Times New Roman"/>
                <w:sz w:val="24"/>
                <w:szCs w:val="24"/>
              </w:rPr>
              <w:t>вс</w:t>
            </w:r>
            <w:proofErr w:type="gramEnd"/>
            <w:r w:rsidRPr="008E15B8">
              <w:rPr>
                <w:rFonts w:ascii="Times New Roman" w:hAnsi="Times New Roman"/>
                <w:sz w:val="24"/>
                <w:szCs w:val="24"/>
              </w:rPr>
              <w:t xml:space="preserve"> пословицами и поговорками Тверского края по теме «человек и народ» (см. книгу «Тверские пословицы и поговорки» серия  «Тверской фольклор» с. 19, 34)</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«Красивая картинка в подарок семье»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с.75)</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«Подарок для близкого человека»  (по замыслу)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«Открытка для самых любимых»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с.116) </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До свиданья, осень!</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w:t>
            </w:r>
            <w:proofErr w:type="gramStart"/>
            <w:r w:rsidRPr="008E15B8">
              <w:rPr>
                <w:rFonts w:ascii="Times New Roman" w:hAnsi="Times New Roman"/>
                <w:sz w:val="24"/>
                <w:szCs w:val="24"/>
              </w:rPr>
              <w:t xml:space="preserve">«Описание» (см.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269)</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89, 91)</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«Что и как влияет на живую природу. Тепло»</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с</w:t>
            </w:r>
            <w:proofErr w:type="gramEnd"/>
            <w:r w:rsidRPr="008E15B8">
              <w:rPr>
                <w:rFonts w:ascii="Times New Roman" w:hAnsi="Times New Roman"/>
                <w:sz w:val="24"/>
                <w:szCs w:val="24"/>
              </w:rPr>
              <w:t>.213)</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Беседа о Ржевских ярмарках.</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Ознакомление с новым жанром – басней. Чтение басни И.А. Крылова «Стрекоза и муравей». (Ушакова «Знакомим дошкольников с литературой» с.170)</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«Осенний пейзаж» (ч. 1)  </w:t>
            </w:r>
          </w:p>
          <w:p w:rsidR="008E15B8" w:rsidRPr="008E15B8" w:rsidRDefault="008E15B8" w:rsidP="008E15B8">
            <w:pPr>
              <w:spacing w:after="0" w:line="240" w:lineRule="auto"/>
              <w:rPr>
                <w:rFonts w:ascii="Times New Roman" w:hAnsi="Times New Roman"/>
                <w:b/>
                <w:sz w:val="24"/>
                <w:szCs w:val="24"/>
              </w:rPr>
            </w:pPr>
            <w:r w:rsidRPr="008E15B8">
              <w:rPr>
                <w:rFonts w:ascii="Times New Roman" w:hAnsi="Times New Roman"/>
                <w:b/>
                <w:sz w:val="24"/>
                <w:szCs w:val="24"/>
              </w:rPr>
              <w:t xml:space="preserve">Лепка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Аппликация </w:t>
            </w:r>
            <w:r w:rsidRPr="008E15B8">
              <w:rPr>
                <w:rFonts w:ascii="Times New Roman" w:hAnsi="Times New Roman"/>
                <w:sz w:val="24"/>
                <w:szCs w:val="24"/>
              </w:rPr>
              <w:t>«Дерево в осеннем уборе»  Цель: учить детей приемом обрывания, используя цветную бумагу разных оттенков получать выразительный образ осеннего дерева. Воспитывать эстетические чувства, умение видеть красоту родной природы.</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До свиданья, осень!</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«Описание»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269)</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93, 95)</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«Что и как влияет на живую природу. Свет»</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с</w:t>
            </w:r>
            <w:proofErr w:type="gramEnd"/>
            <w:r w:rsidRPr="008E15B8">
              <w:rPr>
                <w:rFonts w:ascii="Times New Roman" w:hAnsi="Times New Roman"/>
                <w:sz w:val="24"/>
                <w:szCs w:val="24"/>
              </w:rPr>
              <w:t>.218)</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Знакомство детей с версиями возникновения названия города Ржева.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к</w:t>
            </w:r>
            <w:proofErr w:type="gramEnd"/>
            <w:r w:rsidRPr="008E15B8">
              <w:rPr>
                <w:rFonts w:ascii="Times New Roman" w:hAnsi="Times New Roman"/>
                <w:sz w:val="24"/>
                <w:szCs w:val="24"/>
              </w:rPr>
              <w:t xml:space="preserve">абинете) </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Беседа об осени. К. </w:t>
            </w:r>
            <w:proofErr w:type="spellStart"/>
            <w:r w:rsidRPr="008E15B8">
              <w:rPr>
                <w:rFonts w:ascii="Times New Roman" w:hAnsi="Times New Roman"/>
                <w:sz w:val="24"/>
                <w:szCs w:val="24"/>
              </w:rPr>
              <w:t>Чолиев</w:t>
            </w:r>
            <w:proofErr w:type="spellEnd"/>
            <w:r w:rsidRPr="008E15B8">
              <w:rPr>
                <w:rFonts w:ascii="Times New Roman" w:hAnsi="Times New Roman"/>
                <w:sz w:val="24"/>
                <w:szCs w:val="24"/>
              </w:rPr>
              <w:t xml:space="preserve"> «Деревья спят».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с.174)</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«Осенний пейзаж</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ч. 2)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«Печатание осенних листьев на декоративных пластинах из глины»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с.75)</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Коллаж «Мой город» коллективная </w:t>
            </w:r>
            <w:r w:rsidRPr="008E15B8">
              <w:rPr>
                <w:rFonts w:ascii="Times New Roman" w:hAnsi="Times New Roman"/>
                <w:sz w:val="24"/>
                <w:szCs w:val="24"/>
              </w:rPr>
              <w:lastRenderedPageBreak/>
              <w:t xml:space="preserve">работа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с.113)</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Праздники страны.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Матери.</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w:t>
            </w:r>
            <w:proofErr w:type="gramStart"/>
            <w:r w:rsidRPr="008E15B8">
              <w:rPr>
                <w:rFonts w:ascii="Times New Roman" w:hAnsi="Times New Roman"/>
                <w:sz w:val="24"/>
                <w:szCs w:val="24"/>
              </w:rPr>
              <w:t xml:space="preserve">«Повествование» (см.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270)</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можно взять тему: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Составление рассказов о маме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Цель: Учить детей составлять  рассказы о людях, используя их портреты и фотографии; развивать монологическую связную речь; упражняться в подборе имен прилагательных к именам существительным. Закрепить умение отвечать на вопросы полным предложением; воспитывать у детей любовь, уважение, заботливое отношение к мамам не только в праздничный день, но и повседневно.</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w:t>
            </w:r>
            <w:r w:rsidRPr="008E15B8">
              <w:rPr>
                <w:rFonts w:ascii="Times New Roman" w:hAnsi="Times New Roman"/>
                <w:sz w:val="24"/>
                <w:szCs w:val="24"/>
              </w:rPr>
              <w:lastRenderedPageBreak/>
              <w:t xml:space="preserve">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97, 100)</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1. Рассказ воспитателя о  Дне Матери.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Цель: расширять кругозор детей. Знакомить с праздниками, которые отмечают люди в нашей стране. Воспитывать любовь, бережное отношение к самому близкому и родному человеку-маме.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Встреча с интересными людьми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«Многодетная мама»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 Беседа по сказке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В. А. Сухомлинского</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«Крылья матери»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 к)</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 xml:space="preserve">  «Портрет мамы»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с.76)</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«Семья гусят» (по сказке Сухомлинского «Крылья матери»)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с.76)</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Конструирование </w:t>
            </w:r>
            <w:r w:rsidRPr="008E15B8">
              <w:rPr>
                <w:rFonts w:ascii="Times New Roman" w:hAnsi="Times New Roman"/>
                <w:sz w:val="24"/>
                <w:szCs w:val="24"/>
              </w:rPr>
              <w:t>«Игрушка своими руками»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с.112)</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ДЕКАБРЬ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Здравствуй, зимушка-зима!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«Повествование»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271)</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102, 104)</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Здравствуй, зимушка-зима!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 xml:space="preserve">абинете) </w:t>
            </w:r>
          </w:p>
          <w:p w:rsidR="008E15B8" w:rsidRPr="008E15B8" w:rsidRDefault="008E15B8" w:rsidP="008E15B8">
            <w:pPr>
              <w:spacing w:after="0"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Зачем люди сочиняют и запоминают стихи? Чтение детьми и воспитателем любимых стихотворений о зиме.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xml:space="preserve">. «Радуга», </w:t>
            </w:r>
            <w:smartTag w:uri="urn:schemas-microsoft-com:office:smarttags" w:element="metricconverter">
              <w:smartTagPr>
                <w:attr w:name="ProductID" w:val="1997 г"/>
              </w:smartTagPr>
              <w:r w:rsidRPr="008E15B8">
                <w:rPr>
                  <w:rFonts w:ascii="Times New Roman" w:hAnsi="Times New Roman"/>
                  <w:sz w:val="24"/>
                  <w:szCs w:val="24"/>
                </w:rPr>
                <w:t>1997 г</w:t>
              </w:r>
            </w:smartTag>
            <w:r w:rsidRPr="008E15B8">
              <w:rPr>
                <w:rFonts w:ascii="Times New Roman" w:hAnsi="Times New Roman"/>
                <w:sz w:val="24"/>
                <w:szCs w:val="24"/>
              </w:rPr>
              <w:t>. стр. 81)</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«Волшебная красота русской зимы» часть 1</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с.96)</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«Лесные </w:t>
            </w:r>
            <w:proofErr w:type="gramStart"/>
            <w:r w:rsidRPr="008E15B8">
              <w:rPr>
                <w:rFonts w:ascii="Times New Roman" w:hAnsi="Times New Roman"/>
                <w:sz w:val="24"/>
                <w:szCs w:val="24"/>
              </w:rPr>
              <w:t>зверята</w:t>
            </w:r>
            <w:proofErr w:type="gramEnd"/>
            <w:r w:rsidRPr="008E15B8">
              <w:rPr>
                <w:rFonts w:ascii="Times New Roman" w:hAnsi="Times New Roman"/>
                <w:sz w:val="24"/>
                <w:szCs w:val="24"/>
              </w:rPr>
              <w:t>» по замыслу</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из конусов «Лесные </w:t>
            </w:r>
            <w:proofErr w:type="gramStart"/>
            <w:r w:rsidRPr="008E15B8">
              <w:rPr>
                <w:rFonts w:ascii="Times New Roman" w:hAnsi="Times New Roman"/>
                <w:sz w:val="24"/>
                <w:szCs w:val="24"/>
              </w:rPr>
              <w:t>зверята</w:t>
            </w:r>
            <w:proofErr w:type="gramEnd"/>
            <w:r w:rsidRPr="008E15B8">
              <w:rPr>
                <w:rFonts w:ascii="Times New Roman" w:hAnsi="Times New Roman"/>
                <w:sz w:val="24"/>
                <w:szCs w:val="24"/>
              </w:rPr>
              <w:t>»</w:t>
            </w:r>
          </w:p>
        </w:tc>
      </w:tr>
      <w:tr w:rsidR="008E15B8" w:rsidRPr="008E15B8" w:rsidTr="008E15B8">
        <w:trPr>
          <w:trHeight w:val="249"/>
        </w:trPr>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Волшебница Зима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«Зимняя сказка» (коллективное сочинение)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Подготовка к обучению грамоте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(Как подготовить ребенка к школе с. 102, 104)</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Зимовье (</w:t>
            </w:r>
            <w:proofErr w:type="spellStart"/>
            <w:r w:rsidRPr="008E15B8">
              <w:rPr>
                <w:rFonts w:ascii="Times New Roman" w:hAnsi="Times New Roman"/>
                <w:sz w:val="24"/>
                <w:szCs w:val="24"/>
              </w:rPr>
              <w:t>консп</w:t>
            </w:r>
            <w:proofErr w:type="gramStart"/>
            <w:r w:rsidRPr="008E15B8">
              <w:rPr>
                <w:rFonts w:ascii="Times New Roman" w:hAnsi="Times New Roman"/>
                <w:sz w:val="24"/>
                <w:szCs w:val="24"/>
              </w:rPr>
              <w:t>.В</w:t>
            </w:r>
            <w:proofErr w:type="spellEnd"/>
            <w:proofErr w:type="gramEnd"/>
            <w:r w:rsidRPr="008E15B8">
              <w:rPr>
                <w:rFonts w:ascii="Times New Roman" w:hAnsi="Times New Roman"/>
                <w:sz w:val="24"/>
                <w:szCs w:val="24"/>
              </w:rPr>
              <w:t xml:space="preserve"> метод кабинете)</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«Серая шейка» Мамин - Сибиряк</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Рисование «Волшебная красота русской зимы»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часть 2</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с.96)</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Лепка «Лесные </w:t>
            </w:r>
            <w:proofErr w:type="gramStart"/>
            <w:r w:rsidRPr="008E15B8">
              <w:rPr>
                <w:rFonts w:ascii="Times New Roman" w:hAnsi="Times New Roman"/>
                <w:sz w:val="24"/>
                <w:szCs w:val="24"/>
              </w:rPr>
              <w:t>зверята</w:t>
            </w:r>
            <w:proofErr w:type="gramEnd"/>
            <w:r w:rsidRPr="008E15B8">
              <w:rPr>
                <w:rFonts w:ascii="Times New Roman" w:hAnsi="Times New Roman"/>
                <w:sz w:val="24"/>
                <w:szCs w:val="24"/>
              </w:rPr>
              <w:t>» по замыслу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Конструирование из конусов «Лесные </w:t>
            </w:r>
            <w:proofErr w:type="gramStart"/>
            <w:r w:rsidRPr="008E15B8">
              <w:rPr>
                <w:rFonts w:ascii="Times New Roman" w:hAnsi="Times New Roman"/>
                <w:sz w:val="24"/>
                <w:szCs w:val="24"/>
              </w:rPr>
              <w:t>зверята</w:t>
            </w:r>
            <w:proofErr w:type="gramEnd"/>
            <w:r w:rsidRPr="008E15B8">
              <w:rPr>
                <w:rFonts w:ascii="Times New Roman" w:hAnsi="Times New Roman"/>
                <w:sz w:val="24"/>
                <w:szCs w:val="24"/>
              </w:rPr>
              <w:t>»</w:t>
            </w:r>
          </w:p>
        </w:tc>
      </w:tr>
      <w:tr w:rsidR="008E15B8" w:rsidRPr="008E15B8" w:rsidTr="008E15B8">
        <w:trPr>
          <w:trHeight w:val="2799"/>
        </w:trPr>
        <w:tc>
          <w:tcPr>
            <w:tcW w:w="1960" w:type="dxa"/>
          </w:tcPr>
          <w:p w:rsidR="008E15B8" w:rsidRPr="008E15B8" w:rsidRDefault="008E15B8" w:rsidP="008E15B8">
            <w:pPr>
              <w:spacing w:beforeAutospacing="1" w:after="0" w:afterAutospacing="1" w:line="240" w:lineRule="auto"/>
              <w:rPr>
                <w:rFonts w:ascii="Times New Roman" w:hAnsi="Times New Roman"/>
                <w:sz w:val="24"/>
                <w:szCs w:val="24"/>
              </w:rPr>
            </w:pPr>
            <w:r w:rsidRPr="008E15B8">
              <w:rPr>
                <w:rFonts w:ascii="Times New Roman" w:hAnsi="Times New Roman"/>
                <w:sz w:val="24"/>
                <w:szCs w:val="24"/>
              </w:rPr>
              <w:t>Люди всей земли в мире жить должны!</w:t>
            </w:r>
          </w:p>
        </w:tc>
        <w:tc>
          <w:tcPr>
            <w:tcW w:w="1676" w:type="dxa"/>
          </w:tcPr>
          <w:p w:rsidR="008E15B8" w:rsidRPr="008E15B8" w:rsidRDefault="008E15B8" w:rsidP="008E15B8">
            <w:pPr>
              <w:spacing w:beforeAutospacing="1" w:after="0" w:afterAutospacing="1" w:line="240" w:lineRule="auto"/>
              <w:rPr>
                <w:rFonts w:ascii="Times New Roman" w:hAnsi="Times New Roman"/>
                <w:sz w:val="24"/>
                <w:szCs w:val="24"/>
              </w:rPr>
            </w:pPr>
            <w:r w:rsidRPr="008E15B8">
              <w:rPr>
                <w:rFonts w:ascii="Times New Roman" w:hAnsi="Times New Roman"/>
                <w:sz w:val="24"/>
                <w:szCs w:val="24"/>
              </w:rPr>
              <w:t>3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«Повествование»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271)</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contextualSpacing/>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contextualSpacing/>
              <w:rPr>
                <w:rFonts w:ascii="Times New Roman" w:hAnsi="Times New Roman"/>
                <w:sz w:val="24"/>
                <w:szCs w:val="24"/>
              </w:rPr>
            </w:pPr>
            <w:r w:rsidRPr="008E15B8">
              <w:rPr>
                <w:rFonts w:ascii="Times New Roman" w:hAnsi="Times New Roman"/>
                <w:sz w:val="24"/>
                <w:szCs w:val="24"/>
              </w:rPr>
              <w:t>с. 102, 104)</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Страны – соседи России (с.223)</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 Люди всей земли в мире жить должны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(см. конспект в метод</w:t>
            </w:r>
            <w:proofErr w:type="gramStart"/>
            <w:r w:rsidRPr="008E15B8">
              <w:rPr>
                <w:rFonts w:ascii="Times New Roman" w:hAnsi="Times New Roman"/>
                <w:sz w:val="24"/>
                <w:szCs w:val="24"/>
              </w:rPr>
              <w:t>.к</w:t>
            </w:r>
            <w:proofErr w:type="gramEnd"/>
            <w:r w:rsidRPr="008E15B8">
              <w:rPr>
                <w:rFonts w:ascii="Times New Roman" w:hAnsi="Times New Roman"/>
                <w:sz w:val="24"/>
                <w:szCs w:val="24"/>
              </w:rPr>
              <w:t>абинете)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или «Отношения между людьми»</w:t>
            </w:r>
          </w:p>
          <w:p w:rsidR="008E15B8" w:rsidRPr="008E15B8" w:rsidRDefault="008E15B8" w:rsidP="008E15B8">
            <w:pPr>
              <w:spacing w:beforeAutospacing="1" w:after="0" w:afterAutospacing="1" w:line="240" w:lineRule="auto"/>
              <w:rPr>
                <w:rFonts w:ascii="Times New Roman" w:hAnsi="Times New Roman"/>
                <w:sz w:val="24"/>
                <w:szCs w:val="24"/>
              </w:rPr>
            </w:pPr>
            <w:proofErr w:type="gramStart"/>
            <w:r w:rsidRPr="008E15B8">
              <w:rPr>
                <w:rFonts w:ascii="Times New Roman" w:hAnsi="Times New Roman"/>
                <w:sz w:val="24"/>
                <w:szCs w:val="24"/>
              </w:rPr>
              <w:t>(с. 246</w:t>
            </w:r>
            <w:proofErr w:type="gramEnd"/>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Сказки со всего света.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Рассказа воспитателя о замечательном сказочнике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Х.К. </w:t>
            </w:r>
            <w:proofErr w:type="gramStart"/>
            <w:r w:rsidRPr="008E15B8">
              <w:rPr>
                <w:rFonts w:ascii="Times New Roman" w:hAnsi="Times New Roman"/>
                <w:sz w:val="24"/>
                <w:szCs w:val="24"/>
              </w:rPr>
              <w:t>Андерсене</w:t>
            </w:r>
            <w:proofErr w:type="gramEnd"/>
            <w:r w:rsidRPr="008E15B8">
              <w:rPr>
                <w:rFonts w:ascii="Times New Roman" w:hAnsi="Times New Roman"/>
                <w:sz w:val="24"/>
                <w:szCs w:val="24"/>
              </w:rPr>
              <w:t>. Беседа по сказке «Гадкий утенок» (Ушакова «Знакомим дошкольников с литературой» с.203)</w:t>
            </w:r>
          </w:p>
          <w:p w:rsidR="008E15B8" w:rsidRPr="008E15B8" w:rsidRDefault="008E15B8" w:rsidP="008E15B8">
            <w:pPr>
              <w:spacing w:beforeAutospacing="1" w:after="0" w:afterAutospacing="1"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«Волшебная красота русской зимы» часть 2</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с.96)</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«Птичий двор» по сказке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Х. К. Андерсена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Аппликация </w:t>
            </w:r>
            <w:r w:rsidRPr="008E15B8">
              <w:rPr>
                <w:rFonts w:ascii="Times New Roman" w:hAnsi="Times New Roman"/>
                <w:sz w:val="24"/>
                <w:szCs w:val="24"/>
              </w:rPr>
              <w:t>«Картина в подарок другу» по замыслу</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Новогодние каникулы</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12033" w:type="dxa"/>
            <w:gridSpan w:val="7"/>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w:t>
            </w:r>
            <w:r w:rsidRPr="008E15B8">
              <w:rPr>
                <w:rFonts w:ascii="Times New Roman" w:hAnsi="Times New Roman"/>
                <w:sz w:val="24"/>
                <w:szCs w:val="24"/>
              </w:rPr>
              <w:lastRenderedPageBreak/>
              <w:t xml:space="preserve">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8E15B8">
              <w:rPr>
                <w:rFonts w:ascii="Times New Roman" w:hAnsi="Times New Roman"/>
                <w:sz w:val="24"/>
                <w:szCs w:val="24"/>
              </w:rPr>
              <w:t>близких</w:t>
            </w:r>
            <w:proofErr w:type="gramEnd"/>
            <w:r w:rsidRPr="008E15B8">
              <w:rPr>
                <w:rFonts w:ascii="Times New Roman" w:hAnsi="Times New Roman"/>
                <w:sz w:val="24"/>
                <w:szCs w:val="24"/>
              </w:rPr>
              <w:t xml:space="preserve"> с праздником, преподнести подарки, сделанные своими руками. Продолжение знакомства с традициями празднования Нового года в различных странах. Конкурс «Елочная игрушка» (для детей и родителей) </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ЯНВАРЬ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Хочу все знать.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Истории вещей. </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p w:rsidR="008E15B8" w:rsidRPr="008E15B8" w:rsidRDefault="008E15B8" w:rsidP="008E15B8">
            <w:pPr>
              <w:spacing w:after="0" w:line="240" w:lineRule="auto"/>
              <w:rPr>
                <w:rFonts w:ascii="Times New Roman" w:hAnsi="Times New Roman"/>
                <w:sz w:val="24"/>
                <w:szCs w:val="24"/>
              </w:rPr>
            </w:pP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«Повествование»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272)</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107, 109)</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«Истории вещей»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229)</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Экскурсия в краеведческий музей города Ржева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чтение стихов С.Я. Маршака о создании вещей «Откуда стол пришёл», «Книжка про книжку», «Вчера и сегодня», «Приключения стола и стула»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(по выбору воспитателя)</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декоративное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«Узор в полосе»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«В мастерской народных мастеров» (часть 1)</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79)</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«Мы дизайнеры. Рамки для фотографии»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111)</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Хочу все знать. Материалы.</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«Повествование»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с. 273)</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111, 112)</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Материалы (с. 236)</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 Земля мастеров. </w:t>
            </w:r>
            <w:proofErr w:type="spellStart"/>
            <w:r w:rsidRPr="008E15B8">
              <w:rPr>
                <w:rFonts w:ascii="Times New Roman" w:hAnsi="Times New Roman"/>
                <w:sz w:val="24"/>
                <w:szCs w:val="24"/>
              </w:rPr>
              <w:t>Торжокская</w:t>
            </w:r>
            <w:proofErr w:type="spellEnd"/>
            <w:r w:rsidRPr="008E15B8">
              <w:rPr>
                <w:rFonts w:ascii="Times New Roman" w:hAnsi="Times New Roman"/>
                <w:sz w:val="24"/>
                <w:szCs w:val="24"/>
              </w:rPr>
              <w:t xml:space="preserve"> глиняная игрушка. </w:t>
            </w:r>
            <w:proofErr w:type="spellStart"/>
            <w:r w:rsidRPr="008E15B8">
              <w:rPr>
                <w:rFonts w:ascii="Times New Roman" w:hAnsi="Times New Roman"/>
                <w:sz w:val="24"/>
                <w:szCs w:val="24"/>
              </w:rPr>
              <w:t>Торжокское</w:t>
            </w:r>
            <w:proofErr w:type="spellEnd"/>
            <w:r w:rsidRPr="008E15B8">
              <w:rPr>
                <w:rFonts w:ascii="Times New Roman" w:hAnsi="Times New Roman"/>
                <w:sz w:val="24"/>
                <w:szCs w:val="24"/>
              </w:rPr>
              <w:t xml:space="preserve"> золотое шитье.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Беседа по рассказу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 Драгунского «Друг детства»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с.196)</w:t>
            </w:r>
          </w:p>
          <w:p w:rsidR="008E15B8" w:rsidRPr="008E15B8" w:rsidRDefault="008E15B8" w:rsidP="008E15B8"/>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 xml:space="preserve">по мокрому слою бумаги «Пушистые </w:t>
            </w:r>
            <w:proofErr w:type="gramStart"/>
            <w:r w:rsidRPr="008E15B8">
              <w:rPr>
                <w:rFonts w:ascii="Times New Roman" w:hAnsi="Times New Roman"/>
                <w:sz w:val="24"/>
                <w:szCs w:val="24"/>
              </w:rPr>
              <w:t>зверята</w:t>
            </w:r>
            <w:proofErr w:type="gramEnd"/>
            <w:r w:rsidRPr="008E15B8">
              <w:rPr>
                <w:rFonts w:ascii="Times New Roman" w:hAnsi="Times New Roman"/>
                <w:sz w:val="24"/>
                <w:szCs w:val="24"/>
              </w:rPr>
              <w:t>»</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«В мастерской народных мастеров» (часть 2)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79)</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Аппликация </w:t>
            </w:r>
            <w:r w:rsidRPr="008E15B8">
              <w:rPr>
                <w:rFonts w:ascii="Times New Roman" w:hAnsi="Times New Roman"/>
                <w:sz w:val="24"/>
                <w:szCs w:val="24"/>
              </w:rPr>
              <w:t>по замыслу с использованием бумаги разной фактуры, тканей, фольги и т.п.</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Хочу все знать. Труд людей.</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«Повествование»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13 с. 274)</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115, 117)</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Зависимость деятельности людей от природных условий» (с. 238)</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 Тверской край на картинах великих художников.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Рассказывание сказки В.И. Одоевского «Мороз Иванович»</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с.180)</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«Глиняная посуда»</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«Роспись глиняной посуды»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«Веселые овощи» Цель: познакомить детей с различными видами нарезки овощей и фруктов. Дать возможность на практике с помощью специальных формочек </w:t>
            </w:r>
            <w:r w:rsidRPr="008E15B8">
              <w:rPr>
                <w:rFonts w:ascii="Times New Roman" w:hAnsi="Times New Roman"/>
                <w:sz w:val="24"/>
                <w:szCs w:val="24"/>
              </w:rPr>
              <w:lastRenderedPageBreak/>
              <w:t>получить разнообразные фигурки.</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ФЕВРАЛЬ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Мир животных. Взаимосвязи в природе.</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«Повествование» </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14 с. 274)</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120, 122)</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Взаимосвязи в природе (с.243)</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Пищевые цепочки (с.245)</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Беседа по сказке «Как медведь пень потерял» (Н.А. Рыжова «Не просто сказки» с. 46)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или «Кто кого ест?»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(Н.А. Рыжова «Не просто сказки» с. 93) </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«Почему Тюпа не ловит птиц»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104)</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«Учимся лепить птиц»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«Радуга» 1996, с.379)</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Конструирование </w:t>
            </w:r>
            <w:r w:rsidRPr="008E15B8">
              <w:rPr>
                <w:rFonts w:ascii="Times New Roman" w:hAnsi="Times New Roman"/>
                <w:sz w:val="24"/>
                <w:szCs w:val="24"/>
              </w:rPr>
              <w:t xml:space="preserve">«Пушистые зверята» (из семян цветов, круп и </w:t>
            </w:r>
            <w:proofErr w:type="spellStart"/>
            <w:r w:rsidRPr="008E15B8">
              <w:rPr>
                <w:rFonts w:ascii="Times New Roman" w:hAnsi="Times New Roman"/>
                <w:sz w:val="24"/>
                <w:szCs w:val="24"/>
              </w:rPr>
              <w:t>т</w:t>
            </w:r>
            <w:proofErr w:type="gramStart"/>
            <w:r w:rsidRPr="008E15B8">
              <w:rPr>
                <w:rFonts w:ascii="Times New Roman" w:hAnsi="Times New Roman"/>
                <w:sz w:val="24"/>
                <w:szCs w:val="24"/>
              </w:rPr>
              <w:t>.д</w:t>
            </w:r>
            <w:proofErr w:type="spellEnd"/>
            <w:proofErr w:type="gramEnd"/>
            <w:r w:rsidRPr="008E15B8">
              <w:rPr>
                <w:rFonts w:ascii="Times New Roman" w:hAnsi="Times New Roman"/>
                <w:sz w:val="24"/>
                <w:szCs w:val="24"/>
              </w:rPr>
              <w:t>) заполнение контура</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Мир животных.</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Как животные спасаются от врагов.</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w:t>
            </w:r>
            <w:proofErr w:type="gramStart"/>
            <w:r w:rsidRPr="008E15B8">
              <w:rPr>
                <w:rFonts w:ascii="Times New Roman" w:hAnsi="Times New Roman"/>
                <w:sz w:val="24"/>
                <w:szCs w:val="24"/>
              </w:rPr>
              <w:t>«Повествование» (дополнительно</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13, 14 с. 274)</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(Как подготовить ребенка к школе </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124, …)</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Как животные спасаются от врагов</w:t>
            </w:r>
            <w:proofErr w:type="gramStart"/>
            <w:r w:rsidRPr="008E15B8">
              <w:rPr>
                <w:rFonts w:ascii="Times New Roman" w:hAnsi="Times New Roman"/>
                <w:sz w:val="24"/>
                <w:szCs w:val="24"/>
              </w:rPr>
              <w:t>.</w:t>
            </w:r>
            <w:proofErr w:type="gramEnd"/>
            <w:r w:rsidRPr="008E15B8">
              <w:rPr>
                <w:rFonts w:ascii="Times New Roman" w:hAnsi="Times New Roman"/>
                <w:sz w:val="24"/>
                <w:szCs w:val="24"/>
              </w:rPr>
              <w:t xml:space="preserve"> (</w:t>
            </w:r>
            <w:proofErr w:type="gramStart"/>
            <w:r w:rsidRPr="008E15B8">
              <w:rPr>
                <w:rFonts w:ascii="Times New Roman" w:hAnsi="Times New Roman"/>
                <w:sz w:val="24"/>
                <w:szCs w:val="24"/>
              </w:rPr>
              <w:t>с</w:t>
            </w:r>
            <w:proofErr w:type="gramEnd"/>
            <w:r w:rsidRPr="008E15B8">
              <w:rPr>
                <w:rFonts w:ascii="Times New Roman" w:hAnsi="Times New Roman"/>
                <w:sz w:val="24"/>
                <w:szCs w:val="24"/>
              </w:rPr>
              <w:t>.252)</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Красная книга Тверской области.</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Беседа по сказке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Мамина – Сибиряка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«Серая шейка»</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«Заячья семья»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«Радуга» 1996, с.378)</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«Учимся лепить зайцев»</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«Радуга» 1996, с.377)</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Аппликация </w:t>
            </w:r>
            <w:r w:rsidRPr="008E15B8">
              <w:rPr>
                <w:rFonts w:ascii="Times New Roman" w:hAnsi="Times New Roman"/>
                <w:sz w:val="24"/>
                <w:szCs w:val="24"/>
              </w:rPr>
              <w:t>«Животные»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121)</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Праздники в нашей жизни. День Защитника Отечества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15 с. 275)</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Беседа о Дне защитника Отечества. Рода войск. Военные специальности.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Посещение диорамы «Ржевская битва» в краеведческом музее города Ржева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Былинный эпос.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«Салют над городом»</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«Красивые цветы к празднику» (на плоскости)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w:t>
            </w:r>
            <w:r w:rsidRPr="008E15B8">
              <w:rPr>
                <w:rFonts w:ascii="Times New Roman" w:hAnsi="Times New Roman"/>
                <w:sz w:val="24"/>
                <w:szCs w:val="24"/>
              </w:rPr>
              <w:t>е (оригами) «Корабли»</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До свидания, зима!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16 с. 275)</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1. Итоговое «Зима»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Беседа по рассказу С. </w:t>
            </w:r>
            <w:proofErr w:type="gramStart"/>
            <w:r w:rsidRPr="008E15B8">
              <w:rPr>
                <w:rFonts w:ascii="Times New Roman" w:hAnsi="Times New Roman"/>
                <w:sz w:val="24"/>
                <w:szCs w:val="24"/>
              </w:rPr>
              <w:t>Иванова</w:t>
            </w:r>
            <w:proofErr w:type="gramEnd"/>
            <w:r w:rsidRPr="008E15B8">
              <w:rPr>
                <w:rFonts w:ascii="Times New Roman" w:hAnsi="Times New Roman"/>
                <w:sz w:val="24"/>
                <w:szCs w:val="24"/>
              </w:rPr>
              <w:t xml:space="preserve"> «Каким бывает снег» (Ушакова «Знакомим дошкольников с </w:t>
            </w:r>
            <w:r w:rsidRPr="008E15B8">
              <w:rPr>
                <w:rFonts w:ascii="Times New Roman" w:hAnsi="Times New Roman"/>
                <w:sz w:val="24"/>
                <w:szCs w:val="24"/>
              </w:rPr>
              <w:lastRenderedPageBreak/>
              <w:t>литературой» с.188)</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lastRenderedPageBreak/>
              <w:t>Рисование</w:t>
            </w:r>
            <w:r w:rsidRPr="008E15B8">
              <w:rPr>
                <w:rFonts w:ascii="Times New Roman" w:hAnsi="Times New Roman"/>
                <w:sz w:val="24"/>
                <w:szCs w:val="24"/>
              </w:rPr>
              <w:t xml:space="preserve"> «Зимняя ночь»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Цель: совершенствовать умение детей рисовать пейзажи, выстраивать </w:t>
            </w:r>
            <w:r w:rsidRPr="008E15B8">
              <w:rPr>
                <w:rFonts w:ascii="Times New Roman" w:hAnsi="Times New Roman"/>
                <w:sz w:val="24"/>
                <w:szCs w:val="24"/>
              </w:rPr>
              <w:lastRenderedPageBreak/>
              <w:t xml:space="preserve">композицию рисунка, отражать настроение, особенности природных явлений. Учитывать законы цвета. Воспитывать любовь к родной природе.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(из соленого теста) «Печенье – веснянки»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(оригами) «Вертушка»</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lastRenderedPageBreak/>
              <w:t>МАРТ</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Праздники в нашей жизни.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Международный женский день</w:t>
            </w:r>
            <w:proofErr w:type="gramStart"/>
            <w:r w:rsidRPr="008E15B8">
              <w:rPr>
                <w:rFonts w:ascii="Times New Roman" w:hAnsi="Times New Roman"/>
                <w:sz w:val="24"/>
                <w:szCs w:val="24"/>
              </w:rPr>
              <w:t>.н</w:t>
            </w:r>
            <w:proofErr w:type="gramEnd"/>
            <w:r w:rsidRPr="008E15B8">
              <w:rPr>
                <w:rFonts w:ascii="Times New Roman" w:hAnsi="Times New Roman"/>
                <w:sz w:val="24"/>
                <w:szCs w:val="24"/>
              </w:rPr>
              <w:t>еделя.</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17 с. 276)</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Беседа «Великие женщины России» (</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Встреча с интересными людьми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«Ветеран труда»</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Литературно – музыкальная викторина, посвященная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Дню 8 марта.</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«Придумаем и нарисуем плакат – приглашение на праздник 8 Марта»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88)</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«Сувенир в подарок»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«Открытка в подарок»</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p>
        </w:tc>
        <w:tc>
          <w:tcPr>
            <w:tcW w:w="1676" w:type="dxa"/>
          </w:tcPr>
          <w:p w:rsidR="008E15B8" w:rsidRPr="008E15B8" w:rsidRDefault="008E15B8" w:rsidP="008E15B8">
            <w:pPr>
              <w:spacing w:after="0" w:line="240" w:lineRule="auto"/>
              <w:rPr>
                <w:rFonts w:ascii="Times New Roman" w:hAnsi="Times New Roman"/>
                <w:b/>
                <w:sz w:val="24"/>
                <w:szCs w:val="24"/>
              </w:rPr>
            </w:pPr>
            <w:r w:rsidRPr="008E15B8">
              <w:rPr>
                <w:rFonts w:ascii="Times New Roman" w:hAnsi="Times New Roman"/>
                <w:b/>
                <w:sz w:val="24"/>
                <w:szCs w:val="24"/>
              </w:rPr>
              <w:t>3 МАРТА</w:t>
            </w:r>
          </w:p>
        </w:tc>
        <w:tc>
          <w:tcPr>
            <w:tcW w:w="12033" w:type="dxa"/>
            <w:gridSpan w:val="7"/>
          </w:tcPr>
          <w:p w:rsidR="008E15B8" w:rsidRPr="008E15B8" w:rsidRDefault="008E15B8" w:rsidP="008E15B8">
            <w:pPr>
              <w:spacing w:after="0" w:line="240" w:lineRule="auto"/>
              <w:rPr>
                <w:rFonts w:ascii="Times New Roman" w:hAnsi="Times New Roman"/>
                <w:b/>
                <w:sz w:val="24"/>
                <w:szCs w:val="24"/>
              </w:rPr>
            </w:pPr>
            <w:r w:rsidRPr="008E15B8">
              <w:rPr>
                <w:rFonts w:ascii="Times New Roman" w:hAnsi="Times New Roman"/>
                <w:b/>
                <w:sz w:val="24"/>
                <w:szCs w:val="24"/>
              </w:rPr>
              <w:t>ДЕНЬ ОСВОБОЖДЕНИЯ ГОРОДА РЖЕВА ОТ НЕМЕЦКО - ФАШИСТСКИХ ЗАХВАТЧИКОВ</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Перелетные птицы.</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18 с. 276)</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1.Перелетные птицы.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Красная книга Тверской области</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 Бианки «Синичкин календарь»</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«Очарование весеннего пробуждения природы»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97)</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«Синичка» (замазывание)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«Грачи на ветке»  (коллективная)</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Весна идет…</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19 с. 276)</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1. «Весна идет»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2.Что и как влияет на живую природу. Влажность (вода).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228)</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Беседа по сказке О. Иваненко «Сосулька» (книга « Четыре времени года» с.198)</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Рисование </w:t>
            </w:r>
            <w:r w:rsidRPr="008E15B8">
              <w:rPr>
                <w:rFonts w:ascii="Times New Roman" w:hAnsi="Times New Roman"/>
                <w:sz w:val="24"/>
                <w:szCs w:val="24"/>
              </w:rPr>
              <w:t>«Очарование весеннего пробуждения природы»</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97)</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«пластины с </w:t>
            </w:r>
            <w:r w:rsidRPr="008E15B8">
              <w:rPr>
                <w:rFonts w:ascii="Times New Roman" w:hAnsi="Times New Roman"/>
                <w:sz w:val="24"/>
                <w:szCs w:val="24"/>
              </w:rPr>
              <w:lastRenderedPageBreak/>
              <w:t>изображением весенних цветов »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101)</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«Весенний букет» (вырезание из ткани)</w:t>
            </w:r>
          </w:p>
        </w:tc>
      </w:tr>
      <w:tr w:rsidR="008E15B8" w:rsidRPr="008E15B8" w:rsidTr="008E15B8">
        <w:tc>
          <w:tcPr>
            <w:tcW w:w="1960" w:type="dxa"/>
          </w:tcPr>
          <w:p w:rsidR="008E15B8" w:rsidRPr="008E15B8" w:rsidRDefault="008E15B8" w:rsidP="008E15B8">
            <w:pPr>
              <w:rPr>
                <w:rFonts w:ascii="Times New Roman" w:hAnsi="Times New Roman"/>
                <w:sz w:val="24"/>
                <w:szCs w:val="24"/>
              </w:rPr>
            </w:pPr>
            <w:r w:rsidRPr="008E15B8">
              <w:rPr>
                <w:rFonts w:ascii="Times New Roman" w:hAnsi="Times New Roman"/>
                <w:sz w:val="24"/>
                <w:szCs w:val="24"/>
              </w:rPr>
              <w:lastRenderedPageBreak/>
              <w:t>«Они живут рядом с нами» (домашние животные)</w:t>
            </w:r>
          </w:p>
          <w:p w:rsidR="008E15B8" w:rsidRPr="008E15B8" w:rsidRDefault="008E15B8" w:rsidP="008E15B8">
            <w:pPr>
              <w:spacing w:after="0" w:line="240" w:lineRule="auto"/>
              <w:rPr>
                <w:rFonts w:ascii="Times New Roman" w:hAnsi="Times New Roman"/>
                <w:sz w:val="24"/>
                <w:szCs w:val="24"/>
              </w:rPr>
            </w:pP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55" w:type="dxa"/>
            <w:gridSpan w:val="3"/>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«Комбинированные монологи»</w:t>
            </w:r>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 xml:space="preserve">(см. «Радуга», </w:t>
            </w:r>
            <w:smartTag w:uri="urn:schemas-microsoft-com:office:smarttags" w:element="metricconverter">
              <w:smartTagPr>
                <w:attr w:name="ProductID" w:val="1996 г"/>
              </w:smartTagPr>
              <w:r w:rsidRPr="008E15B8">
                <w:rPr>
                  <w:rFonts w:ascii="Times New Roman" w:hAnsi="Times New Roman"/>
                  <w:sz w:val="24"/>
                  <w:szCs w:val="24"/>
                </w:rPr>
                <w:t>1996 г</w:t>
              </w:r>
            </w:smartTag>
            <w:r w:rsidRPr="008E15B8">
              <w:rPr>
                <w:rFonts w:ascii="Times New Roman" w:hAnsi="Times New Roman"/>
                <w:sz w:val="24"/>
                <w:szCs w:val="24"/>
              </w:rPr>
              <w:t>.</w:t>
            </w:r>
            <w:proofErr w:type="gramEnd"/>
          </w:p>
          <w:p w:rsidR="008E15B8" w:rsidRPr="008E15B8" w:rsidRDefault="008E15B8" w:rsidP="008E15B8">
            <w:pPr>
              <w:spacing w:after="0" w:line="240" w:lineRule="auto"/>
              <w:rPr>
                <w:rFonts w:ascii="Times New Roman" w:hAnsi="Times New Roman"/>
                <w:sz w:val="24"/>
                <w:szCs w:val="24"/>
              </w:rPr>
            </w:pPr>
            <w:proofErr w:type="gramStart"/>
            <w:r w:rsidRPr="008E15B8">
              <w:rPr>
                <w:rFonts w:ascii="Times New Roman" w:hAnsi="Times New Roman"/>
                <w:sz w:val="24"/>
                <w:szCs w:val="24"/>
              </w:rPr>
              <w:t>з. № 20 с. 276)</w:t>
            </w:r>
            <w:proofErr w:type="gramEnd"/>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2-3. Подготовка к обучению грамоте</w:t>
            </w:r>
          </w:p>
        </w:tc>
        <w:tc>
          <w:tcPr>
            <w:tcW w:w="2956" w:type="dxa"/>
          </w:tcPr>
          <w:p w:rsidR="008E15B8" w:rsidRPr="008E15B8" w:rsidRDefault="008E15B8" w:rsidP="008E15B8">
            <w:pPr>
              <w:spacing w:after="0" w:line="240" w:lineRule="auto"/>
              <w:rPr>
                <w:rFonts w:ascii="Times New Roman" w:eastAsia="Calibri" w:hAnsi="Times New Roman"/>
                <w:sz w:val="24"/>
                <w:szCs w:val="24"/>
                <w:lang w:eastAsia="en-US"/>
              </w:rPr>
            </w:pPr>
            <w:r w:rsidRPr="008E15B8">
              <w:t>1.</w:t>
            </w:r>
            <w:r w:rsidRPr="008E15B8">
              <w:rPr>
                <w:rFonts w:ascii="Times New Roman" w:eastAsia="Calibri" w:hAnsi="Times New Roman"/>
                <w:i/>
                <w:lang w:eastAsia="en-US"/>
              </w:rPr>
              <w:t xml:space="preserve">. </w:t>
            </w:r>
            <w:r w:rsidRPr="008E15B8">
              <w:rPr>
                <w:rFonts w:ascii="Times New Roman" w:eastAsia="Calibri" w:hAnsi="Times New Roman"/>
                <w:sz w:val="24"/>
                <w:szCs w:val="24"/>
                <w:lang w:eastAsia="en-US"/>
              </w:rPr>
              <w:t>«Домашние животные»</w:t>
            </w:r>
          </w:p>
          <w:p w:rsidR="008E15B8" w:rsidRPr="008E15B8" w:rsidRDefault="008E15B8" w:rsidP="008E15B8">
            <w:pPr>
              <w:spacing w:after="0" w:line="240" w:lineRule="auto"/>
              <w:rPr>
                <w:rFonts w:ascii="Times New Roman" w:eastAsia="Calibri" w:hAnsi="Times New Roman"/>
                <w:sz w:val="24"/>
                <w:szCs w:val="24"/>
                <w:lang w:eastAsia="en-US"/>
              </w:rPr>
            </w:pPr>
            <w:r w:rsidRPr="008E15B8">
              <w:rPr>
                <w:rFonts w:ascii="Times New Roman" w:eastAsia="Calibri" w:hAnsi="Times New Roman"/>
                <w:sz w:val="24"/>
                <w:szCs w:val="24"/>
                <w:lang w:eastAsia="en-US"/>
              </w:rPr>
              <w:t>Цель: Закрепить знания о назначении и пользе для человека. Рассказать о пище домашних животных. Развивать умение обосновывать своё мнение. Формировать знания о взаимосвязи всего живого в природе. Воспитывать уважение к труду людей, работающих в сельском хозяйстве.</w:t>
            </w:r>
          </w:p>
          <w:p w:rsidR="008E15B8" w:rsidRPr="008E15B8" w:rsidRDefault="008E15B8" w:rsidP="008E15B8">
            <w:pPr>
              <w:spacing w:after="0" w:line="240" w:lineRule="auto"/>
              <w:rPr>
                <w:rFonts w:ascii="Times New Roman" w:eastAsia="Calibri" w:hAnsi="Times New Roman"/>
                <w:sz w:val="24"/>
                <w:szCs w:val="24"/>
                <w:lang w:eastAsia="en-US"/>
              </w:rPr>
            </w:pPr>
            <w:r w:rsidRPr="008E15B8">
              <w:rPr>
                <w:rFonts w:ascii="Times New Roman" w:eastAsia="Calibri" w:hAnsi="Times New Roman"/>
                <w:sz w:val="24"/>
                <w:szCs w:val="24"/>
                <w:lang w:eastAsia="en-US"/>
              </w:rPr>
              <w:t xml:space="preserve">Познакомить детей с названиями построек для домашних животных (коровник, свинарник, конюшня). </w:t>
            </w:r>
          </w:p>
          <w:p w:rsidR="008E15B8" w:rsidRPr="008E15B8" w:rsidRDefault="008E15B8" w:rsidP="008E15B8">
            <w:pPr>
              <w:spacing w:after="0" w:line="240" w:lineRule="auto"/>
              <w:rPr>
                <w:rFonts w:ascii="Times New Roman" w:hAnsi="Times New Roman"/>
                <w:sz w:val="24"/>
                <w:szCs w:val="24"/>
              </w:rPr>
            </w:pPr>
            <w:r w:rsidRPr="008E15B8">
              <w:rPr>
                <w:rFonts w:ascii="Times New Roman" w:eastAsia="Calibri" w:hAnsi="Times New Roman"/>
                <w:sz w:val="24"/>
                <w:szCs w:val="24"/>
                <w:lang w:eastAsia="en-US"/>
              </w:rPr>
              <w:t xml:space="preserve">2. Пересказ рассказа Е.И. </w:t>
            </w:r>
            <w:proofErr w:type="spellStart"/>
            <w:r w:rsidRPr="008E15B8">
              <w:rPr>
                <w:rFonts w:ascii="Times New Roman" w:eastAsia="Calibri" w:hAnsi="Times New Roman"/>
                <w:sz w:val="24"/>
                <w:szCs w:val="24"/>
                <w:lang w:eastAsia="en-US"/>
              </w:rPr>
              <w:t>Чарушина</w:t>
            </w:r>
            <w:proofErr w:type="spellEnd"/>
            <w:r w:rsidRPr="008E15B8">
              <w:rPr>
                <w:rFonts w:ascii="Times New Roman" w:hAnsi="Times New Roman"/>
                <w:sz w:val="24"/>
                <w:szCs w:val="24"/>
              </w:rPr>
              <w:t>«Томка».</w:t>
            </w:r>
          </w:p>
        </w:tc>
        <w:tc>
          <w:tcPr>
            <w:tcW w:w="3190" w:type="dxa"/>
            <w:gridSpan w:val="2"/>
          </w:tcPr>
          <w:p w:rsidR="008E15B8" w:rsidRPr="008E15B8" w:rsidRDefault="008E15B8" w:rsidP="008E15B8">
            <w:pPr>
              <w:spacing w:after="0" w:line="240" w:lineRule="auto"/>
              <w:rPr>
                <w:rFonts w:ascii="Times New Roman" w:eastAsia="Calibri" w:hAnsi="Times New Roman"/>
                <w:sz w:val="24"/>
                <w:szCs w:val="24"/>
                <w:lang w:eastAsia="en-US"/>
              </w:rPr>
            </w:pPr>
            <w:r w:rsidRPr="008E15B8">
              <w:rPr>
                <w:rFonts w:ascii="Times New Roman" w:eastAsia="Calibri" w:hAnsi="Times New Roman"/>
                <w:sz w:val="24"/>
                <w:szCs w:val="24"/>
                <w:lang w:eastAsia="en-US"/>
              </w:rPr>
              <w:t>«Загадай- ка, угадай- ка!»</w:t>
            </w:r>
          </w:p>
          <w:p w:rsidR="008E15B8" w:rsidRPr="008E15B8" w:rsidRDefault="008E15B8" w:rsidP="008E15B8">
            <w:pPr>
              <w:spacing w:after="0" w:line="240" w:lineRule="auto"/>
              <w:rPr>
                <w:rFonts w:ascii="Times New Roman" w:hAnsi="Times New Roman"/>
                <w:sz w:val="24"/>
                <w:szCs w:val="24"/>
              </w:rPr>
            </w:pPr>
            <w:r w:rsidRPr="008E15B8">
              <w:rPr>
                <w:rFonts w:ascii="Times New Roman" w:eastAsia="Calibri" w:hAnsi="Times New Roman"/>
                <w:sz w:val="24"/>
                <w:szCs w:val="24"/>
                <w:lang w:eastAsia="en-US"/>
              </w:rPr>
              <w:t>Цель: Проверить, знают ли дети домашних животных и их детёнышей. Учить отгадывать загадки. Развивать умение обосновывать своё мнение. Учить придумывать описательные загадки о животных.</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«Наши любимцы» по замыслу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«Наши любимцы» по замыслу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(оригами) «Собачка»</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t>АПРЕЛЬ</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здоровья</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неделя</w:t>
            </w:r>
          </w:p>
        </w:tc>
        <w:tc>
          <w:tcPr>
            <w:tcW w:w="2555" w:type="dxa"/>
            <w:gridSpan w:val="3"/>
            <w:vMerge w:val="restart"/>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Весь месяц педагог совместно с детьми работает над созданием «Книги сказок и рассказов детей подготовительной к школе группы»</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1.Составление сказки по теме, предложенной педагогом.</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Составление сказки (рассказа) по теме, предложенной детьми.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 (</w:t>
            </w:r>
            <w:proofErr w:type="spellStart"/>
            <w:r w:rsidRPr="008E15B8">
              <w:rPr>
                <w:rFonts w:ascii="Times New Roman" w:hAnsi="Times New Roman"/>
                <w:sz w:val="24"/>
                <w:szCs w:val="24"/>
              </w:rPr>
              <w:t>смзан</w:t>
            </w:r>
            <w:proofErr w:type="spellEnd"/>
            <w:r w:rsidRPr="008E15B8">
              <w:rPr>
                <w:rFonts w:ascii="Times New Roman" w:hAnsi="Times New Roman"/>
                <w:sz w:val="24"/>
                <w:szCs w:val="24"/>
              </w:rPr>
              <w:t>. № 22)</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Продолжение работы по составлению книги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смзан</w:t>
            </w:r>
            <w:proofErr w:type="spellEnd"/>
            <w:r w:rsidRPr="008E15B8">
              <w:rPr>
                <w:rFonts w:ascii="Times New Roman" w:hAnsi="Times New Roman"/>
                <w:sz w:val="24"/>
                <w:szCs w:val="24"/>
              </w:rPr>
              <w:t>. № 22)</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4.Заключительное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рассмотреть и прочитать книгу;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-порадоваться совместному творчеству.</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На занятиях по подготовке к обучению грамоте педагоги закрепляют пройденный материал, совершенствуют умение проводить </w:t>
            </w:r>
            <w:proofErr w:type="spellStart"/>
            <w:r w:rsidRPr="008E15B8">
              <w:rPr>
                <w:rFonts w:ascii="Times New Roman" w:hAnsi="Times New Roman"/>
                <w:sz w:val="24"/>
                <w:szCs w:val="24"/>
              </w:rPr>
              <w:t>слого</w:t>
            </w:r>
            <w:proofErr w:type="spellEnd"/>
            <w:r w:rsidRPr="008E15B8">
              <w:rPr>
                <w:rFonts w:ascii="Times New Roman" w:hAnsi="Times New Roman"/>
                <w:sz w:val="24"/>
                <w:szCs w:val="24"/>
              </w:rPr>
              <w:t xml:space="preserve"> - звуковой анализ слов, составлять звуковую схему слов и т.п.</w:t>
            </w: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1. День Здоровья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 248)</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«Скажи мне, что ты ешь, и я скажу, кто ты» (с.239)</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Пересказ рассказа Л.Н. Толстого «Косточка»</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«Мишка делает зарядку»</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Цель: продолжать учить детей рисовать игрушечного медвежонка, передавая несложные движения, добиваясь выразительности образа.</w:t>
            </w:r>
          </w:p>
          <w:p w:rsidR="008E15B8" w:rsidRPr="008E15B8" w:rsidRDefault="008E15B8" w:rsidP="008E15B8">
            <w:pPr>
              <w:spacing w:after="0" w:line="240" w:lineRule="auto"/>
              <w:rPr>
                <w:rFonts w:ascii="Times New Roman" w:hAnsi="Times New Roman"/>
                <w:b/>
                <w:sz w:val="24"/>
                <w:szCs w:val="24"/>
              </w:rPr>
            </w:pPr>
            <w:r w:rsidRPr="008E15B8">
              <w:rPr>
                <w:rFonts w:ascii="Times New Roman" w:hAnsi="Times New Roman"/>
                <w:b/>
                <w:sz w:val="24"/>
                <w:szCs w:val="24"/>
              </w:rPr>
              <w:t xml:space="preserve">Лепка </w:t>
            </w:r>
          </w:p>
          <w:p w:rsidR="008E15B8" w:rsidRPr="008E15B8" w:rsidRDefault="008E15B8" w:rsidP="008E15B8">
            <w:pPr>
              <w:spacing w:after="0" w:line="240" w:lineRule="auto"/>
              <w:rPr>
                <w:rFonts w:ascii="Times New Roman" w:hAnsi="Times New Roman"/>
                <w:b/>
                <w:sz w:val="24"/>
                <w:szCs w:val="24"/>
              </w:rPr>
            </w:pPr>
            <w:r w:rsidRPr="008E15B8">
              <w:rPr>
                <w:rFonts w:ascii="Times New Roman" w:hAnsi="Times New Roman"/>
                <w:b/>
                <w:sz w:val="24"/>
                <w:szCs w:val="24"/>
              </w:rPr>
              <w:lastRenderedPageBreak/>
              <w:t>Аппликация</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Праздники страны.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космонавтики.</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Солнечная система.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 3 неделя</w:t>
            </w:r>
          </w:p>
        </w:tc>
        <w:tc>
          <w:tcPr>
            <w:tcW w:w="2555" w:type="dxa"/>
            <w:gridSpan w:val="3"/>
            <w:vMerge/>
          </w:tcPr>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 Беседа о Дне космонавтики.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Солнечная система (с. 198)</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Беседа по книге Н. Носова «Незнайка на луне» (отрывок по выбору воспитателя)</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2. ДОУ 21</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«Дворец Солнца» (1,2 часть</w:t>
            </w:r>
            <w:proofErr w:type="gramStart"/>
            <w:r w:rsidRPr="008E15B8">
              <w:rPr>
                <w:rFonts w:ascii="Times New Roman" w:hAnsi="Times New Roman"/>
                <w:sz w:val="24"/>
                <w:szCs w:val="24"/>
              </w:rPr>
              <w:t>)(</w:t>
            </w:r>
            <w:proofErr w:type="spellStart"/>
            <w:proofErr w:type="gramEnd"/>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93)</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Лепка</w:t>
            </w:r>
            <w:r w:rsidRPr="008E15B8">
              <w:rPr>
                <w:rFonts w:ascii="Times New Roman" w:hAnsi="Times New Roman"/>
                <w:sz w:val="24"/>
                <w:szCs w:val="24"/>
              </w:rPr>
              <w:t xml:space="preserve"> «Освоение космоса»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2 часть)</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94)</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Конструирование</w:t>
            </w:r>
            <w:r w:rsidRPr="008E15B8">
              <w:rPr>
                <w:rFonts w:ascii="Times New Roman" w:hAnsi="Times New Roman"/>
                <w:sz w:val="24"/>
                <w:szCs w:val="24"/>
              </w:rPr>
              <w:t xml:space="preserve"> «Летательные аппараты» (</w:t>
            </w:r>
            <w:proofErr w:type="spellStart"/>
            <w:r w:rsidRPr="008E15B8">
              <w:rPr>
                <w:rFonts w:ascii="Times New Roman" w:hAnsi="Times New Roman"/>
                <w:sz w:val="24"/>
                <w:szCs w:val="24"/>
              </w:rPr>
              <w:t>Доронова</w:t>
            </w:r>
            <w:proofErr w:type="spellEnd"/>
            <w:r w:rsidRPr="008E15B8">
              <w:rPr>
                <w:rFonts w:ascii="Times New Roman" w:hAnsi="Times New Roman"/>
                <w:sz w:val="24"/>
                <w:szCs w:val="24"/>
              </w:rPr>
              <w:t xml:space="preserve"> «Из ДОУ в школу» с. 118)</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плакат «Солнечная система» коллективная работа</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Насекомые</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3 неделя</w:t>
            </w:r>
          </w:p>
        </w:tc>
        <w:tc>
          <w:tcPr>
            <w:tcW w:w="2555" w:type="dxa"/>
            <w:gridSpan w:val="3"/>
            <w:vMerge/>
          </w:tcPr>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1.Шестиногий народец.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p>
          <w:p w:rsidR="008E15B8" w:rsidRPr="008E15B8" w:rsidRDefault="008E15B8" w:rsidP="008E15B8">
            <w:pPr>
              <w:spacing w:after="0" w:line="240" w:lineRule="auto"/>
              <w:rPr>
                <w:rFonts w:ascii="Times New Roman" w:hAnsi="Times New Roman"/>
                <w:sz w:val="24"/>
                <w:szCs w:val="24"/>
              </w:rPr>
            </w:pP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Сопоставление р.н.с. «Теремок» со сказкой М.Михайлова «Лесные хоромы»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(Ушакова «Знакомим дошкольников с литературой» с.195)</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Рисование</w:t>
            </w:r>
            <w:r w:rsidRPr="008E15B8">
              <w:rPr>
                <w:rFonts w:ascii="Times New Roman" w:hAnsi="Times New Roman"/>
                <w:sz w:val="24"/>
                <w:szCs w:val="24"/>
              </w:rPr>
              <w:t xml:space="preserve"> «Бабочка» (монотипия)</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 xml:space="preserve">Лепка </w:t>
            </w:r>
            <w:r w:rsidRPr="008E15B8">
              <w:rPr>
                <w:rFonts w:ascii="Times New Roman" w:hAnsi="Times New Roman"/>
                <w:sz w:val="24"/>
                <w:szCs w:val="24"/>
              </w:rPr>
              <w:t>«Веселые жучки и другие насекомые, которых мы видели на прогулке»</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b/>
                <w:sz w:val="24"/>
                <w:szCs w:val="24"/>
              </w:rPr>
              <w:t>Аппликация</w:t>
            </w:r>
            <w:r w:rsidRPr="008E15B8">
              <w:rPr>
                <w:rFonts w:ascii="Times New Roman" w:hAnsi="Times New Roman"/>
                <w:sz w:val="24"/>
                <w:szCs w:val="24"/>
              </w:rPr>
              <w:t xml:space="preserve"> «Бабочка»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Цель: закреплять навык криволинейного симметричного вырезывания.</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Земли.</w:t>
            </w:r>
          </w:p>
          <w:p w:rsidR="008E15B8" w:rsidRPr="008E15B8" w:rsidRDefault="008E15B8" w:rsidP="008E15B8">
            <w:pPr>
              <w:spacing w:after="0" w:line="240" w:lineRule="auto"/>
              <w:rPr>
                <w:rFonts w:ascii="Times New Roman" w:hAnsi="Times New Roman"/>
                <w:sz w:val="24"/>
                <w:szCs w:val="24"/>
              </w:rPr>
            </w:pP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4 неделя</w:t>
            </w:r>
          </w:p>
        </w:tc>
        <w:tc>
          <w:tcPr>
            <w:tcW w:w="2555" w:type="dxa"/>
            <w:gridSpan w:val="3"/>
            <w:vMerge/>
          </w:tcPr>
          <w:p w:rsidR="008E15B8" w:rsidRPr="008E15B8" w:rsidRDefault="008E15B8" w:rsidP="008E15B8">
            <w:pPr>
              <w:spacing w:after="0" w:line="240" w:lineRule="auto"/>
              <w:rPr>
                <w:rFonts w:ascii="Times New Roman" w:hAnsi="Times New Roman"/>
                <w:sz w:val="24"/>
                <w:szCs w:val="24"/>
              </w:rPr>
            </w:pPr>
          </w:p>
        </w:tc>
        <w:tc>
          <w:tcPr>
            <w:tcW w:w="295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1. День Земли (с.255)</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2 Итоговая викторина </w:t>
            </w:r>
          </w:p>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«Мы – </w:t>
            </w:r>
            <w:proofErr w:type="spellStart"/>
            <w:r w:rsidRPr="008E15B8">
              <w:rPr>
                <w:rFonts w:ascii="Times New Roman" w:hAnsi="Times New Roman"/>
                <w:sz w:val="24"/>
                <w:szCs w:val="24"/>
              </w:rPr>
              <w:t>Ржевитяне</w:t>
            </w:r>
            <w:proofErr w:type="spellEnd"/>
            <w:r w:rsidRPr="008E15B8">
              <w:rPr>
                <w:rFonts w:ascii="Times New Roman" w:hAnsi="Times New Roman"/>
                <w:sz w:val="24"/>
                <w:szCs w:val="24"/>
              </w:rPr>
              <w:t>!»</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Чтение худ</w:t>
            </w:r>
            <w:proofErr w:type="gramStart"/>
            <w:r w:rsidRPr="008E15B8">
              <w:rPr>
                <w:rFonts w:ascii="Times New Roman" w:hAnsi="Times New Roman"/>
                <w:sz w:val="24"/>
                <w:szCs w:val="24"/>
              </w:rPr>
              <w:t>.л</w:t>
            </w:r>
            <w:proofErr w:type="gramEnd"/>
            <w:r w:rsidRPr="008E15B8">
              <w:rPr>
                <w:rFonts w:ascii="Times New Roman" w:hAnsi="Times New Roman"/>
                <w:sz w:val="24"/>
                <w:szCs w:val="24"/>
              </w:rPr>
              <w:t>итературы по выбору воспитателя.</w:t>
            </w: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Все виды продуктивной деятельности посвящены теме «Люблю тебя, мой край родной!»</w:t>
            </w:r>
          </w:p>
        </w:tc>
      </w:tr>
      <w:tr w:rsidR="008E15B8" w:rsidRPr="008E15B8" w:rsidTr="008E15B8">
        <w:tc>
          <w:tcPr>
            <w:tcW w:w="15669" w:type="dxa"/>
            <w:gridSpan w:val="9"/>
          </w:tcPr>
          <w:p w:rsidR="008E15B8" w:rsidRPr="008E15B8" w:rsidRDefault="008E15B8" w:rsidP="008E15B8">
            <w:pPr>
              <w:spacing w:after="0" w:line="240" w:lineRule="auto"/>
              <w:jc w:val="center"/>
              <w:rPr>
                <w:rFonts w:ascii="Times New Roman" w:hAnsi="Times New Roman"/>
                <w:sz w:val="24"/>
                <w:szCs w:val="24"/>
              </w:rPr>
            </w:pPr>
            <w:r w:rsidRPr="008E15B8">
              <w:rPr>
                <w:rFonts w:ascii="Times New Roman" w:hAnsi="Times New Roman"/>
                <w:b/>
                <w:sz w:val="24"/>
                <w:szCs w:val="24"/>
              </w:rPr>
              <w:t>МАЙ</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День Победы</w:t>
            </w:r>
          </w:p>
        </w:tc>
        <w:tc>
          <w:tcPr>
            <w:tcW w:w="1676" w:type="dxa"/>
          </w:tcPr>
          <w:p w:rsidR="008E15B8" w:rsidRPr="008E15B8" w:rsidRDefault="008E15B8" w:rsidP="008E15B8">
            <w:pPr>
              <w:spacing w:after="0" w:line="240" w:lineRule="auto"/>
              <w:rPr>
                <w:rFonts w:ascii="Times New Roman" w:hAnsi="Times New Roman"/>
                <w:b/>
                <w:sz w:val="24"/>
                <w:szCs w:val="24"/>
              </w:rPr>
            </w:pPr>
          </w:p>
        </w:tc>
        <w:tc>
          <w:tcPr>
            <w:tcW w:w="5511" w:type="dxa"/>
            <w:gridSpan w:val="4"/>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Экскурсии, целевые прогулки к памятным местам. Рассказы воспитателей о Дне Победы. Подготовка </w:t>
            </w:r>
            <w:r w:rsidRPr="008E15B8">
              <w:rPr>
                <w:rFonts w:ascii="Times New Roman" w:hAnsi="Times New Roman"/>
                <w:sz w:val="24"/>
                <w:szCs w:val="24"/>
              </w:rPr>
              <w:lastRenderedPageBreak/>
              <w:t>к празднику, посвященному Дню Победы. Рассматривание репродукций альбома «Об огнях – пожарищах»</w:t>
            </w:r>
          </w:p>
        </w:tc>
        <w:tc>
          <w:tcPr>
            <w:tcW w:w="3190" w:type="dxa"/>
            <w:gridSpan w:val="2"/>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 xml:space="preserve">Чтение повести (в сокращении) В. </w:t>
            </w:r>
            <w:proofErr w:type="spellStart"/>
            <w:r w:rsidRPr="008E15B8">
              <w:rPr>
                <w:rFonts w:ascii="Times New Roman" w:hAnsi="Times New Roman"/>
                <w:sz w:val="24"/>
                <w:szCs w:val="24"/>
              </w:rPr>
              <w:lastRenderedPageBreak/>
              <w:t>Разумневича</w:t>
            </w:r>
            <w:proofErr w:type="spellEnd"/>
            <w:r w:rsidRPr="008E15B8">
              <w:rPr>
                <w:rFonts w:ascii="Times New Roman" w:hAnsi="Times New Roman"/>
                <w:sz w:val="24"/>
                <w:szCs w:val="24"/>
              </w:rPr>
              <w:t xml:space="preserve"> «Письма без марок»  (</w:t>
            </w:r>
            <w:proofErr w:type="gramStart"/>
            <w:r w:rsidRPr="008E15B8">
              <w:rPr>
                <w:rFonts w:ascii="Times New Roman" w:hAnsi="Times New Roman"/>
                <w:sz w:val="24"/>
                <w:szCs w:val="24"/>
              </w:rPr>
              <w:t>см</w:t>
            </w:r>
            <w:proofErr w:type="gramEnd"/>
            <w:r w:rsidRPr="008E15B8">
              <w:rPr>
                <w:rFonts w:ascii="Times New Roman" w:hAnsi="Times New Roman"/>
                <w:sz w:val="24"/>
                <w:szCs w:val="24"/>
              </w:rPr>
              <w:t>. конспект в м/к)</w:t>
            </w:r>
          </w:p>
          <w:p w:rsidR="008E15B8" w:rsidRPr="008E15B8" w:rsidRDefault="008E15B8" w:rsidP="008E15B8">
            <w:pPr>
              <w:spacing w:after="0" w:line="240" w:lineRule="auto"/>
              <w:rPr>
                <w:rFonts w:ascii="Times New Roman" w:hAnsi="Times New Roman"/>
                <w:sz w:val="24"/>
                <w:szCs w:val="24"/>
              </w:rPr>
            </w:pPr>
          </w:p>
        </w:tc>
        <w:tc>
          <w:tcPr>
            <w:tcW w:w="3332"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Создание плаката «Нет – войне!»</w:t>
            </w:r>
          </w:p>
        </w:tc>
      </w:tr>
      <w:tr w:rsidR="008E15B8" w:rsidRPr="008E15B8" w:rsidTr="008E15B8">
        <w:tc>
          <w:tcPr>
            <w:tcW w:w="1960"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lastRenderedPageBreak/>
              <w:t>До свидания, детский сад! Здравствуй, школа!</w:t>
            </w:r>
          </w:p>
        </w:tc>
        <w:tc>
          <w:tcPr>
            <w:tcW w:w="1676" w:type="dxa"/>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в течение всего месяца</w:t>
            </w:r>
          </w:p>
        </w:tc>
        <w:tc>
          <w:tcPr>
            <w:tcW w:w="12033" w:type="dxa"/>
            <w:gridSpan w:val="7"/>
          </w:tcPr>
          <w:p w:rsidR="008E15B8" w:rsidRPr="008E15B8" w:rsidRDefault="008E15B8" w:rsidP="008E15B8">
            <w:pPr>
              <w:spacing w:after="0" w:line="240" w:lineRule="auto"/>
              <w:rPr>
                <w:rFonts w:ascii="Times New Roman" w:hAnsi="Times New Roman"/>
                <w:sz w:val="24"/>
                <w:szCs w:val="24"/>
              </w:rPr>
            </w:pPr>
            <w:r w:rsidRPr="008E15B8">
              <w:rPr>
                <w:rFonts w:ascii="Times New Roman" w:hAnsi="Times New Roman"/>
                <w:sz w:val="24"/>
                <w:szCs w:val="24"/>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1-й класс. </w:t>
            </w:r>
            <w:r w:rsidRPr="008E15B8">
              <w:rPr>
                <w:rFonts w:ascii="Times New Roman" w:hAnsi="Times New Roman"/>
                <w:sz w:val="24"/>
                <w:szCs w:val="24"/>
              </w:rPr>
              <w:tab/>
              <w:t>Экскурсия в школу.   Выпускной бал  «До свидания, детский сад!»</w:t>
            </w:r>
          </w:p>
        </w:tc>
      </w:tr>
    </w:tbl>
    <w:p w:rsidR="008E15B8" w:rsidRPr="008E15B8" w:rsidRDefault="008E15B8" w:rsidP="006052EE">
      <w:pPr>
        <w:spacing w:after="0" w:line="240" w:lineRule="auto"/>
        <w:rPr>
          <w:rFonts w:ascii="Times New Roman" w:hAnsi="Times New Roman"/>
          <w:b/>
          <w:sz w:val="28"/>
        </w:rPr>
        <w:sectPr w:rsidR="008E15B8" w:rsidRPr="008E15B8" w:rsidSect="008E15B8">
          <w:pgSz w:w="16838" w:h="11906" w:orient="landscape"/>
          <w:pgMar w:top="720" w:right="720" w:bottom="720" w:left="720" w:header="709" w:footer="709" w:gutter="0"/>
          <w:cols w:space="708"/>
          <w:docGrid w:linePitch="360"/>
        </w:sectPr>
      </w:pPr>
    </w:p>
    <w:p w:rsidR="00ED637E" w:rsidRPr="00892586" w:rsidRDefault="006052E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lastRenderedPageBreak/>
        <w:t xml:space="preserve">4.2.Перспективное </w:t>
      </w:r>
      <w:r w:rsidR="00F94626" w:rsidRPr="00892586">
        <w:rPr>
          <w:rFonts w:ascii="Times New Roman" w:hAnsi="Times New Roman"/>
          <w:b/>
          <w:sz w:val="28"/>
          <w:szCs w:val="28"/>
        </w:rPr>
        <w:t>пл</w:t>
      </w:r>
      <w:r w:rsidR="00ED637E" w:rsidRPr="00892586">
        <w:rPr>
          <w:rFonts w:ascii="Times New Roman" w:hAnsi="Times New Roman"/>
          <w:b/>
          <w:sz w:val="28"/>
          <w:szCs w:val="28"/>
        </w:rPr>
        <w:t>анирование работы с детьми 6-7</w:t>
      </w:r>
      <w:r w:rsidRPr="00892586">
        <w:rPr>
          <w:rFonts w:ascii="Times New Roman" w:hAnsi="Times New Roman"/>
          <w:b/>
          <w:sz w:val="28"/>
          <w:szCs w:val="28"/>
        </w:rPr>
        <w:t xml:space="preserve"> лет по региональному компоненту </w:t>
      </w:r>
    </w:p>
    <w:p w:rsidR="00ED637E" w:rsidRPr="00892586" w:rsidRDefault="00ED637E"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«Родной свой край люби и знай»</w:t>
      </w:r>
    </w:p>
    <w:p w:rsidR="00ED637E" w:rsidRPr="00892586" w:rsidRDefault="00ED637E"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Сентябрь</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День Знаний «Будущий первоклассник»</w:t>
      </w:r>
    </w:p>
    <w:p w:rsidR="00ED637E" w:rsidRPr="00892586" w:rsidRDefault="00ED637E"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Обобщить знания детей о празднике День знаний; о правилах поведения в школе.</w:t>
      </w:r>
    </w:p>
    <w:p w:rsidR="00ED637E" w:rsidRPr="00892586" w:rsidRDefault="00ED637E"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Продолжать формировать знания детей правила поведения и общения в коллективе.</w:t>
      </w:r>
    </w:p>
    <w:p w:rsidR="00ED637E" w:rsidRPr="00892586" w:rsidRDefault="00ED637E"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Игра – интервью «Зачем надо учиться?». </w:t>
      </w:r>
    </w:p>
    <w:p w:rsidR="00ED637E" w:rsidRPr="00892586" w:rsidRDefault="00ED637E"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Экскурсия в школу.</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Осень в Тверской области «Золотая осень»</w:t>
      </w:r>
    </w:p>
    <w:p w:rsidR="00D444F3" w:rsidRPr="00892586" w:rsidRDefault="00ED637E"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Иметь представлени</w:t>
      </w:r>
      <w:r w:rsidR="00D444F3" w:rsidRPr="00892586">
        <w:rPr>
          <w:rFonts w:ascii="Times New Roman" w:hAnsi="Times New Roman"/>
          <w:sz w:val="28"/>
          <w:szCs w:val="28"/>
        </w:rPr>
        <w:t>е о растениях Тверской области</w:t>
      </w:r>
      <w:r w:rsidRPr="00892586">
        <w:rPr>
          <w:rFonts w:ascii="Times New Roman" w:hAnsi="Times New Roman"/>
          <w:sz w:val="28"/>
          <w:szCs w:val="28"/>
        </w:rPr>
        <w:t>, занесенных в Красную книгу.</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w:t>
      </w:r>
      <w:r w:rsidR="00ED637E" w:rsidRPr="00892586">
        <w:rPr>
          <w:rFonts w:ascii="Times New Roman" w:hAnsi="Times New Roman"/>
          <w:sz w:val="28"/>
          <w:szCs w:val="28"/>
        </w:rPr>
        <w:t xml:space="preserve"> Продолжать прививать бережное отношение к природе, понимать ее ценность, развивать экологическую культуру; навыки, ресурсы, сбережения. Помогать видеть красоту и разнообразие природы, получать удовольствие от общения с ней.</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Создание Красной книги из рисунков детей (растения </w:t>
      </w:r>
      <w:r w:rsidRPr="00892586">
        <w:rPr>
          <w:rFonts w:ascii="Times New Roman" w:hAnsi="Times New Roman"/>
          <w:sz w:val="28"/>
          <w:szCs w:val="28"/>
        </w:rPr>
        <w:t>Тверской области</w:t>
      </w:r>
      <w:r w:rsidR="00ED637E" w:rsidRPr="00892586">
        <w:rPr>
          <w:rFonts w:ascii="Times New Roman" w:hAnsi="Times New Roman"/>
          <w:sz w:val="28"/>
          <w:szCs w:val="28"/>
        </w:rPr>
        <w:t>). Совместно с родителями.</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Изготовление гербария из растений </w:t>
      </w:r>
      <w:r w:rsidRPr="00892586">
        <w:rPr>
          <w:rFonts w:ascii="Times New Roman" w:hAnsi="Times New Roman"/>
          <w:sz w:val="28"/>
          <w:szCs w:val="28"/>
        </w:rPr>
        <w:t>Тверской области</w:t>
      </w:r>
      <w:r w:rsidR="00ED637E" w:rsidRPr="00892586">
        <w:rPr>
          <w:rFonts w:ascii="Times New Roman" w:hAnsi="Times New Roman"/>
          <w:sz w:val="28"/>
          <w:szCs w:val="28"/>
        </w:rPr>
        <w:t>.</w:t>
      </w:r>
    </w:p>
    <w:p w:rsidR="00ED637E" w:rsidRPr="00892586" w:rsidRDefault="00D444F3"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О</w:t>
      </w:r>
      <w:r w:rsidR="00ED637E" w:rsidRPr="00892586">
        <w:rPr>
          <w:rFonts w:ascii="Times New Roman" w:hAnsi="Times New Roman"/>
          <w:b/>
          <w:sz w:val="28"/>
          <w:szCs w:val="28"/>
        </w:rPr>
        <w:t>ктябрь</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 xml:space="preserve">«Моя Родина – город </w:t>
      </w:r>
      <w:r w:rsidR="00D444F3" w:rsidRPr="00892586">
        <w:rPr>
          <w:rFonts w:ascii="Times New Roman" w:hAnsi="Times New Roman"/>
          <w:b/>
          <w:sz w:val="28"/>
          <w:szCs w:val="28"/>
        </w:rPr>
        <w:t>Ржев</w:t>
      </w:r>
      <w:r w:rsidRPr="00892586">
        <w:rPr>
          <w:rFonts w:ascii="Times New Roman" w:hAnsi="Times New Roman"/>
          <w:b/>
          <w:sz w:val="28"/>
          <w:szCs w:val="28"/>
        </w:rPr>
        <w:t>»</w:t>
      </w:r>
    </w:p>
    <w:p w:rsidR="00D444F3"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Иметь представление о родном городе, истории его возникновения, богатой и разнообразной природе, достопримечательностях. </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Воспитывать основы гражданственности и патриотизма.</w:t>
      </w:r>
    </w:p>
    <w:p w:rsidR="00D444F3"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Составление плана путешествия по родному городу. </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Презентация «Мой город </w:t>
      </w:r>
      <w:r w:rsidRPr="00892586">
        <w:rPr>
          <w:rFonts w:ascii="Times New Roman" w:hAnsi="Times New Roman"/>
          <w:sz w:val="28"/>
          <w:szCs w:val="28"/>
        </w:rPr>
        <w:t>Ржев</w:t>
      </w:r>
      <w:r w:rsidR="00ED637E" w:rsidRPr="00892586">
        <w:rPr>
          <w:rFonts w:ascii="Times New Roman" w:hAnsi="Times New Roman"/>
          <w:sz w:val="28"/>
          <w:szCs w:val="28"/>
        </w:rPr>
        <w:t>».</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proofErr w:type="spellStart"/>
      <w:r w:rsidR="00ED637E" w:rsidRPr="00892586">
        <w:rPr>
          <w:rFonts w:ascii="Times New Roman" w:hAnsi="Times New Roman"/>
          <w:sz w:val="28"/>
          <w:szCs w:val="28"/>
        </w:rPr>
        <w:t>Лэпбук</w:t>
      </w:r>
      <w:proofErr w:type="spellEnd"/>
      <w:r w:rsidR="00ED637E" w:rsidRPr="00892586">
        <w:rPr>
          <w:rFonts w:ascii="Times New Roman" w:hAnsi="Times New Roman"/>
          <w:sz w:val="28"/>
          <w:szCs w:val="28"/>
        </w:rPr>
        <w:t xml:space="preserve"> «Мой город».</w:t>
      </w:r>
    </w:p>
    <w:p w:rsidR="00ED637E" w:rsidRPr="00892586" w:rsidRDefault="00D444F3"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Н</w:t>
      </w:r>
      <w:r w:rsidR="00ED637E" w:rsidRPr="00892586">
        <w:rPr>
          <w:rFonts w:ascii="Times New Roman" w:hAnsi="Times New Roman"/>
          <w:b/>
          <w:sz w:val="28"/>
          <w:szCs w:val="28"/>
        </w:rPr>
        <w:t>оябрь</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w:t>
      </w:r>
      <w:r w:rsidR="00D444F3" w:rsidRPr="00892586">
        <w:rPr>
          <w:rFonts w:ascii="Times New Roman" w:hAnsi="Times New Roman"/>
          <w:b/>
          <w:sz w:val="28"/>
          <w:szCs w:val="28"/>
        </w:rPr>
        <w:t>Тверь</w:t>
      </w:r>
      <w:r w:rsidRPr="00892586">
        <w:rPr>
          <w:rFonts w:ascii="Times New Roman" w:hAnsi="Times New Roman"/>
          <w:b/>
          <w:sz w:val="28"/>
          <w:szCs w:val="28"/>
        </w:rPr>
        <w:t xml:space="preserve"> – главный город </w:t>
      </w:r>
      <w:r w:rsidR="00D444F3" w:rsidRPr="00892586">
        <w:rPr>
          <w:rFonts w:ascii="Times New Roman" w:hAnsi="Times New Roman"/>
          <w:b/>
          <w:sz w:val="28"/>
          <w:szCs w:val="28"/>
        </w:rPr>
        <w:t>Тверской области</w:t>
      </w:r>
      <w:r w:rsidRPr="00892586">
        <w:rPr>
          <w:rFonts w:ascii="Times New Roman" w:hAnsi="Times New Roman"/>
          <w:b/>
          <w:sz w:val="28"/>
          <w:szCs w:val="28"/>
        </w:rPr>
        <w:t>»</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Иметь представление о городе, его достопримечательностях.</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Проект «Моя Родина-Россия»</w:t>
      </w:r>
    </w:p>
    <w:p w:rsidR="00ED637E" w:rsidRPr="00892586" w:rsidRDefault="00D444F3"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Виртуальная экскурсия</w:t>
      </w:r>
    </w:p>
    <w:p w:rsidR="00ED637E"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Знакомство с писателями, худ</w:t>
      </w:r>
      <w:r w:rsidRPr="00892586">
        <w:rPr>
          <w:rFonts w:ascii="Times New Roman" w:hAnsi="Times New Roman"/>
          <w:sz w:val="28"/>
          <w:szCs w:val="28"/>
        </w:rPr>
        <w:t>ожниками - иллюстраторами Тверской области</w:t>
      </w:r>
      <w:r w:rsidR="00ED637E" w:rsidRPr="00892586">
        <w:rPr>
          <w:rFonts w:ascii="Times New Roman" w:hAnsi="Times New Roman"/>
          <w:sz w:val="28"/>
          <w:szCs w:val="28"/>
        </w:rPr>
        <w:t>.</w:t>
      </w:r>
    </w:p>
    <w:p w:rsidR="009B6EF1"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lastRenderedPageBreak/>
        <w:t xml:space="preserve">- </w:t>
      </w:r>
      <w:r w:rsidR="00ED637E" w:rsidRPr="00892586">
        <w:rPr>
          <w:rFonts w:ascii="Times New Roman" w:hAnsi="Times New Roman"/>
          <w:sz w:val="28"/>
          <w:szCs w:val="28"/>
        </w:rPr>
        <w:t xml:space="preserve">Иметь представление о писателях и художниках, прививать интерес к писателям и художникам нашего города. </w:t>
      </w:r>
    </w:p>
    <w:p w:rsidR="009B6EF1"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Рассматривание книг. </w:t>
      </w:r>
    </w:p>
    <w:p w:rsidR="00ED637E"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Экскурсия в библиотеку</w:t>
      </w:r>
      <w:r w:rsidR="00ED637E" w:rsidRPr="00892586">
        <w:rPr>
          <w:rFonts w:ascii="Times New Roman" w:hAnsi="Times New Roman"/>
          <w:sz w:val="28"/>
          <w:szCs w:val="28"/>
        </w:rPr>
        <w:t>.</w:t>
      </w:r>
    </w:p>
    <w:p w:rsidR="00ED637E" w:rsidRPr="00892586" w:rsidRDefault="009B6EF1"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Д</w:t>
      </w:r>
      <w:r w:rsidR="00ED637E" w:rsidRPr="00892586">
        <w:rPr>
          <w:rFonts w:ascii="Times New Roman" w:hAnsi="Times New Roman"/>
          <w:b/>
          <w:sz w:val="28"/>
          <w:szCs w:val="28"/>
        </w:rPr>
        <w:t>екабрь</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«Как живот</w:t>
      </w:r>
      <w:r w:rsidR="009B6EF1" w:rsidRPr="00892586">
        <w:rPr>
          <w:rFonts w:ascii="Times New Roman" w:hAnsi="Times New Roman"/>
          <w:b/>
          <w:sz w:val="28"/>
          <w:szCs w:val="28"/>
        </w:rPr>
        <w:t>ным родного края живется зимой»</w:t>
      </w:r>
    </w:p>
    <w:p w:rsidR="009B6EF1"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Иметь элементарные представления о жизни животных зимой. </w:t>
      </w:r>
    </w:p>
    <w:p w:rsidR="009B6EF1"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Умение устанавливать взаимосвязи между явлениями природы и поведением животных. </w:t>
      </w:r>
    </w:p>
    <w:p w:rsidR="00ED637E"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Включение детей в природоохранную деятельность.</w:t>
      </w:r>
    </w:p>
    <w:p w:rsidR="00ED637E" w:rsidRPr="00892586" w:rsidRDefault="009B6EF1"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Составление пис</w:t>
      </w:r>
      <w:r w:rsidRPr="00892586">
        <w:rPr>
          <w:rFonts w:ascii="Times New Roman" w:hAnsi="Times New Roman"/>
          <w:sz w:val="28"/>
          <w:szCs w:val="28"/>
        </w:rPr>
        <w:t>ем для животных «Зимние письма»</w:t>
      </w:r>
    </w:p>
    <w:p w:rsidR="00ED637E" w:rsidRPr="00892586" w:rsidRDefault="00892586"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Ф</w:t>
      </w:r>
      <w:r w:rsidR="00ED637E" w:rsidRPr="00892586">
        <w:rPr>
          <w:rFonts w:ascii="Times New Roman" w:hAnsi="Times New Roman"/>
          <w:b/>
          <w:sz w:val="28"/>
          <w:szCs w:val="28"/>
        </w:rPr>
        <w:t>евраль</w:t>
      </w:r>
    </w:p>
    <w:p w:rsidR="00ED637E" w:rsidRPr="00892586" w:rsidRDefault="00892586"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 xml:space="preserve">Военные профессии </w:t>
      </w:r>
      <w:r w:rsidR="00ED637E" w:rsidRPr="00892586">
        <w:rPr>
          <w:rFonts w:ascii="Times New Roman" w:hAnsi="Times New Roman"/>
          <w:b/>
          <w:sz w:val="28"/>
          <w:szCs w:val="28"/>
        </w:rPr>
        <w:t>«Герои войны»</w:t>
      </w:r>
    </w:p>
    <w:p w:rsidR="00892586"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Продолжать знакомить с солдатами – интернационалистами, внесших большой вклад в победу в наше мирное время. </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Воспитывать уважение к героям войны</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Поздравительная открытка для Защитников Отечества.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Поздравительная газета. Презентация «Аллея героев».</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Музыкально –спортивный досуг «Буду в арми</w:t>
      </w:r>
      <w:r w:rsidRPr="00892586">
        <w:rPr>
          <w:rFonts w:ascii="Times New Roman" w:hAnsi="Times New Roman"/>
          <w:sz w:val="28"/>
          <w:szCs w:val="28"/>
        </w:rPr>
        <w:t>и служить – буду Родину любить»</w:t>
      </w:r>
    </w:p>
    <w:p w:rsidR="00ED637E" w:rsidRPr="00892586" w:rsidRDefault="00892586"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М</w:t>
      </w:r>
      <w:r w:rsidR="00ED637E" w:rsidRPr="00892586">
        <w:rPr>
          <w:rFonts w:ascii="Times New Roman" w:hAnsi="Times New Roman"/>
          <w:b/>
          <w:sz w:val="28"/>
          <w:szCs w:val="28"/>
        </w:rPr>
        <w:t>арт</w:t>
      </w:r>
    </w:p>
    <w:p w:rsidR="00ED637E" w:rsidRPr="00892586" w:rsidRDefault="00892586"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Международный женский день «Женские профессии»</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В</w:t>
      </w:r>
      <w:r w:rsidR="00ED637E" w:rsidRPr="00892586">
        <w:rPr>
          <w:rFonts w:ascii="Times New Roman" w:hAnsi="Times New Roman"/>
          <w:sz w:val="28"/>
          <w:szCs w:val="28"/>
        </w:rPr>
        <w:t>оспитывать у детей уважение и заботу, оказывать бережное отношение, желание помочь и сделать приятное маме, самому дорогому и близкому человеку на земле, у детей старшего дошкольного возраста.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Поздравительная открытка для мам</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Поздравительная газета.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Рисование портрета «Моя любимая мама»</w:t>
      </w:r>
    </w:p>
    <w:p w:rsidR="00ED637E" w:rsidRPr="00892586" w:rsidRDefault="00892586"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А</w:t>
      </w:r>
      <w:r w:rsidR="00ED637E" w:rsidRPr="00892586">
        <w:rPr>
          <w:rFonts w:ascii="Times New Roman" w:hAnsi="Times New Roman"/>
          <w:b/>
          <w:sz w:val="28"/>
          <w:szCs w:val="28"/>
        </w:rPr>
        <w:t>прель</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Весна. Животный мир весной.</w:t>
      </w:r>
    </w:p>
    <w:p w:rsidR="00892586"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Формировать представление о дружбе между человеком и животными. </w:t>
      </w:r>
    </w:p>
    <w:p w:rsidR="00892586"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Р</w:t>
      </w:r>
      <w:r w:rsidR="00ED637E" w:rsidRPr="00892586">
        <w:rPr>
          <w:rFonts w:ascii="Times New Roman" w:hAnsi="Times New Roman"/>
          <w:sz w:val="28"/>
          <w:szCs w:val="28"/>
        </w:rPr>
        <w:t>ассказать о роли человека в сохранении ре</w:t>
      </w:r>
      <w:r w:rsidRPr="00892586">
        <w:rPr>
          <w:rFonts w:ascii="Times New Roman" w:hAnsi="Times New Roman"/>
          <w:sz w:val="28"/>
          <w:szCs w:val="28"/>
        </w:rPr>
        <w:t>дких видов животных и растений.</w:t>
      </w:r>
    </w:p>
    <w:p w:rsidR="00892586"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lastRenderedPageBreak/>
        <w:t xml:space="preserve">- </w:t>
      </w:r>
      <w:r w:rsidR="00ED637E" w:rsidRPr="00892586">
        <w:rPr>
          <w:rFonts w:ascii="Times New Roman" w:hAnsi="Times New Roman"/>
          <w:sz w:val="28"/>
          <w:szCs w:val="28"/>
        </w:rPr>
        <w:t>Воспитание интереса к природе, умения бережно рас</w:t>
      </w:r>
      <w:r w:rsidRPr="00892586">
        <w:rPr>
          <w:rFonts w:ascii="Times New Roman" w:hAnsi="Times New Roman"/>
          <w:sz w:val="28"/>
          <w:szCs w:val="28"/>
        </w:rPr>
        <w:t>ходовать все, что дает природа.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Включение детей в природоохранную деятельность.</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Изготовление экологических знаков в защиту природы.</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Экскурсия в зоомагазин. </w:t>
      </w:r>
      <w:r w:rsidR="00ED637E" w:rsidRPr="00892586">
        <w:rPr>
          <w:rFonts w:ascii="Times New Roman" w:hAnsi="Times New Roman"/>
          <w:sz w:val="28"/>
          <w:szCs w:val="28"/>
        </w:rPr>
        <w:t>Зарисовки об увиденном, на экскурсии.</w:t>
      </w:r>
    </w:p>
    <w:p w:rsidR="00ED637E" w:rsidRPr="00892586" w:rsidRDefault="00892586" w:rsidP="00892586">
      <w:pPr>
        <w:spacing w:after="0" w:line="360" w:lineRule="auto"/>
        <w:contextualSpacing/>
        <w:jc w:val="center"/>
        <w:rPr>
          <w:rFonts w:ascii="Times New Roman" w:hAnsi="Times New Roman"/>
          <w:b/>
          <w:sz w:val="28"/>
          <w:szCs w:val="28"/>
        </w:rPr>
      </w:pPr>
      <w:r w:rsidRPr="00892586">
        <w:rPr>
          <w:rFonts w:ascii="Times New Roman" w:hAnsi="Times New Roman"/>
          <w:b/>
          <w:sz w:val="28"/>
          <w:szCs w:val="28"/>
        </w:rPr>
        <w:t>М</w:t>
      </w:r>
      <w:r w:rsidR="00ED637E" w:rsidRPr="00892586">
        <w:rPr>
          <w:rFonts w:ascii="Times New Roman" w:hAnsi="Times New Roman"/>
          <w:b/>
          <w:sz w:val="28"/>
          <w:szCs w:val="28"/>
        </w:rPr>
        <w:t>ай</w:t>
      </w:r>
    </w:p>
    <w:p w:rsidR="00ED637E" w:rsidRPr="00892586" w:rsidRDefault="00892586"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Страницы незабытой войны «</w:t>
      </w:r>
      <w:r w:rsidR="00ED637E" w:rsidRPr="00892586">
        <w:rPr>
          <w:rFonts w:ascii="Times New Roman" w:hAnsi="Times New Roman"/>
          <w:b/>
          <w:sz w:val="28"/>
          <w:szCs w:val="28"/>
        </w:rPr>
        <w:t xml:space="preserve">Ветераны ВОВ города </w:t>
      </w:r>
      <w:r w:rsidRPr="00892586">
        <w:rPr>
          <w:rFonts w:ascii="Times New Roman" w:hAnsi="Times New Roman"/>
          <w:b/>
          <w:sz w:val="28"/>
          <w:szCs w:val="28"/>
        </w:rPr>
        <w:t>Ржев»</w:t>
      </w:r>
    </w:p>
    <w:p w:rsidR="00892586"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Знакомство с ветеранами войны и труда, их подвигом. </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Вовлечение в общенародное празднование через поздравление ветеранов</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Акция «Поздравь ветерана»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Акция «Георгиевская лента»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Открытка для ветерана.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 xml:space="preserve">Изготовление </w:t>
      </w:r>
      <w:proofErr w:type="spellStart"/>
      <w:r w:rsidR="00ED637E" w:rsidRPr="00892586">
        <w:rPr>
          <w:rFonts w:ascii="Times New Roman" w:hAnsi="Times New Roman"/>
          <w:sz w:val="28"/>
          <w:szCs w:val="28"/>
        </w:rPr>
        <w:t>лепбука</w:t>
      </w:r>
      <w:proofErr w:type="spellEnd"/>
      <w:r w:rsidR="00ED637E" w:rsidRPr="00892586">
        <w:rPr>
          <w:rFonts w:ascii="Times New Roman" w:hAnsi="Times New Roman"/>
          <w:sz w:val="28"/>
          <w:szCs w:val="28"/>
        </w:rPr>
        <w:t xml:space="preserve"> «День Победы».</w:t>
      </w:r>
    </w:p>
    <w:p w:rsidR="00ED637E" w:rsidRPr="00892586" w:rsidRDefault="00ED637E" w:rsidP="00892586">
      <w:pPr>
        <w:spacing w:after="0" w:line="360" w:lineRule="auto"/>
        <w:contextualSpacing/>
        <w:rPr>
          <w:rFonts w:ascii="Times New Roman" w:hAnsi="Times New Roman"/>
          <w:b/>
          <w:sz w:val="28"/>
          <w:szCs w:val="28"/>
        </w:rPr>
      </w:pPr>
      <w:r w:rsidRPr="00892586">
        <w:rPr>
          <w:rFonts w:ascii="Times New Roman" w:hAnsi="Times New Roman"/>
          <w:b/>
          <w:sz w:val="28"/>
          <w:szCs w:val="28"/>
        </w:rPr>
        <w:t>«До свидания, детский сад! Здравствуй, школа!"</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Создание праздничной обстановки для выпускников.</w:t>
      </w:r>
    </w:p>
    <w:p w:rsidR="00ED637E" w:rsidRPr="00892586" w:rsidRDefault="00892586" w:rsidP="00892586">
      <w:pPr>
        <w:spacing w:after="0" w:line="360" w:lineRule="auto"/>
        <w:contextualSpacing/>
        <w:rPr>
          <w:rFonts w:ascii="Times New Roman" w:hAnsi="Times New Roman"/>
          <w:sz w:val="28"/>
          <w:szCs w:val="28"/>
        </w:rPr>
      </w:pPr>
      <w:r w:rsidRPr="00892586">
        <w:rPr>
          <w:rFonts w:ascii="Times New Roman" w:hAnsi="Times New Roman"/>
          <w:sz w:val="28"/>
          <w:szCs w:val="28"/>
        </w:rPr>
        <w:t xml:space="preserve">- </w:t>
      </w:r>
      <w:r w:rsidR="00ED637E" w:rsidRPr="00892586">
        <w:rPr>
          <w:rFonts w:ascii="Times New Roman" w:hAnsi="Times New Roman"/>
          <w:sz w:val="28"/>
          <w:szCs w:val="28"/>
        </w:rPr>
        <w:t>Выпускной бал</w:t>
      </w: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892586" w:rsidRDefault="00892586" w:rsidP="006052EE">
      <w:pPr>
        <w:spacing w:after="0" w:line="240" w:lineRule="auto"/>
        <w:rPr>
          <w:rFonts w:ascii="Times New Roman" w:hAnsi="Times New Roman"/>
          <w:b/>
          <w:sz w:val="28"/>
        </w:rPr>
      </w:pPr>
    </w:p>
    <w:p w:rsidR="006052EE" w:rsidRDefault="006052EE" w:rsidP="006052EE">
      <w:pPr>
        <w:spacing w:after="0" w:line="240" w:lineRule="auto"/>
        <w:rPr>
          <w:rFonts w:ascii="Times New Roman" w:hAnsi="Times New Roman"/>
          <w:b/>
          <w:sz w:val="28"/>
        </w:rPr>
      </w:pPr>
      <w:r>
        <w:rPr>
          <w:rFonts w:ascii="Times New Roman" w:hAnsi="Times New Roman"/>
          <w:b/>
          <w:sz w:val="28"/>
        </w:rPr>
        <w:lastRenderedPageBreak/>
        <w:t>4.3.План работы с родителя</w:t>
      </w:r>
      <w:r w:rsidR="003D32E8">
        <w:rPr>
          <w:rFonts w:ascii="Times New Roman" w:hAnsi="Times New Roman"/>
          <w:b/>
          <w:sz w:val="28"/>
        </w:rPr>
        <w:t xml:space="preserve">ми </w:t>
      </w:r>
      <w:r w:rsidR="00892586">
        <w:rPr>
          <w:rFonts w:ascii="Times New Roman" w:hAnsi="Times New Roman"/>
          <w:b/>
          <w:sz w:val="28"/>
        </w:rPr>
        <w:t>подготовительной к школе</w:t>
      </w:r>
      <w:r w:rsidR="00013C6E">
        <w:rPr>
          <w:rFonts w:ascii="Times New Roman" w:hAnsi="Times New Roman"/>
          <w:b/>
          <w:sz w:val="28"/>
        </w:rPr>
        <w:t xml:space="preserve"> группы на 2021</w:t>
      </w:r>
      <w:r w:rsidR="003D32E8">
        <w:rPr>
          <w:rFonts w:ascii="Times New Roman" w:hAnsi="Times New Roman"/>
          <w:b/>
          <w:sz w:val="28"/>
        </w:rPr>
        <w:t>-202</w:t>
      </w:r>
      <w:r w:rsidR="00013C6E">
        <w:rPr>
          <w:rFonts w:ascii="Times New Roman" w:hAnsi="Times New Roman"/>
          <w:b/>
          <w:sz w:val="28"/>
        </w:rPr>
        <w:t>2учебный год</w:t>
      </w:r>
    </w:p>
    <w:p w:rsidR="006052EE" w:rsidRDefault="006052EE" w:rsidP="006052EE">
      <w:pPr>
        <w:spacing w:after="0" w:line="240" w:lineRule="auto"/>
        <w:rPr>
          <w:rFonts w:ascii="Times New Roman" w:hAnsi="Times New Roman"/>
          <w:b/>
          <w:sz w:val="28"/>
        </w:rPr>
      </w:pP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Сентябрь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«Роль семьи в развитии речи ребёнка»; «Игра, как средство воспитания дошкольников»; «Возрастные особенности детей старшего дошкольного возраста».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Родительское собрание:</w:t>
      </w:r>
      <w:r w:rsidRPr="00892586">
        <w:rPr>
          <w:rFonts w:ascii="Times New Roman" w:eastAsia="Calibri" w:hAnsi="Times New Roman"/>
          <w:sz w:val="28"/>
          <w:szCs w:val="28"/>
          <w:lang w:eastAsia="en-US"/>
        </w:rPr>
        <w:t xml:space="preserve"> «Возрастные особенности детей седьмого года жизни»</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 xml:space="preserve">Беседы: </w:t>
      </w:r>
      <w:r w:rsidRPr="00892586">
        <w:rPr>
          <w:rFonts w:ascii="Times New Roman" w:eastAsia="Calibri" w:hAnsi="Times New Roman"/>
          <w:sz w:val="28"/>
          <w:szCs w:val="28"/>
          <w:lang w:eastAsia="en-US"/>
        </w:rPr>
        <w:t>«Режим дня вашего ребёнка»; «Одежда детей в разные сезоны»; «Энтеровирусные инфекции».</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Папка передвижка:</w:t>
      </w:r>
      <w:r w:rsidRPr="00892586">
        <w:rPr>
          <w:rFonts w:ascii="Times New Roman" w:eastAsia="Calibri" w:hAnsi="Times New Roman"/>
          <w:sz w:val="28"/>
          <w:szCs w:val="28"/>
          <w:lang w:eastAsia="en-US"/>
        </w:rPr>
        <w:t xml:space="preserve"> «Осень»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Памятка для родителей:</w:t>
      </w:r>
      <w:r w:rsidRPr="00892586">
        <w:rPr>
          <w:rFonts w:ascii="Times New Roman" w:eastAsia="Calibri" w:hAnsi="Times New Roman"/>
          <w:sz w:val="28"/>
          <w:szCs w:val="28"/>
          <w:lang w:eastAsia="en-US"/>
        </w:rPr>
        <w:t xml:space="preserve"> «Обучение детей наблюдательности на улице»</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Выставка:</w:t>
      </w:r>
      <w:r w:rsidR="00013C6E">
        <w:rPr>
          <w:rFonts w:ascii="Times New Roman" w:eastAsia="Calibri" w:hAnsi="Times New Roman"/>
          <w:sz w:val="28"/>
          <w:szCs w:val="28"/>
          <w:lang w:eastAsia="en-US"/>
        </w:rPr>
        <w:t xml:space="preserve"> «Осенняя мозаика</w:t>
      </w:r>
      <w:r w:rsidRPr="00892586">
        <w:rPr>
          <w:rFonts w:ascii="Times New Roman" w:eastAsia="Calibri" w:hAnsi="Times New Roman"/>
          <w:sz w:val="28"/>
          <w:szCs w:val="28"/>
          <w:lang w:eastAsia="en-US"/>
        </w:rPr>
        <w:t>»</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Октябрь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Буклет:</w:t>
      </w:r>
      <w:r w:rsidRPr="00892586">
        <w:rPr>
          <w:rFonts w:ascii="Times New Roman" w:eastAsia="Calibri" w:hAnsi="Times New Roman"/>
          <w:sz w:val="28"/>
          <w:szCs w:val="28"/>
          <w:lang w:eastAsia="en-US"/>
        </w:rPr>
        <w:t xml:space="preserve"> «В здоровом теле здоровый дух»</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«От игры к учёбе или кризис 6-7 лет»; «Всегда ли правильно звучит ваша речь»; «Права и обязанности родителей»; «Легко ли научить ребёнка правильно вести себя на дороге?»</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Памятка:</w:t>
      </w:r>
      <w:r w:rsidRPr="00892586">
        <w:rPr>
          <w:rFonts w:ascii="Times New Roman" w:eastAsia="Calibri" w:hAnsi="Times New Roman"/>
          <w:sz w:val="28"/>
          <w:szCs w:val="28"/>
          <w:lang w:eastAsia="en-US"/>
        </w:rPr>
        <w:t xml:space="preserve"> «Формирование здорового образа жизни у дошкольников»</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w:t>
      </w:r>
      <w:r w:rsidRPr="00892586">
        <w:rPr>
          <w:rFonts w:ascii="Times New Roman" w:eastAsia="Calibri" w:hAnsi="Times New Roman"/>
          <w:sz w:val="28"/>
          <w:szCs w:val="28"/>
          <w:lang w:eastAsia="en-US"/>
        </w:rPr>
        <w:t xml:space="preserve"> «Правила хорошего тона»; « Правила поведения дошкольника. Культурно - гигиенические правила»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Буклет:</w:t>
      </w:r>
      <w:r w:rsidRPr="00892586">
        <w:rPr>
          <w:rFonts w:ascii="Times New Roman" w:eastAsia="Calibri" w:hAnsi="Times New Roman"/>
          <w:sz w:val="28"/>
          <w:szCs w:val="28"/>
          <w:lang w:eastAsia="en-US"/>
        </w:rPr>
        <w:t xml:space="preserve"> «Грамотный пешеход»</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Выставка  совместного  творчества:</w:t>
      </w:r>
      <w:r w:rsidR="00013C6E">
        <w:rPr>
          <w:rFonts w:ascii="Times New Roman" w:eastAsia="Calibri" w:hAnsi="Times New Roman"/>
          <w:sz w:val="28"/>
          <w:szCs w:val="28"/>
          <w:lang w:eastAsia="en-US"/>
        </w:rPr>
        <w:t xml:space="preserve">  «Краски Осени!</w:t>
      </w:r>
      <w:r w:rsidRPr="00892586">
        <w:rPr>
          <w:rFonts w:ascii="Times New Roman" w:eastAsia="Calibri" w:hAnsi="Times New Roman"/>
          <w:sz w:val="28"/>
          <w:szCs w:val="28"/>
          <w:lang w:eastAsia="en-US"/>
        </w:rPr>
        <w:t>»</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Ноябрь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w:t>
      </w:r>
      <w:r w:rsidRPr="00892586">
        <w:rPr>
          <w:rFonts w:ascii="Times New Roman" w:eastAsia="Calibri" w:hAnsi="Times New Roman"/>
          <w:sz w:val="28"/>
          <w:szCs w:val="28"/>
          <w:lang w:eastAsia="en-US"/>
        </w:rPr>
        <w:t xml:space="preserve"> «Обучение дошкольников дома»; «Правила дорожного движения»; «Игры с детьми на свежем воздухе»; «Закаливание не только летом»</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Памятка:</w:t>
      </w:r>
      <w:r w:rsidRPr="00892586">
        <w:rPr>
          <w:rFonts w:ascii="Times New Roman" w:eastAsia="Calibri" w:hAnsi="Times New Roman"/>
          <w:sz w:val="28"/>
          <w:szCs w:val="28"/>
          <w:lang w:eastAsia="en-US"/>
        </w:rPr>
        <w:t xml:space="preserve"> «Роль семьи в воспитании речи детей. Игра и игровые задания для развития речи детей дома»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Папка-передвижка:</w:t>
      </w:r>
      <w:r w:rsidRPr="00892586">
        <w:rPr>
          <w:rFonts w:ascii="Times New Roman" w:eastAsia="Calibri" w:hAnsi="Times New Roman"/>
          <w:sz w:val="28"/>
          <w:szCs w:val="28"/>
          <w:lang w:eastAsia="en-US"/>
        </w:rPr>
        <w:t xml:space="preserve"> «День матери»</w:t>
      </w:r>
    </w:p>
    <w:p w:rsidR="00892586" w:rsidRPr="00892586" w:rsidRDefault="0037586C" w:rsidP="00892586">
      <w:pPr>
        <w:spacing w:line="360" w:lineRule="auto"/>
        <w:contextualSpacing/>
        <w:rPr>
          <w:rFonts w:ascii="Times New Roman" w:eastAsia="Calibri" w:hAnsi="Times New Roman"/>
          <w:sz w:val="28"/>
          <w:szCs w:val="28"/>
          <w:lang w:eastAsia="en-US"/>
        </w:rPr>
      </w:pPr>
      <w:r>
        <w:rPr>
          <w:rFonts w:ascii="Times New Roman" w:eastAsia="Calibri" w:hAnsi="Times New Roman"/>
          <w:b/>
          <w:sz w:val="28"/>
          <w:szCs w:val="28"/>
          <w:lang w:eastAsia="en-US"/>
        </w:rPr>
        <w:t>Фотовыставка: « Мамины счастливые глаза»</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Декабрь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lastRenderedPageBreak/>
        <w:t>Консультации:</w:t>
      </w:r>
      <w:r w:rsidRPr="00892586">
        <w:rPr>
          <w:rFonts w:ascii="Times New Roman" w:eastAsia="Calibri" w:hAnsi="Times New Roman"/>
          <w:sz w:val="28"/>
          <w:szCs w:val="28"/>
          <w:lang w:eastAsia="en-US"/>
        </w:rPr>
        <w:t xml:space="preserve"> «Грипп. Меры профилактики. Симптомы данного заболевания»; «Секреты психологического здоровья»; «Как развивать моторику руки?»; «Готовим руку дошкольника к письму»</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Родительское собрание №2:</w:t>
      </w:r>
      <w:r w:rsidRPr="00892586">
        <w:rPr>
          <w:rFonts w:ascii="Times New Roman" w:eastAsia="Calibri" w:hAnsi="Times New Roman"/>
          <w:sz w:val="28"/>
          <w:szCs w:val="28"/>
          <w:lang w:eastAsia="en-US"/>
        </w:rPr>
        <w:t xml:space="preserve"> «Семь шагов к здоровью» </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w:t>
      </w:r>
      <w:r w:rsidRPr="00892586">
        <w:rPr>
          <w:rFonts w:ascii="Times New Roman" w:eastAsia="Calibri" w:hAnsi="Times New Roman"/>
          <w:sz w:val="28"/>
          <w:szCs w:val="28"/>
          <w:lang w:eastAsia="en-US"/>
        </w:rPr>
        <w:t xml:space="preserve"> «Выявить отношение родителей по подготовке детей к обучению в школе»; «Чесночницы – одна из мер профилактики вирусных инфекций»</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«Новогодняя сказка»</w:t>
      </w:r>
      <w:r w:rsidRPr="00892586">
        <w:rPr>
          <w:rFonts w:ascii="Times New Roman" w:eastAsia="Calibri" w:hAnsi="Times New Roman"/>
          <w:sz w:val="28"/>
          <w:szCs w:val="28"/>
          <w:lang w:eastAsia="en-US"/>
        </w:rPr>
        <w:t xml:space="preserve"> - утренник для детей и родителей. Вовлечь родителей  и детей в подготовку к новогоднему празднику.</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Выставка:</w:t>
      </w:r>
      <w:r w:rsidR="0037586C">
        <w:rPr>
          <w:rFonts w:ascii="Times New Roman" w:eastAsia="Calibri" w:hAnsi="Times New Roman"/>
          <w:sz w:val="28"/>
          <w:szCs w:val="28"/>
          <w:lang w:eastAsia="en-US"/>
        </w:rPr>
        <w:t xml:space="preserve"> «Новогодний переполох</w:t>
      </w:r>
      <w:proofErr w:type="gramStart"/>
      <w:r w:rsidRPr="00892586">
        <w:rPr>
          <w:rFonts w:ascii="Times New Roman" w:eastAsia="Calibri" w:hAnsi="Times New Roman"/>
          <w:sz w:val="28"/>
          <w:szCs w:val="28"/>
          <w:lang w:eastAsia="en-US"/>
        </w:rPr>
        <w:t>».</w:t>
      </w:r>
      <w:r w:rsidR="00A20CCC">
        <w:rPr>
          <w:rFonts w:ascii="Times New Roman" w:eastAsia="Calibri" w:hAnsi="Times New Roman"/>
          <w:sz w:val="28"/>
          <w:szCs w:val="28"/>
          <w:lang w:eastAsia="en-US"/>
        </w:rPr>
        <w:t>, «</w:t>
      </w:r>
      <w:proofErr w:type="gramEnd"/>
      <w:r w:rsidR="00A20CCC">
        <w:rPr>
          <w:rFonts w:ascii="Times New Roman" w:eastAsia="Calibri" w:hAnsi="Times New Roman"/>
          <w:sz w:val="28"/>
          <w:szCs w:val="28"/>
          <w:lang w:eastAsia="en-US"/>
        </w:rPr>
        <w:t>Зимние фантазии!»</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Январь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w:t>
      </w:r>
      <w:r w:rsidRPr="00892586">
        <w:rPr>
          <w:rFonts w:ascii="Times New Roman" w:eastAsia="Calibri" w:hAnsi="Times New Roman"/>
          <w:sz w:val="28"/>
          <w:szCs w:val="28"/>
          <w:lang w:eastAsia="en-US"/>
        </w:rPr>
        <w:t xml:space="preserve"> «Закаливание - одна из форм профилактики простудных заболеваний»; «Как воспитывать усидчивость»; </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«Как развивать память у детей?»; «Профилактика гриппа, ОРВИ»; «Секреты воспитания вежливого ребенка».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Папка – передвижка:</w:t>
      </w:r>
      <w:r w:rsidRPr="00892586">
        <w:rPr>
          <w:rFonts w:ascii="Times New Roman" w:eastAsia="Calibri" w:hAnsi="Times New Roman"/>
          <w:sz w:val="28"/>
          <w:szCs w:val="28"/>
          <w:lang w:eastAsia="en-US"/>
        </w:rPr>
        <w:t xml:space="preserve"> «С Рождеством Христовым»</w:t>
      </w:r>
    </w:p>
    <w:p w:rsidR="00892586" w:rsidRDefault="007747BE" w:rsidP="00892586">
      <w:pPr>
        <w:spacing w:line="360" w:lineRule="auto"/>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Выставка: «Тигр – символ 2022»</w:t>
      </w:r>
    </w:p>
    <w:p w:rsidR="007747BE" w:rsidRDefault="007747BE" w:rsidP="00892586">
      <w:pPr>
        <w:spacing w:line="360" w:lineRule="auto"/>
        <w:contextualSpacing/>
        <w:rPr>
          <w:rFonts w:ascii="Times New Roman" w:eastAsia="Calibri" w:hAnsi="Times New Roman"/>
          <w:b/>
          <w:sz w:val="28"/>
          <w:szCs w:val="28"/>
          <w:lang w:eastAsia="en-US"/>
        </w:rPr>
      </w:pPr>
    </w:p>
    <w:p w:rsidR="007747BE" w:rsidRPr="00892586" w:rsidRDefault="007747BE" w:rsidP="00892586">
      <w:pPr>
        <w:spacing w:line="360" w:lineRule="auto"/>
        <w:contextualSpacing/>
        <w:rPr>
          <w:rFonts w:ascii="Times New Roman" w:eastAsia="Calibri" w:hAnsi="Times New Roman"/>
          <w:b/>
          <w:sz w:val="28"/>
          <w:szCs w:val="28"/>
          <w:lang w:eastAsia="en-US"/>
        </w:rPr>
      </w:pPr>
    </w:p>
    <w:p w:rsid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Февраль</w:t>
      </w:r>
    </w:p>
    <w:p w:rsidR="007747BE" w:rsidRPr="00892586" w:rsidRDefault="007747BE" w:rsidP="00892586">
      <w:pPr>
        <w:spacing w:line="360" w:lineRule="auto"/>
        <w:contextualSpacing/>
        <w:jc w:val="center"/>
        <w:rPr>
          <w:rFonts w:ascii="Times New Roman" w:eastAsia="Calibri" w:hAnsi="Times New Roman"/>
          <w:b/>
          <w:sz w:val="32"/>
          <w:szCs w:val="28"/>
          <w:lang w:eastAsia="en-US"/>
        </w:rPr>
      </w:pPr>
    </w:p>
    <w:p w:rsidR="00892586" w:rsidRPr="00892586" w:rsidRDefault="007747BE" w:rsidP="00892586">
      <w:pPr>
        <w:spacing w:line="360" w:lineRule="auto"/>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Анкета для отцов и дедушек</w:t>
      </w:r>
      <w:r w:rsidRPr="00892586">
        <w:rPr>
          <w:rFonts w:ascii="Times New Roman" w:eastAsia="Calibri" w:hAnsi="Times New Roman"/>
          <w:sz w:val="28"/>
          <w:szCs w:val="28"/>
          <w:lang w:eastAsia="en-US"/>
        </w:rPr>
        <w:t xml:space="preserve"> «Каков вы мужчина?»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«Как сделать зимнюю прогулку с ребёнком приятной и полезной?»; «Роль отца в воспитании ребенка»; «Самостоятельность ребёнка. Её границы»</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Оформление фотовыставки:</w:t>
      </w:r>
      <w:r w:rsidR="007747BE">
        <w:rPr>
          <w:rFonts w:ascii="Times New Roman" w:eastAsia="Calibri" w:hAnsi="Times New Roman"/>
          <w:sz w:val="28"/>
          <w:szCs w:val="28"/>
          <w:lang w:eastAsia="en-US"/>
        </w:rPr>
        <w:t xml:space="preserve"> «Выдумщики и выдумщики</w:t>
      </w:r>
      <w:r w:rsidRPr="00892586">
        <w:rPr>
          <w:rFonts w:ascii="Times New Roman" w:eastAsia="Calibri" w:hAnsi="Times New Roman"/>
          <w:sz w:val="28"/>
          <w:szCs w:val="28"/>
          <w:lang w:eastAsia="en-US"/>
        </w:rPr>
        <w:t>».</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Совместный спортивный досуг:</w:t>
      </w:r>
      <w:r w:rsidRPr="00892586">
        <w:rPr>
          <w:rFonts w:ascii="Times New Roman" w:eastAsia="Calibri" w:hAnsi="Times New Roman"/>
          <w:sz w:val="28"/>
          <w:szCs w:val="28"/>
          <w:lang w:eastAsia="en-US"/>
        </w:rPr>
        <w:t xml:space="preserve"> «Спорт, игра, дружба»</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Март</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Выставка:</w:t>
      </w:r>
      <w:r w:rsidR="004C021D">
        <w:rPr>
          <w:rFonts w:ascii="Times New Roman" w:eastAsia="Calibri" w:hAnsi="Times New Roman"/>
          <w:sz w:val="28"/>
          <w:szCs w:val="28"/>
          <w:lang w:eastAsia="en-US"/>
        </w:rPr>
        <w:t xml:space="preserve"> «Мамины помощники</w:t>
      </w:r>
      <w:r w:rsidRPr="00892586">
        <w:rPr>
          <w:rFonts w:ascii="Times New Roman" w:eastAsia="Calibri" w:hAnsi="Times New Roman"/>
          <w:sz w:val="28"/>
          <w:szCs w:val="28"/>
          <w:lang w:eastAsia="en-US"/>
        </w:rPr>
        <w:t>»</w:t>
      </w:r>
    </w:p>
    <w:p w:rsidR="00892586" w:rsidRPr="00892586" w:rsidRDefault="00892586" w:rsidP="00892586">
      <w:pPr>
        <w:spacing w:line="360" w:lineRule="auto"/>
        <w:contextualSpacing/>
        <w:rPr>
          <w:rFonts w:ascii="Times New Roman" w:eastAsia="Calibri" w:hAnsi="Times New Roman"/>
          <w:b/>
          <w:sz w:val="28"/>
          <w:szCs w:val="28"/>
          <w:lang w:eastAsia="en-US"/>
        </w:rPr>
      </w:pPr>
      <w:r w:rsidRPr="00892586">
        <w:rPr>
          <w:rFonts w:ascii="Times New Roman" w:eastAsia="Calibri" w:hAnsi="Times New Roman"/>
          <w:b/>
          <w:sz w:val="28"/>
          <w:szCs w:val="28"/>
          <w:lang w:eastAsia="en-US"/>
        </w:rPr>
        <w:t>Утренник «Праздник мам».</w:t>
      </w:r>
    </w:p>
    <w:p w:rsid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Папка-передвижка:</w:t>
      </w:r>
      <w:r w:rsidRPr="00892586">
        <w:rPr>
          <w:rFonts w:ascii="Times New Roman" w:eastAsia="Calibri" w:hAnsi="Times New Roman"/>
          <w:sz w:val="28"/>
          <w:szCs w:val="28"/>
          <w:lang w:eastAsia="en-US"/>
        </w:rPr>
        <w:t xml:space="preserve"> «8 Марта»</w:t>
      </w:r>
    </w:p>
    <w:p w:rsidR="004C021D" w:rsidRPr="00892586" w:rsidRDefault="004C021D" w:rsidP="00892586">
      <w:pPr>
        <w:spacing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Конкурс чтецов</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амой лучшею на свете -  свою мать считают дети»</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Родительское собрание:</w:t>
      </w:r>
      <w:r w:rsidRPr="00892586">
        <w:rPr>
          <w:rFonts w:ascii="Times New Roman" w:eastAsia="Calibri" w:hAnsi="Times New Roman"/>
          <w:sz w:val="28"/>
          <w:szCs w:val="28"/>
          <w:lang w:eastAsia="en-US"/>
        </w:rPr>
        <w:t xml:space="preserve"> «Профилактика инфекционных заболевания и соблюдение правил личной гигиены в семье».</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«Д/И по обучению грамоте»; «О капризах и упрямстве»; «Развитие творческих способностей ребенка»; «Речевые игры по дороге в детский сад»</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Апрель</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Памятка для родителей:</w:t>
      </w:r>
      <w:r w:rsidRPr="00892586">
        <w:rPr>
          <w:rFonts w:ascii="Times New Roman" w:eastAsia="Calibri" w:hAnsi="Times New Roman"/>
          <w:sz w:val="28"/>
          <w:szCs w:val="28"/>
          <w:lang w:eastAsia="en-US"/>
        </w:rPr>
        <w:t xml:space="preserve"> «Как измерить талант?»; «Режим будущего дошкольника»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Консультации:</w:t>
      </w:r>
      <w:r w:rsidRPr="00892586">
        <w:rPr>
          <w:rFonts w:ascii="Times New Roman" w:eastAsia="Calibri" w:hAnsi="Times New Roman"/>
          <w:sz w:val="28"/>
          <w:szCs w:val="28"/>
          <w:lang w:eastAsia="en-US"/>
        </w:rPr>
        <w:t xml:space="preserve"> «Как предупредить авитаминоз весной»; «Речевая готовность детей к школе»; «Психологическая готовность родителей к школе»; «Безопасное поведение детей на дороге».</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 «</w:t>
      </w:r>
      <w:r w:rsidRPr="00892586">
        <w:rPr>
          <w:rFonts w:ascii="Times New Roman" w:eastAsia="Calibri" w:hAnsi="Times New Roman"/>
          <w:sz w:val="28"/>
          <w:szCs w:val="28"/>
          <w:lang w:eastAsia="en-US"/>
        </w:rPr>
        <w:t>Ребенок и дорога»; «Сочиняем сказку. Уроки творчества»; «Какие нужны детям знания о Космосе»</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Выставка</w:t>
      </w:r>
      <w:r w:rsidR="00A171D7">
        <w:rPr>
          <w:rFonts w:ascii="Times New Roman" w:eastAsia="Calibri" w:hAnsi="Times New Roman"/>
          <w:sz w:val="28"/>
          <w:szCs w:val="28"/>
          <w:lang w:eastAsia="en-US"/>
        </w:rPr>
        <w:t xml:space="preserve"> «Весна, весна на улице, весенние деньки!</w:t>
      </w:r>
      <w:r w:rsidRPr="00892586">
        <w:rPr>
          <w:rFonts w:ascii="Times New Roman" w:eastAsia="Calibri" w:hAnsi="Times New Roman"/>
          <w:sz w:val="28"/>
          <w:szCs w:val="28"/>
          <w:lang w:eastAsia="en-US"/>
        </w:rPr>
        <w:t>»</w:t>
      </w:r>
    </w:p>
    <w:p w:rsidR="00892586" w:rsidRPr="00892586" w:rsidRDefault="00892586" w:rsidP="00892586">
      <w:pPr>
        <w:spacing w:line="360" w:lineRule="auto"/>
        <w:contextualSpacing/>
        <w:jc w:val="center"/>
        <w:rPr>
          <w:rFonts w:ascii="Times New Roman" w:eastAsia="Calibri" w:hAnsi="Times New Roman"/>
          <w:b/>
          <w:sz w:val="32"/>
          <w:szCs w:val="28"/>
          <w:lang w:eastAsia="en-US"/>
        </w:rPr>
      </w:pPr>
      <w:r w:rsidRPr="00892586">
        <w:rPr>
          <w:rFonts w:ascii="Times New Roman" w:eastAsia="Calibri" w:hAnsi="Times New Roman"/>
          <w:b/>
          <w:sz w:val="32"/>
          <w:szCs w:val="28"/>
          <w:lang w:eastAsia="en-US"/>
        </w:rPr>
        <w:t>Май</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Фото вернисаж</w:t>
      </w:r>
      <w:r w:rsidRPr="00892586">
        <w:rPr>
          <w:rFonts w:ascii="Times New Roman" w:eastAsia="Calibri" w:hAnsi="Times New Roman"/>
          <w:sz w:val="28"/>
          <w:szCs w:val="28"/>
          <w:lang w:eastAsia="en-US"/>
        </w:rPr>
        <w:t xml:space="preserve"> «Вот и стали мы на год взрослей»</w:t>
      </w:r>
    </w:p>
    <w:p w:rsid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Оформление стенда</w:t>
      </w:r>
      <w:r w:rsidRPr="00892586">
        <w:rPr>
          <w:rFonts w:ascii="Times New Roman" w:eastAsia="Calibri" w:hAnsi="Times New Roman"/>
          <w:sz w:val="28"/>
          <w:szCs w:val="28"/>
          <w:lang w:eastAsia="en-US"/>
        </w:rPr>
        <w:t xml:space="preserve"> «День Победы».</w:t>
      </w:r>
    </w:p>
    <w:p w:rsidR="00A171D7" w:rsidRPr="00892586" w:rsidRDefault="00A171D7" w:rsidP="00892586">
      <w:pPr>
        <w:spacing w:line="36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Выставка «Безопасное колесо»</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 xml:space="preserve">Консультации: </w:t>
      </w:r>
      <w:r w:rsidRPr="00892586">
        <w:rPr>
          <w:rFonts w:ascii="Times New Roman" w:eastAsia="Calibri" w:hAnsi="Times New Roman"/>
          <w:sz w:val="28"/>
          <w:szCs w:val="28"/>
          <w:lang w:eastAsia="en-US"/>
        </w:rPr>
        <w:t>« Рекомендации родителям будущих первоклассников»; «Ребенок и компьютер»; «Семья – мой дом родной. Влияние семьи на развитие ребёнка»</w:t>
      </w:r>
    </w:p>
    <w:p w:rsidR="00892586" w:rsidRPr="00892586" w:rsidRDefault="00892586" w:rsidP="00892586">
      <w:pPr>
        <w:spacing w:line="360" w:lineRule="auto"/>
        <w:contextualSpacing/>
        <w:rPr>
          <w:rFonts w:ascii="Times New Roman" w:eastAsia="Calibri" w:hAnsi="Times New Roman"/>
          <w:sz w:val="28"/>
          <w:szCs w:val="28"/>
          <w:lang w:eastAsia="en-US"/>
        </w:rPr>
      </w:pPr>
      <w:r w:rsidRPr="00892586">
        <w:rPr>
          <w:rFonts w:ascii="Times New Roman" w:eastAsia="Calibri" w:hAnsi="Times New Roman"/>
          <w:b/>
          <w:sz w:val="28"/>
          <w:szCs w:val="28"/>
          <w:lang w:eastAsia="en-US"/>
        </w:rPr>
        <w:t>Беседы:</w:t>
      </w:r>
      <w:r w:rsidRPr="00892586">
        <w:rPr>
          <w:rFonts w:ascii="Times New Roman" w:eastAsia="Calibri" w:hAnsi="Times New Roman"/>
          <w:sz w:val="28"/>
          <w:szCs w:val="28"/>
          <w:lang w:eastAsia="en-US"/>
        </w:rPr>
        <w:t xml:space="preserve"> «Домашний игровой уголок»; «Наказывая, подумай – зачем»</w:t>
      </w:r>
    </w:p>
    <w:p w:rsidR="006052EE" w:rsidRPr="00365481" w:rsidRDefault="00892586" w:rsidP="00892586">
      <w:pPr>
        <w:spacing w:after="0" w:line="240" w:lineRule="auto"/>
        <w:rPr>
          <w:rFonts w:ascii="Times New Roman" w:hAnsi="Times New Roman"/>
          <w:b/>
          <w:sz w:val="28"/>
        </w:rPr>
      </w:pPr>
      <w:r w:rsidRPr="00892586">
        <w:rPr>
          <w:rFonts w:ascii="Times New Roman" w:eastAsia="Calibri" w:hAnsi="Times New Roman"/>
          <w:b/>
          <w:sz w:val="28"/>
          <w:szCs w:val="28"/>
          <w:lang w:eastAsia="en-US"/>
        </w:rPr>
        <w:t>Выпускной вечер «До свидания, детский сад»</w:t>
      </w:r>
    </w:p>
    <w:p w:rsidR="006052EE" w:rsidRDefault="006052EE"/>
    <w:sectPr w:rsidR="006052EE" w:rsidSect="006052E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6C" w:rsidRDefault="0037586C" w:rsidP="00831086">
      <w:pPr>
        <w:spacing w:after="0" w:line="240" w:lineRule="auto"/>
      </w:pPr>
      <w:r>
        <w:separator/>
      </w:r>
    </w:p>
  </w:endnote>
  <w:endnote w:type="continuationSeparator" w:id="1">
    <w:p w:rsidR="0037586C" w:rsidRDefault="0037586C" w:rsidP="00831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DejaVu San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847"/>
      <w:docPartObj>
        <w:docPartGallery w:val="Page Numbers (Bottom of Page)"/>
        <w:docPartUnique/>
      </w:docPartObj>
    </w:sdtPr>
    <w:sdtContent>
      <w:p w:rsidR="0037586C" w:rsidRDefault="0037586C">
        <w:pPr>
          <w:pStyle w:val="a6"/>
          <w:jc w:val="center"/>
        </w:pPr>
        <w:fldSimple w:instr="PAGE   \* MERGEFORMAT">
          <w:r>
            <w:rPr>
              <w:noProof/>
            </w:rPr>
            <w:t>2</w:t>
          </w:r>
        </w:fldSimple>
      </w:p>
    </w:sdtContent>
  </w:sdt>
  <w:p w:rsidR="0037586C" w:rsidRDefault="003758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6C" w:rsidRDefault="0037586C">
    <w:pPr>
      <w:pStyle w:val="a6"/>
      <w:jc w:val="center"/>
    </w:pPr>
    <w:fldSimple w:instr="PAGE   \* MERGEFORMAT">
      <w:r>
        <w:rPr>
          <w:noProof/>
        </w:rPr>
        <w:t>95</w:t>
      </w:r>
    </w:fldSimple>
  </w:p>
  <w:p w:rsidR="0037586C" w:rsidRDefault="003758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6C" w:rsidRDefault="0037586C">
    <w:pPr>
      <w:pStyle w:val="a6"/>
      <w:jc w:val="center"/>
    </w:pPr>
    <w:fldSimple w:instr=" PAGE   \* MERGEFORMAT ">
      <w:r w:rsidR="00A171D7">
        <w:rPr>
          <w:noProof/>
        </w:rPr>
        <w:t>153</w:t>
      </w:r>
    </w:fldSimple>
  </w:p>
  <w:p w:rsidR="0037586C" w:rsidRDefault="003758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6C" w:rsidRDefault="0037586C" w:rsidP="00831086">
      <w:pPr>
        <w:spacing w:after="0" w:line="240" w:lineRule="auto"/>
      </w:pPr>
      <w:r>
        <w:separator/>
      </w:r>
    </w:p>
  </w:footnote>
  <w:footnote w:type="continuationSeparator" w:id="1">
    <w:p w:rsidR="0037586C" w:rsidRDefault="0037586C" w:rsidP="00831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rPr>
    </w:lvl>
  </w:abstractNum>
  <w:abstractNum w:abstractNumId="1">
    <w:nsid w:val="00000006"/>
    <w:multiLevelType w:val="singleLevel"/>
    <w:tmpl w:val="00000006"/>
    <w:name w:val="WW8Num5"/>
    <w:lvl w:ilvl="0">
      <w:start w:val="1"/>
      <w:numFmt w:val="bullet"/>
      <w:lvlText w:val=""/>
      <w:lvlJc w:val="left"/>
      <w:pPr>
        <w:tabs>
          <w:tab w:val="num" w:pos="1155"/>
        </w:tabs>
        <w:ind w:left="1155" w:hanging="360"/>
      </w:pPr>
      <w:rPr>
        <w:rFonts w:ascii="Symbol" w:hAnsi="Symbol" w:cs="Symbol"/>
        <w:sz w:val="28"/>
        <w:szCs w:val="28"/>
      </w:rPr>
    </w:lvl>
  </w:abstractNum>
  <w:abstractNum w:abstractNumId="2">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sz w:val="28"/>
        <w:szCs w:val="28"/>
      </w:rPr>
    </w:lvl>
  </w:abstractNum>
  <w:abstractNum w:abstractNumId="3">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28"/>
        <w:szCs w:val="28"/>
      </w:rPr>
    </w:lvl>
  </w:abstractNum>
  <w:abstractNum w:abstractNumId="4">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sz w:val="28"/>
        <w:szCs w:val="28"/>
      </w:rPr>
    </w:lvl>
  </w:abstractNum>
  <w:abstractNum w:abstractNumId="5">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D"/>
    <w:multiLevelType w:val="singleLevel"/>
    <w:tmpl w:val="0000000D"/>
    <w:name w:val="WW8Num12"/>
    <w:lvl w:ilvl="0">
      <w:start w:val="1"/>
      <w:numFmt w:val="bullet"/>
      <w:lvlText w:val=""/>
      <w:lvlJc w:val="left"/>
      <w:pPr>
        <w:tabs>
          <w:tab w:val="num" w:pos="720"/>
        </w:tabs>
        <w:ind w:left="720" w:hanging="360"/>
      </w:pPr>
      <w:rPr>
        <w:rFonts w:ascii="Wingdings" w:hAnsi="Wingdings" w:cs="Wingdings"/>
      </w:rPr>
    </w:lvl>
  </w:abstractNum>
  <w:abstractNum w:abstractNumId="7">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sz w:val="28"/>
        <w:szCs w:val="28"/>
      </w:rPr>
    </w:lvl>
  </w:abstractNum>
  <w:abstractNum w:abstractNumId="8">
    <w:nsid w:val="00000010"/>
    <w:multiLevelType w:val="singleLevel"/>
    <w:tmpl w:val="00000010"/>
    <w:name w:val="WW8Num15"/>
    <w:lvl w:ilvl="0">
      <w:start w:val="1"/>
      <w:numFmt w:val="bullet"/>
      <w:lvlText w:val=""/>
      <w:lvlJc w:val="left"/>
      <w:pPr>
        <w:tabs>
          <w:tab w:val="num" w:pos="1155"/>
        </w:tabs>
        <w:ind w:left="1155" w:hanging="360"/>
      </w:pPr>
      <w:rPr>
        <w:rFonts w:ascii="Symbol" w:hAnsi="Symbol" w:cs="Symbol"/>
        <w:sz w:val="28"/>
        <w:szCs w:val="28"/>
      </w:rPr>
    </w:lvl>
  </w:abstractNum>
  <w:abstractNum w:abstractNumId="9">
    <w:nsid w:val="00000011"/>
    <w:multiLevelType w:val="singleLevel"/>
    <w:tmpl w:val="00000011"/>
    <w:name w:val="WW8Num16"/>
    <w:lvl w:ilvl="0">
      <w:start w:val="1"/>
      <w:numFmt w:val="bullet"/>
      <w:lvlText w:val=""/>
      <w:lvlJc w:val="left"/>
      <w:pPr>
        <w:tabs>
          <w:tab w:val="num" w:pos="1140"/>
        </w:tabs>
        <w:ind w:left="1140" w:hanging="360"/>
      </w:pPr>
      <w:rPr>
        <w:rFonts w:ascii="Symbol" w:hAnsi="Symbol" w:cs="Symbol"/>
        <w:sz w:val="28"/>
        <w:szCs w:val="28"/>
      </w:rPr>
    </w:lvl>
  </w:abstractNum>
  <w:abstractNum w:abstractNumId="10">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1">
    <w:nsid w:val="00000013"/>
    <w:multiLevelType w:val="singleLevel"/>
    <w:tmpl w:val="00000013"/>
    <w:name w:val="WW8Num18"/>
    <w:lvl w:ilvl="0">
      <w:start w:val="1"/>
      <w:numFmt w:val="bullet"/>
      <w:lvlText w:val=""/>
      <w:lvlJc w:val="left"/>
      <w:pPr>
        <w:tabs>
          <w:tab w:val="num" w:pos="1080"/>
        </w:tabs>
        <w:ind w:left="1080" w:hanging="360"/>
      </w:pPr>
      <w:rPr>
        <w:rFonts w:ascii="Symbol" w:hAnsi="Symbol" w:cs="Symbol"/>
      </w:rPr>
    </w:lvl>
  </w:abstractNum>
  <w:abstractNum w:abstractNumId="12">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3">
    <w:nsid w:val="00000015"/>
    <w:multiLevelType w:val="singleLevel"/>
    <w:tmpl w:val="00000015"/>
    <w:name w:val="WW8Num20"/>
    <w:lvl w:ilvl="0">
      <w:start w:val="1"/>
      <w:numFmt w:val="bullet"/>
      <w:lvlText w:val=""/>
      <w:lvlJc w:val="left"/>
      <w:pPr>
        <w:tabs>
          <w:tab w:val="num" w:pos="720"/>
        </w:tabs>
        <w:ind w:left="720" w:hanging="360"/>
      </w:pPr>
      <w:rPr>
        <w:rFonts w:ascii="Symbol" w:hAnsi="Symbol" w:cs="Symbol"/>
      </w:rPr>
    </w:lvl>
  </w:abstractNum>
  <w:abstractNum w:abstractNumId="14">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rPr>
    </w:lvl>
  </w:abstractNum>
  <w:abstractNum w:abstractNumId="15">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rPr>
    </w:lvl>
  </w:abstractNum>
  <w:abstractNum w:abstractNumId="16">
    <w:nsid w:val="0000001A"/>
    <w:multiLevelType w:val="singleLevel"/>
    <w:tmpl w:val="0000001A"/>
    <w:name w:val="WW8Num25"/>
    <w:lvl w:ilvl="0">
      <w:start w:val="1"/>
      <w:numFmt w:val="bullet"/>
      <w:lvlText w:val=""/>
      <w:lvlJc w:val="left"/>
      <w:pPr>
        <w:tabs>
          <w:tab w:val="num" w:pos="720"/>
        </w:tabs>
        <w:ind w:left="720" w:hanging="360"/>
      </w:pPr>
      <w:rPr>
        <w:rFonts w:ascii="Wingdings" w:hAnsi="Wingdings" w:cs="Wingdings"/>
        <w:color w:val="auto"/>
        <w:sz w:val="24"/>
        <w:szCs w:val="24"/>
      </w:rPr>
    </w:lvl>
  </w:abstractNum>
  <w:abstractNum w:abstractNumId="17">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sz w:val="28"/>
        <w:szCs w:val="28"/>
      </w:rPr>
    </w:lvl>
  </w:abstractNum>
  <w:abstractNum w:abstractNumId="18">
    <w:nsid w:val="0000001D"/>
    <w:multiLevelType w:val="singleLevel"/>
    <w:tmpl w:val="0000001D"/>
    <w:name w:val="WW8Num29"/>
    <w:lvl w:ilvl="0">
      <w:start w:val="1"/>
      <w:numFmt w:val="bullet"/>
      <w:lvlText w:val=""/>
      <w:lvlJc w:val="left"/>
      <w:pPr>
        <w:tabs>
          <w:tab w:val="num" w:pos="720"/>
        </w:tabs>
        <w:ind w:left="720" w:hanging="360"/>
      </w:pPr>
      <w:rPr>
        <w:rFonts w:ascii="Wingdings" w:hAnsi="Wingdings" w:cs="Wingdings"/>
      </w:rPr>
    </w:lvl>
  </w:abstractNum>
  <w:abstractNum w:abstractNumId="19">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8"/>
        <w:szCs w:val="28"/>
      </w:rPr>
    </w:lvl>
  </w:abstractNum>
  <w:abstractNum w:abstractNumId="20">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sz w:val="28"/>
        <w:szCs w:val="28"/>
      </w:rPr>
    </w:lvl>
  </w:abstractNum>
  <w:abstractNum w:abstractNumId="21">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22">
    <w:nsid w:val="026760A9"/>
    <w:multiLevelType w:val="hybridMultilevel"/>
    <w:tmpl w:val="10EC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EE6DCF"/>
    <w:multiLevelType w:val="hybridMultilevel"/>
    <w:tmpl w:val="DB421652"/>
    <w:lvl w:ilvl="0" w:tplc="93B63236">
      <w:start w:val="1"/>
      <w:numFmt w:val="bullet"/>
      <w:lvlText w:val="•"/>
      <w:lvlJc w:val="left"/>
      <w:pPr>
        <w:tabs>
          <w:tab w:val="num" w:pos="720"/>
        </w:tabs>
        <w:ind w:left="720" w:hanging="360"/>
      </w:pPr>
      <w:rPr>
        <w:rFonts w:ascii="Arial Black" w:hAnsi="Arial Black" w:cs="Arial Black" w:hint="default"/>
      </w:rPr>
    </w:lvl>
    <w:lvl w:ilvl="1" w:tplc="CE788DC4">
      <w:start w:val="1"/>
      <w:numFmt w:val="bullet"/>
      <w:lvlText w:val="•"/>
      <w:lvlJc w:val="left"/>
      <w:pPr>
        <w:tabs>
          <w:tab w:val="num" w:pos="1440"/>
        </w:tabs>
        <w:ind w:left="1440" w:hanging="360"/>
      </w:pPr>
      <w:rPr>
        <w:rFonts w:ascii="Arial Black" w:hAnsi="Arial Black" w:cs="Arial Black" w:hint="default"/>
      </w:rPr>
    </w:lvl>
    <w:lvl w:ilvl="2" w:tplc="12F481AE">
      <w:start w:val="1"/>
      <w:numFmt w:val="bullet"/>
      <w:lvlText w:val="•"/>
      <w:lvlJc w:val="left"/>
      <w:pPr>
        <w:tabs>
          <w:tab w:val="num" w:pos="2160"/>
        </w:tabs>
        <w:ind w:left="2160" w:hanging="360"/>
      </w:pPr>
      <w:rPr>
        <w:rFonts w:ascii="Arial Black" w:hAnsi="Arial Black" w:cs="Arial Black" w:hint="default"/>
      </w:rPr>
    </w:lvl>
    <w:lvl w:ilvl="3" w:tplc="5B542178">
      <w:start w:val="1"/>
      <w:numFmt w:val="bullet"/>
      <w:lvlText w:val="•"/>
      <w:lvlJc w:val="left"/>
      <w:pPr>
        <w:tabs>
          <w:tab w:val="num" w:pos="2880"/>
        </w:tabs>
        <w:ind w:left="2880" w:hanging="360"/>
      </w:pPr>
      <w:rPr>
        <w:rFonts w:ascii="Arial Black" w:hAnsi="Arial Black" w:cs="Arial Black" w:hint="default"/>
      </w:rPr>
    </w:lvl>
    <w:lvl w:ilvl="4" w:tplc="636A69F6">
      <w:start w:val="1"/>
      <w:numFmt w:val="bullet"/>
      <w:lvlText w:val="•"/>
      <w:lvlJc w:val="left"/>
      <w:pPr>
        <w:tabs>
          <w:tab w:val="num" w:pos="3600"/>
        </w:tabs>
        <w:ind w:left="3600" w:hanging="360"/>
      </w:pPr>
      <w:rPr>
        <w:rFonts w:ascii="Arial Black" w:hAnsi="Arial Black" w:cs="Arial Black" w:hint="default"/>
      </w:rPr>
    </w:lvl>
    <w:lvl w:ilvl="5" w:tplc="63BA6346">
      <w:start w:val="1"/>
      <w:numFmt w:val="bullet"/>
      <w:lvlText w:val="•"/>
      <w:lvlJc w:val="left"/>
      <w:pPr>
        <w:tabs>
          <w:tab w:val="num" w:pos="4320"/>
        </w:tabs>
        <w:ind w:left="4320" w:hanging="360"/>
      </w:pPr>
      <w:rPr>
        <w:rFonts w:ascii="Arial Black" w:hAnsi="Arial Black" w:cs="Arial Black" w:hint="default"/>
      </w:rPr>
    </w:lvl>
    <w:lvl w:ilvl="6" w:tplc="D6EA6B3E">
      <w:start w:val="1"/>
      <w:numFmt w:val="bullet"/>
      <w:lvlText w:val="•"/>
      <w:lvlJc w:val="left"/>
      <w:pPr>
        <w:tabs>
          <w:tab w:val="num" w:pos="5040"/>
        </w:tabs>
        <w:ind w:left="5040" w:hanging="360"/>
      </w:pPr>
      <w:rPr>
        <w:rFonts w:ascii="Arial Black" w:hAnsi="Arial Black" w:cs="Arial Black" w:hint="default"/>
      </w:rPr>
    </w:lvl>
    <w:lvl w:ilvl="7" w:tplc="8110C96A">
      <w:start w:val="1"/>
      <w:numFmt w:val="bullet"/>
      <w:lvlText w:val="•"/>
      <w:lvlJc w:val="left"/>
      <w:pPr>
        <w:tabs>
          <w:tab w:val="num" w:pos="5760"/>
        </w:tabs>
        <w:ind w:left="5760" w:hanging="360"/>
      </w:pPr>
      <w:rPr>
        <w:rFonts w:ascii="Arial Black" w:hAnsi="Arial Black" w:cs="Arial Black" w:hint="default"/>
      </w:rPr>
    </w:lvl>
    <w:lvl w:ilvl="8" w:tplc="93E65B52">
      <w:start w:val="1"/>
      <w:numFmt w:val="bullet"/>
      <w:lvlText w:val="•"/>
      <w:lvlJc w:val="left"/>
      <w:pPr>
        <w:tabs>
          <w:tab w:val="num" w:pos="6480"/>
        </w:tabs>
        <w:ind w:left="6480" w:hanging="360"/>
      </w:pPr>
      <w:rPr>
        <w:rFonts w:ascii="Arial Black" w:hAnsi="Arial Black" w:cs="Arial Black" w:hint="default"/>
      </w:rPr>
    </w:lvl>
  </w:abstractNum>
  <w:abstractNum w:abstractNumId="24">
    <w:nsid w:val="048A4884"/>
    <w:multiLevelType w:val="hybridMultilevel"/>
    <w:tmpl w:val="8034A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5B5109E"/>
    <w:multiLevelType w:val="hybridMultilevel"/>
    <w:tmpl w:val="5F442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341C3D"/>
    <w:multiLevelType w:val="hybridMultilevel"/>
    <w:tmpl w:val="303A9626"/>
    <w:lvl w:ilvl="0" w:tplc="B30080A2">
      <w:start w:val="1"/>
      <w:numFmt w:val="bullet"/>
      <w:lvlText w:val="•"/>
      <w:lvlJc w:val="left"/>
      <w:pPr>
        <w:tabs>
          <w:tab w:val="num" w:pos="720"/>
        </w:tabs>
        <w:ind w:left="720" w:hanging="360"/>
      </w:pPr>
      <w:rPr>
        <w:rFonts w:ascii="Arial Black" w:hAnsi="Arial Black" w:cs="Arial Black" w:hint="default"/>
      </w:rPr>
    </w:lvl>
    <w:lvl w:ilvl="1" w:tplc="3DECEE86">
      <w:start w:val="1"/>
      <w:numFmt w:val="bullet"/>
      <w:lvlText w:val="•"/>
      <w:lvlJc w:val="left"/>
      <w:pPr>
        <w:tabs>
          <w:tab w:val="num" w:pos="1440"/>
        </w:tabs>
        <w:ind w:left="1440" w:hanging="360"/>
      </w:pPr>
      <w:rPr>
        <w:rFonts w:ascii="Arial Black" w:hAnsi="Arial Black" w:cs="Arial Black" w:hint="default"/>
      </w:rPr>
    </w:lvl>
    <w:lvl w:ilvl="2" w:tplc="467ED47A">
      <w:start w:val="1"/>
      <w:numFmt w:val="bullet"/>
      <w:lvlText w:val="•"/>
      <w:lvlJc w:val="left"/>
      <w:pPr>
        <w:tabs>
          <w:tab w:val="num" w:pos="2160"/>
        </w:tabs>
        <w:ind w:left="2160" w:hanging="360"/>
      </w:pPr>
      <w:rPr>
        <w:rFonts w:ascii="Arial Black" w:hAnsi="Arial Black" w:cs="Arial Black" w:hint="default"/>
      </w:rPr>
    </w:lvl>
    <w:lvl w:ilvl="3" w:tplc="0D420CAC">
      <w:start w:val="1"/>
      <w:numFmt w:val="bullet"/>
      <w:lvlText w:val="•"/>
      <w:lvlJc w:val="left"/>
      <w:pPr>
        <w:tabs>
          <w:tab w:val="num" w:pos="2880"/>
        </w:tabs>
        <w:ind w:left="2880" w:hanging="360"/>
      </w:pPr>
      <w:rPr>
        <w:rFonts w:ascii="Arial Black" w:hAnsi="Arial Black" w:cs="Arial Black" w:hint="default"/>
      </w:rPr>
    </w:lvl>
    <w:lvl w:ilvl="4" w:tplc="9460CE8A">
      <w:start w:val="1"/>
      <w:numFmt w:val="bullet"/>
      <w:lvlText w:val="•"/>
      <w:lvlJc w:val="left"/>
      <w:pPr>
        <w:tabs>
          <w:tab w:val="num" w:pos="3600"/>
        </w:tabs>
        <w:ind w:left="3600" w:hanging="360"/>
      </w:pPr>
      <w:rPr>
        <w:rFonts w:ascii="Arial Black" w:hAnsi="Arial Black" w:cs="Arial Black" w:hint="default"/>
      </w:rPr>
    </w:lvl>
    <w:lvl w:ilvl="5" w:tplc="FE9643DE">
      <w:start w:val="1"/>
      <w:numFmt w:val="bullet"/>
      <w:lvlText w:val="•"/>
      <w:lvlJc w:val="left"/>
      <w:pPr>
        <w:tabs>
          <w:tab w:val="num" w:pos="4320"/>
        </w:tabs>
        <w:ind w:left="4320" w:hanging="360"/>
      </w:pPr>
      <w:rPr>
        <w:rFonts w:ascii="Arial Black" w:hAnsi="Arial Black" w:cs="Arial Black" w:hint="default"/>
      </w:rPr>
    </w:lvl>
    <w:lvl w:ilvl="6" w:tplc="0C8EEA9A">
      <w:start w:val="1"/>
      <w:numFmt w:val="bullet"/>
      <w:lvlText w:val="•"/>
      <w:lvlJc w:val="left"/>
      <w:pPr>
        <w:tabs>
          <w:tab w:val="num" w:pos="5040"/>
        </w:tabs>
        <w:ind w:left="5040" w:hanging="360"/>
      </w:pPr>
      <w:rPr>
        <w:rFonts w:ascii="Arial Black" w:hAnsi="Arial Black" w:cs="Arial Black" w:hint="default"/>
      </w:rPr>
    </w:lvl>
    <w:lvl w:ilvl="7" w:tplc="DEFE57F4">
      <w:start w:val="1"/>
      <w:numFmt w:val="bullet"/>
      <w:lvlText w:val="•"/>
      <w:lvlJc w:val="left"/>
      <w:pPr>
        <w:tabs>
          <w:tab w:val="num" w:pos="5760"/>
        </w:tabs>
        <w:ind w:left="5760" w:hanging="360"/>
      </w:pPr>
      <w:rPr>
        <w:rFonts w:ascii="Arial Black" w:hAnsi="Arial Black" w:cs="Arial Black" w:hint="default"/>
      </w:rPr>
    </w:lvl>
    <w:lvl w:ilvl="8" w:tplc="AA66B600">
      <w:start w:val="1"/>
      <w:numFmt w:val="bullet"/>
      <w:lvlText w:val="•"/>
      <w:lvlJc w:val="left"/>
      <w:pPr>
        <w:tabs>
          <w:tab w:val="num" w:pos="6480"/>
        </w:tabs>
        <w:ind w:left="6480" w:hanging="360"/>
      </w:pPr>
      <w:rPr>
        <w:rFonts w:ascii="Arial Black" w:hAnsi="Arial Black" w:cs="Arial Black" w:hint="default"/>
      </w:rPr>
    </w:lvl>
  </w:abstractNum>
  <w:abstractNum w:abstractNumId="28">
    <w:nsid w:val="0BE9177E"/>
    <w:multiLevelType w:val="multilevel"/>
    <w:tmpl w:val="5F9C6978"/>
    <w:lvl w:ilvl="0">
      <w:start w:val="1"/>
      <w:numFmt w:val="decimal"/>
      <w:lvlText w:val="%1."/>
      <w:lvlJc w:val="left"/>
      <w:pPr>
        <w:tabs>
          <w:tab w:val="num" w:pos="480"/>
        </w:tabs>
        <w:ind w:left="480" w:hanging="360"/>
      </w:pPr>
      <w:rPr>
        <w:rFonts w:cs="Times New Roman"/>
      </w:rPr>
    </w:lvl>
    <w:lvl w:ilvl="1">
      <w:start w:val="5"/>
      <w:numFmt w:val="decimal"/>
      <w:isLgl/>
      <w:lvlText w:val="%1.%2"/>
      <w:lvlJc w:val="left"/>
      <w:pPr>
        <w:ind w:left="840" w:hanging="720"/>
      </w:pPr>
      <w:rPr>
        <w:rFonts w:cs="Times New Roman"/>
      </w:rPr>
    </w:lvl>
    <w:lvl w:ilvl="2">
      <w:start w:val="1"/>
      <w:numFmt w:val="decimal"/>
      <w:isLgl/>
      <w:lvlText w:val="%1.%2.%3"/>
      <w:lvlJc w:val="left"/>
      <w:pPr>
        <w:ind w:left="840" w:hanging="720"/>
      </w:pPr>
      <w:rPr>
        <w:rFonts w:cs="Times New Roman"/>
      </w:rPr>
    </w:lvl>
    <w:lvl w:ilvl="3">
      <w:start w:val="1"/>
      <w:numFmt w:val="decimal"/>
      <w:isLgl/>
      <w:lvlText w:val="%1.%2.%3.%4"/>
      <w:lvlJc w:val="left"/>
      <w:pPr>
        <w:ind w:left="1200" w:hanging="1080"/>
      </w:pPr>
      <w:rPr>
        <w:rFonts w:cs="Times New Roman"/>
      </w:rPr>
    </w:lvl>
    <w:lvl w:ilvl="4">
      <w:start w:val="1"/>
      <w:numFmt w:val="decimal"/>
      <w:isLgl/>
      <w:lvlText w:val="%1.%2.%3.%4.%5"/>
      <w:lvlJc w:val="left"/>
      <w:pPr>
        <w:ind w:left="1560" w:hanging="1440"/>
      </w:pPr>
      <w:rPr>
        <w:rFonts w:cs="Times New Roman"/>
      </w:rPr>
    </w:lvl>
    <w:lvl w:ilvl="5">
      <w:start w:val="1"/>
      <w:numFmt w:val="decimal"/>
      <w:isLgl/>
      <w:lvlText w:val="%1.%2.%3.%4.%5.%6"/>
      <w:lvlJc w:val="left"/>
      <w:pPr>
        <w:ind w:left="1560" w:hanging="1440"/>
      </w:pPr>
      <w:rPr>
        <w:rFonts w:cs="Times New Roman"/>
      </w:rPr>
    </w:lvl>
    <w:lvl w:ilvl="6">
      <w:start w:val="1"/>
      <w:numFmt w:val="decimal"/>
      <w:isLgl/>
      <w:lvlText w:val="%1.%2.%3.%4.%5.%6.%7"/>
      <w:lvlJc w:val="left"/>
      <w:pPr>
        <w:ind w:left="1920" w:hanging="1800"/>
      </w:pPr>
      <w:rPr>
        <w:rFonts w:cs="Times New Roman"/>
      </w:rPr>
    </w:lvl>
    <w:lvl w:ilvl="7">
      <w:start w:val="1"/>
      <w:numFmt w:val="decimal"/>
      <w:isLgl/>
      <w:lvlText w:val="%1.%2.%3.%4.%5.%6.%7.%8"/>
      <w:lvlJc w:val="left"/>
      <w:pPr>
        <w:ind w:left="2280" w:hanging="2160"/>
      </w:pPr>
      <w:rPr>
        <w:rFonts w:cs="Times New Roman"/>
      </w:rPr>
    </w:lvl>
    <w:lvl w:ilvl="8">
      <w:start w:val="1"/>
      <w:numFmt w:val="decimal"/>
      <w:isLgl/>
      <w:lvlText w:val="%1.%2.%3.%4.%5.%6.%7.%8.%9"/>
      <w:lvlJc w:val="left"/>
      <w:pPr>
        <w:ind w:left="2280" w:hanging="2160"/>
      </w:pPr>
      <w:rPr>
        <w:rFonts w:cs="Times New Roman"/>
      </w:rPr>
    </w:lvl>
  </w:abstractNum>
  <w:abstractNum w:abstractNumId="29">
    <w:nsid w:val="0C9676E6"/>
    <w:multiLevelType w:val="hybridMultilevel"/>
    <w:tmpl w:val="A1DCF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0E7C6BD6"/>
    <w:multiLevelType w:val="hybridMultilevel"/>
    <w:tmpl w:val="9418F0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nsid w:val="0F9334A7"/>
    <w:multiLevelType w:val="hybridMultilevel"/>
    <w:tmpl w:val="4B72EC32"/>
    <w:lvl w:ilvl="0" w:tplc="FFFFFFFF">
      <w:start w:val="1"/>
      <w:numFmt w:val="bullet"/>
      <w:lvlText w:val=""/>
      <w:lvlJc w:val="left"/>
      <w:pPr>
        <w:tabs>
          <w:tab w:val="num" w:pos="1620"/>
        </w:tabs>
        <w:ind w:left="1620" w:hanging="360"/>
      </w:pPr>
      <w:rPr>
        <w:rFonts w:ascii="Symbol" w:hAnsi="Symbol" w:cs="Symbol"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3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4">
    <w:nsid w:val="10C8099B"/>
    <w:multiLevelType w:val="hybridMultilevel"/>
    <w:tmpl w:val="7B40C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290E5A"/>
    <w:multiLevelType w:val="hybridMultilevel"/>
    <w:tmpl w:val="641E6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2A44495"/>
    <w:multiLevelType w:val="hybridMultilevel"/>
    <w:tmpl w:val="893E8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A917044"/>
    <w:multiLevelType w:val="hybridMultilevel"/>
    <w:tmpl w:val="58345362"/>
    <w:lvl w:ilvl="0" w:tplc="C368FAE8">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1AB65B56"/>
    <w:multiLevelType w:val="hybridMultilevel"/>
    <w:tmpl w:val="6212A5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1B8B4DEF"/>
    <w:multiLevelType w:val="hybridMultilevel"/>
    <w:tmpl w:val="1264EEEA"/>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E12E15"/>
    <w:multiLevelType w:val="hybridMultilevel"/>
    <w:tmpl w:val="138422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5">
    <w:nsid w:val="1E7223EB"/>
    <w:multiLevelType w:val="hybridMultilevel"/>
    <w:tmpl w:val="52922C0C"/>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0F03F7C"/>
    <w:multiLevelType w:val="hybridMultilevel"/>
    <w:tmpl w:val="8356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FE55EB"/>
    <w:multiLevelType w:val="hybridMultilevel"/>
    <w:tmpl w:val="D89C8D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212F48B4"/>
    <w:multiLevelType w:val="hybridMultilevel"/>
    <w:tmpl w:val="C6565E72"/>
    <w:lvl w:ilvl="0" w:tplc="D7B860E0">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9">
    <w:nsid w:val="22875CC4"/>
    <w:multiLevelType w:val="hybridMultilevel"/>
    <w:tmpl w:val="48881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42E2D72"/>
    <w:multiLevelType w:val="hybridMultilevel"/>
    <w:tmpl w:val="5B228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247567AD"/>
    <w:multiLevelType w:val="hybridMultilevel"/>
    <w:tmpl w:val="266C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4964640"/>
    <w:multiLevelType w:val="hybridMultilevel"/>
    <w:tmpl w:val="7E700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730103C"/>
    <w:multiLevelType w:val="hybridMultilevel"/>
    <w:tmpl w:val="9C4EE4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2788529A"/>
    <w:multiLevelType w:val="multilevel"/>
    <w:tmpl w:val="D146F374"/>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27A1791E"/>
    <w:multiLevelType w:val="hybridMultilevel"/>
    <w:tmpl w:val="6C406A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284F280C"/>
    <w:multiLevelType w:val="hybridMultilevel"/>
    <w:tmpl w:val="B72EE4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29875313"/>
    <w:multiLevelType w:val="hybridMultilevel"/>
    <w:tmpl w:val="9A9E4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29BD6B04"/>
    <w:multiLevelType w:val="hybridMultilevel"/>
    <w:tmpl w:val="B29E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6B0002"/>
    <w:multiLevelType w:val="hybridMultilevel"/>
    <w:tmpl w:val="10D89A12"/>
    <w:lvl w:ilvl="0" w:tplc="04190001">
      <w:start w:val="1"/>
      <w:numFmt w:val="bullet"/>
      <w:lvlText w:val=""/>
      <w:lvlJc w:val="left"/>
      <w:pPr>
        <w:tabs>
          <w:tab w:val="num" w:pos="720"/>
        </w:tabs>
        <w:ind w:left="720" w:hanging="360"/>
      </w:pPr>
      <w:rPr>
        <w:rFonts w:ascii="Symbol" w:hAnsi="Symbol" w:hint="default"/>
      </w:rPr>
    </w:lvl>
    <w:lvl w:ilvl="1" w:tplc="ED4866B6" w:tentative="1">
      <w:start w:val="1"/>
      <w:numFmt w:val="bullet"/>
      <w:lvlText w:val=""/>
      <w:lvlJc w:val="left"/>
      <w:pPr>
        <w:tabs>
          <w:tab w:val="num" w:pos="1440"/>
        </w:tabs>
        <w:ind w:left="1440" w:hanging="360"/>
      </w:pPr>
      <w:rPr>
        <w:rFonts w:ascii="Wingdings 2" w:hAnsi="Wingdings 2" w:hint="default"/>
      </w:rPr>
    </w:lvl>
    <w:lvl w:ilvl="2" w:tplc="C9F67194" w:tentative="1">
      <w:start w:val="1"/>
      <w:numFmt w:val="bullet"/>
      <w:lvlText w:val=""/>
      <w:lvlJc w:val="left"/>
      <w:pPr>
        <w:tabs>
          <w:tab w:val="num" w:pos="2160"/>
        </w:tabs>
        <w:ind w:left="2160" w:hanging="360"/>
      </w:pPr>
      <w:rPr>
        <w:rFonts w:ascii="Wingdings 2" w:hAnsi="Wingdings 2" w:hint="default"/>
      </w:rPr>
    </w:lvl>
    <w:lvl w:ilvl="3" w:tplc="CDE0AF2C" w:tentative="1">
      <w:start w:val="1"/>
      <w:numFmt w:val="bullet"/>
      <w:lvlText w:val=""/>
      <w:lvlJc w:val="left"/>
      <w:pPr>
        <w:tabs>
          <w:tab w:val="num" w:pos="2880"/>
        </w:tabs>
        <w:ind w:left="2880" w:hanging="360"/>
      </w:pPr>
      <w:rPr>
        <w:rFonts w:ascii="Wingdings 2" w:hAnsi="Wingdings 2" w:hint="default"/>
      </w:rPr>
    </w:lvl>
    <w:lvl w:ilvl="4" w:tplc="A6020EF2" w:tentative="1">
      <w:start w:val="1"/>
      <w:numFmt w:val="bullet"/>
      <w:lvlText w:val=""/>
      <w:lvlJc w:val="left"/>
      <w:pPr>
        <w:tabs>
          <w:tab w:val="num" w:pos="3600"/>
        </w:tabs>
        <w:ind w:left="3600" w:hanging="360"/>
      </w:pPr>
      <w:rPr>
        <w:rFonts w:ascii="Wingdings 2" w:hAnsi="Wingdings 2" w:hint="default"/>
      </w:rPr>
    </w:lvl>
    <w:lvl w:ilvl="5" w:tplc="DB8E8B3E" w:tentative="1">
      <w:start w:val="1"/>
      <w:numFmt w:val="bullet"/>
      <w:lvlText w:val=""/>
      <w:lvlJc w:val="left"/>
      <w:pPr>
        <w:tabs>
          <w:tab w:val="num" w:pos="4320"/>
        </w:tabs>
        <w:ind w:left="4320" w:hanging="360"/>
      </w:pPr>
      <w:rPr>
        <w:rFonts w:ascii="Wingdings 2" w:hAnsi="Wingdings 2" w:hint="default"/>
      </w:rPr>
    </w:lvl>
    <w:lvl w:ilvl="6" w:tplc="6882B15A" w:tentative="1">
      <w:start w:val="1"/>
      <w:numFmt w:val="bullet"/>
      <w:lvlText w:val=""/>
      <w:lvlJc w:val="left"/>
      <w:pPr>
        <w:tabs>
          <w:tab w:val="num" w:pos="5040"/>
        </w:tabs>
        <w:ind w:left="5040" w:hanging="360"/>
      </w:pPr>
      <w:rPr>
        <w:rFonts w:ascii="Wingdings 2" w:hAnsi="Wingdings 2" w:hint="default"/>
      </w:rPr>
    </w:lvl>
    <w:lvl w:ilvl="7" w:tplc="42309204" w:tentative="1">
      <w:start w:val="1"/>
      <w:numFmt w:val="bullet"/>
      <w:lvlText w:val=""/>
      <w:lvlJc w:val="left"/>
      <w:pPr>
        <w:tabs>
          <w:tab w:val="num" w:pos="5760"/>
        </w:tabs>
        <w:ind w:left="5760" w:hanging="360"/>
      </w:pPr>
      <w:rPr>
        <w:rFonts w:ascii="Wingdings 2" w:hAnsi="Wingdings 2" w:hint="default"/>
      </w:rPr>
    </w:lvl>
    <w:lvl w:ilvl="8" w:tplc="142C54B2" w:tentative="1">
      <w:start w:val="1"/>
      <w:numFmt w:val="bullet"/>
      <w:lvlText w:val=""/>
      <w:lvlJc w:val="left"/>
      <w:pPr>
        <w:tabs>
          <w:tab w:val="num" w:pos="6480"/>
        </w:tabs>
        <w:ind w:left="6480" w:hanging="360"/>
      </w:pPr>
      <w:rPr>
        <w:rFonts w:ascii="Wingdings 2" w:hAnsi="Wingdings 2" w:hint="default"/>
      </w:rPr>
    </w:lvl>
  </w:abstractNum>
  <w:abstractNum w:abstractNumId="61">
    <w:nsid w:val="2B5A57DF"/>
    <w:multiLevelType w:val="hybridMultilevel"/>
    <w:tmpl w:val="87E859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2DF83371"/>
    <w:multiLevelType w:val="hybridMultilevel"/>
    <w:tmpl w:val="87DEF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EF2270F"/>
    <w:multiLevelType w:val="hybridMultilevel"/>
    <w:tmpl w:val="5B4028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5">
    <w:nsid w:val="302B19E7"/>
    <w:multiLevelType w:val="hybridMultilevel"/>
    <w:tmpl w:val="8A545D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6">
    <w:nsid w:val="31D32F33"/>
    <w:multiLevelType w:val="hybridMultilevel"/>
    <w:tmpl w:val="D2F48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32AF29B7"/>
    <w:multiLevelType w:val="hybridMultilevel"/>
    <w:tmpl w:val="18EE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D33C71"/>
    <w:multiLevelType w:val="hybridMultilevel"/>
    <w:tmpl w:val="0638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1227BB"/>
    <w:multiLevelType w:val="hybridMultilevel"/>
    <w:tmpl w:val="ED5696F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35C80AD8"/>
    <w:multiLevelType w:val="hybridMultilevel"/>
    <w:tmpl w:val="F2D440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67A1839"/>
    <w:multiLevelType w:val="hybridMultilevel"/>
    <w:tmpl w:val="EA4C04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36EA62B4"/>
    <w:multiLevelType w:val="hybridMultilevel"/>
    <w:tmpl w:val="A5B47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7B85599"/>
    <w:multiLevelType w:val="hybridMultilevel"/>
    <w:tmpl w:val="3E522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A2E454C"/>
    <w:multiLevelType w:val="hybridMultilevel"/>
    <w:tmpl w:val="8D961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3A371E75"/>
    <w:multiLevelType w:val="hybridMultilevel"/>
    <w:tmpl w:val="58344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3B032F49"/>
    <w:multiLevelType w:val="hybridMultilevel"/>
    <w:tmpl w:val="79AE7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3B380301"/>
    <w:multiLevelType w:val="hybridMultilevel"/>
    <w:tmpl w:val="CFC0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5E3DDD"/>
    <w:multiLevelType w:val="hybridMultilevel"/>
    <w:tmpl w:val="179E54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C6419BD"/>
    <w:multiLevelType w:val="hybridMultilevel"/>
    <w:tmpl w:val="1A48C42A"/>
    <w:lvl w:ilvl="0" w:tplc="1DE8ADA8">
      <w:start w:val="1"/>
      <w:numFmt w:val="bullet"/>
      <w:lvlText w:val="•"/>
      <w:lvlJc w:val="left"/>
      <w:pPr>
        <w:tabs>
          <w:tab w:val="num" w:pos="720"/>
        </w:tabs>
        <w:ind w:left="720" w:hanging="360"/>
      </w:pPr>
      <w:rPr>
        <w:rFonts w:ascii="Arial Black" w:hAnsi="Arial Black" w:cs="Arial Black" w:hint="default"/>
      </w:rPr>
    </w:lvl>
    <w:lvl w:ilvl="1" w:tplc="93C8C80A">
      <w:start w:val="1"/>
      <w:numFmt w:val="bullet"/>
      <w:lvlText w:val="•"/>
      <w:lvlJc w:val="left"/>
      <w:pPr>
        <w:tabs>
          <w:tab w:val="num" w:pos="1440"/>
        </w:tabs>
        <w:ind w:left="1440" w:hanging="360"/>
      </w:pPr>
      <w:rPr>
        <w:rFonts w:ascii="Arial Black" w:hAnsi="Arial Black" w:cs="Arial Black" w:hint="default"/>
      </w:rPr>
    </w:lvl>
    <w:lvl w:ilvl="2" w:tplc="AD88DEBC">
      <w:start w:val="1"/>
      <w:numFmt w:val="bullet"/>
      <w:lvlText w:val="•"/>
      <w:lvlJc w:val="left"/>
      <w:pPr>
        <w:tabs>
          <w:tab w:val="num" w:pos="2160"/>
        </w:tabs>
        <w:ind w:left="2160" w:hanging="360"/>
      </w:pPr>
      <w:rPr>
        <w:rFonts w:ascii="Arial Black" w:hAnsi="Arial Black" w:cs="Arial Black" w:hint="default"/>
      </w:rPr>
    </w:lvl>
    <w:lvl w:ilvl="3" w:tplc="5A42F872">
      <w:start w:val="1"/>
      <w:numFmt w:val="bullet"/>
      <w:lvlText w:val="•"/>
      <w:lvlJc w:val="left"/>
      <w:pPr>
        <w:tabs>
          <w:tab w:val="num" w:pos="2880"/>
        </w:tabs>
        <w:ind w:left="2880" w:hanging="360"/>
      </w:pPr>
      <w:rPr>
        <w:rFonts w:ascii="Arial Black" w:hAnsi="Arial Black" w:cs="Arial Black" w:hint="default"/>
      </w:rPr>
    </w:lvl>
    <w:lvl w:ilvl="4" w:tplc="E10641C6">
      <w:start w:val="1"/>
      <w:numFmt w:val="bullet"/>
      <w:lvlText w:val="•"/>
      <w:lvlJc w:val="left"/>
      <w:pPr>
        <w:tabs>
          <w:tab w:val="num" w:pos="3600"/>
        </w:tabs>
        <w:ind w:left="3600" w:hanging="360"/>
      </w:pPr>
      <w:rPr>
        <w:rFonts w:ascii="Arial Black" w:hAnsi="Arial Black" w:cs="Arial Black" w:hint="default"/>
      </w:rPr>
    </w:lvl>
    <w:lvl w:ilvl="5" w:tplc="93FA5D26">
      <w:start w:val="1"/>
      <w:numFmt w:val="bullet"/>
      <w:lvlText w:val="•"/>
      <w:lvlJc w:val="left"/>
      <w:pPr>
        <w:tabs>
          <w:tab w:val="num" w:pos="4320"/>
        </w:tabs>
        <w:ind w:left="4320" w:hanging="360"/>
      </w:pPr>
      <w:rPr>
        <w:rFonts w:ascii="Arial Black" w:hAnsi="Arial Black" w:cs="Arial Black" w:hint="default"/>
      </w:rPr>
    </w:lvl>
    <w:lvl w:ilvl="6" w:tplc="032855E0">
      <w:start w:val="1"/>
      <w:numFmt w:val="bullet"/>
      <w:lvlText w:val="•"/>
      <w:lvlJc w:val="left"/>
      <w:pPr>
        <w:tabs>
          <w:tab w:val="num" w:pos="5040"/>
        </w:tabs>
        <w:ind w:left="5040" w:hanging="360"/>
      </w:pPr>
      <w:rPr>
        <w:rFonts w:ascii="Arial Black" w:hAnsi="Arial Black" w:cs="Arial Black" w:hint="default"/>
      </w:rPr>
    </w:lvl>
    <w:lvl w:ilvl="7" w:tplc="C39CC1F8">
      <w:start w:val="1"/>
      <w:numFmt w:val="bullet"/>
      <w:lvlText w:val="•"/>
      <w:lvlJc w:val="left"/>
      <w:pPr>
        <w:tabs>
          <w:tab w:val="num" w:pos="5760"/>
        </w:tabs>
        <w:ind w:left="5760" w:hanging="360"/>
      </w:pPr>
      <w:rPr>
        <w:rFonts w:ascii="Arial Black" w:hAnsi="Arial Black" w:cs="Arial Black" w:hint="default"/>
      </w:rPr>
    </w:lvl>
    <w:lvl w:ilvl="8" w:tplc="E7368E28">
      <w:start w:val="1"/>
      <w:numFmt w:val="bullet"/>
      <w:lvlText w:val="•"/>
      <w:lvlJc w:val="left"/>
      <w:pPr>
        <w:tabs>
          <w:tab w:val="num" w:pos="6480"/>
        </w:tabs>
        <w:ind w:left="6480" w:hanging="360"/>
      </w:pPr>
      <w:rPr>
        <w:rFonts w:ascii="Arial Black" w:hAnsi="Arial Black" w:cs="Arial Black" w:hint="default"/>
      </w:rPr>
    </w:lvl>
  </w:abstractNum>
  <w:abstractNum w:abstractNumId="8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1">
    <w:nsid w:val="3D227B7F"/>
    <w:multiLevelType w:val="multilevel"/>
    <w:tmpl w:val="FC7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3F933BD4"/>
    <w:multiLevelType w:val="hybridMultilevel"/>
    <w:tmpl w:val="F39C6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3FD3432D"/>
    <w:multiLevelType w:val="hybridMultilevel"/>
    <w:tmpl w:val="9BF0C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0B81D5F"/>
    <w:multiLevelType w:val="hybridMultilevel"/>
    <w:tmpl w:val="D456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48F633A"/>
    <w:multiLevelType w:val="hybridMultilevel"/>
    <w:tmpl w:val="0B2263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5447914"/>
    <w:multiLevelType w:val="hybridMultilevel"/>
    <w:tmpl w:val="9D34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39394D"/>
    <w:multiLevelType w:val="hybridMultilevel"/>
    <w:tmpl w:val="032C2B6C"/>
    <w:lvl w:ilvl="0" w:tplc="6FD822A8">
      <w:start w:val="1"/>
      <w:numFmt w:val="bullet"/>
      <w:lvlText w:val=""/>
      <w:lvlJc w:val="left"/>
      <w:pPr>
        <w:tabs>
          <w:tab w:val="num" w:pos="720"/>
        </w:tabs>
        <w:ind w:left="720" w:hanging="360"/>
      </w:pPr>
      <w:rPr>
        <w:rFonts w:ascii="Wingdings" w:hAnsi="Wingdings" w:hint="default"/>
      </w:rPr>
    </w:lvl>
    <w:lvl w:ilvl="1" w:tplc="3CD4187A" w:tentative="1">
      <w:start w:val="1"/>
      <w:numFmt w:val="bullet"/>
      <w:lvlText w:val=""/>
      <w:lvlJc w:val="left"/>
      <w:pPr>
        <w:tabs>
          <w:tab w:val="num" w:pos="1440"/>
        </w:tabs>
        <w:ind w:left="1440" w:hanging="360"/>
      </w:pPr>
      <w:rPr>
        <w:rFonts w:ascii="Wingdings 2" w:hAnsi="Wingdings 2" w:hint="default"/>
      </w:rPr>
    </w:lvl>
    <w:lvl w:ilvl="2" w:tplc="47E6D50C" w:tentative="1">
      <w:start w:val="1"/>
      <w:numFmt w:val="bullet"/>
      <w:lvlText w:val=""/>
      <w:lvlJc w:val="left"/>
      <w:pPr>
        <w:tabs>
          <w:tab w:val="num" w:pos="2160"/>
        </w:tabs>
        <w:ind w:left="2160" w:hanging="360"/>
      </w:pPr>
      <w:rPr>
        <w:rFonts w:ascii="Wingdings 2" w:hAnsi="Wingdings 2" w:hint="default"/>
      </w:rPr>
    </w:lvl>
    <w:lvl w:ilvl="3" w:tplc="DECE2B84" w:tentative="1">
      <w:start w:val="1"/>
      <w:numFmt w:val="bullet"/>
      <w:lvlText w:val=""/>
      <w:lvlJc w:val="left"/>
      <w:pPr>
        <w:tabs>
          <w:tab w:val="num" w:pos="2880"/>
        </w:tabs>
        <w:ind w:left="2880" w:hanging="360"/>
      </w:pPr>
      <w:rPr>
        <w:rFonts w:ascii="Wingdings 2" w:hAnsi="Wingdings 2" w:hint="default"/>
      </w:rPr>
    </w:lvl>
    <w:lvl w:ilvl="4" w:tplc="E542B632" w:tentative="1">
      <w:start w:val="1"/>
      <w:numFmt w:val="bullet"/>
      <w:lvlText w:val=""/>
      <w:lvlJc w:val="left"/>
      <w:pPr>
        <w:tabs>
          <w:tab w:val="num" w:pos="3600"/>
        </w:tabs>
        <w:ind w:left="3600" w:hanging="360"/>
      </w:pPr>
      <w:rPr>
        <w:rFonts w:ascii="Wingdings 2" w:hAnsi="Wingdings 2" w:hint="default"/>
      </w:rPr>
    </w:lvl>
    <w:lvl w:ilvl="5" w:tplc="232828C6" w:tentative="1">
      <w:start w:val="1"/>
      <w:numFmt w:val="bullet"/>
      <w:lvlText w:val=""/>
      <w:lvlJc w:val="left"/>
      <w:pPr>
        <w:tabs>
          <w:tab w:val="num" w:pos="4320"/>
        </w:tabs>
        <w:ind w:left="4320" w:hanging="360"/>
      </w:pPr>
      <w:rPr>
        <w:rFonts w:ascii="Wingdings 2" w:hAnsi="Wingdings 2" w:hint="default"/>
      </w:rPr>
    </w:lvl>
    <w:lvl w:ilvl="6" w:tplc="7FA8DB70" w:tentative="1">
      <w:start w:val="1"/>
      <w:numFmt w:val="bullet"/>
      <w:lvlText w:val=""/>
      <w:lvlJc w:val="left"/>
      <w:pPr>
        <w:tabs>
          <w:tab w:val="num" w:pos="5040"/>
        </w:tabs>
        <w:ind w:left="5040" w:hanging="360"/>
      </w:pPr>
      <w:rPr>
        <w:rFonts w:ascii="Wingdings 2" w:hAnsi="Wingdings 2" w:hint="default"/>
      </w:rPr>
    </w:lvl>
    <w:lvl w:ilvl="7" w:tplc="D1F8B1C8" w:tentative="1">
      <w:start w:val="1"/>
      <w:numFmt w:val="bullet"/>
      <w:lvlText w:val=""/>
      <w:lvlJc w:val="left"/>
      <w:pPr>
        <w:tabs>
          <w:tab w:val="num" w:pos="5760"/>
        </w:tabs>
        <w:ind w:left="5760" w:hanging="360"/>
      </w:pPr>
      <w:rPr>
        <w:rFonts w:ascii="Wingdings 2" w:hAnsi="Wingdings 2" w:hint="default"/>
      </w:rPr>
    </w:lvl>
    <w:lvl w:ilvl="8" w:tplc="CF50DC92" w:tentative="1">
      <w:start w:val="1"/>
      <w:numFmt w:val="bullet"/>
      <w:lvlText w:val=""/>
      <w:lvlJc w:val="left"/>
      <w:pPr>
        <w:tabs>
          <w:tab w:val="num" w:pos="6480"/>
        </w:tabs>
        <w:ind w:left="6480" w:hanging="360"/>
      </w:pPr>
      <w:rPr>
        <w:rFonts w:ascii="Wingdings 2" w:hAnsi="Wingdings 2" w:hint="default"/>
      </w:rPr>
    </w:lvl>
  </w:abstractNum>
  <w:abstractNum w:abstractNumId="90">
    <w:nsid w:val="48D2631C"/>
    <w:multiLevelType w:val="hybridMultilevel"/>
    <w:tmpl w:val="C8B2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9A4B9B"/>
    <w:multiLevelType w:val="hybridMultilevel"/>
    <w:tmpl w:val="5D4A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387EA2"/>
    <w:multiLevelType w:val="hybridMultilevel"/>
    <w:tmpl w:val="DF3A61F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066AF0"/>
    <w:multiLevelType w:val="hybridMultilevel"/>
    <w:tmpl w:val="9AC0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DA68DA"/>
    <w:multiLevelType w:val="hybridMultilevel"/>
    <w:tmpl w:val="7EB8E1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4F4E312E"/>
    <w:multiLevelType w:val="hybridMultilevel"/>
    <w:tmpl w:val="FC82C50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4F715E5E"/>
    <w:multiLevelType w:val="hybridMultilevel"/>
    <w:tmpl w:val="E8D27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7">
    <w:nsid w:val="4FE378D8"/>
    <w:multiLevelType w:val="hybridMultilevel"/>
    <w:tmpl w:val="A5F427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1351552"/>
    <w:multiLevelType w:val="hybridMultilevel"/>
    <w:tmpl w:val="280A5B6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544779F8"/>
    <w:multiLevelType w:val="hybridMultilevel"/>
    <w:tmpl w:val="DF1855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4CB255B"/>
    <w:multiLevelType w:val="hybridMultilevel"/>
    <w:tmpl w:val="95BE35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nsid w:val="55304ACE"/>
    <w:multiLevelType w:val="hybridMultilevel"/>
    <w:tmpl w:val="0F5A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834D94"/>
    <w:multiLevelType w:val="hybridMultilevel"/>
    <w:tmpl w:val="C1F2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59B6431"/>
    <w:multiLevelType w:val="hybridMultilevel"/>
    <w:tmpl w:val="F0A8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69D1895"/>
    <w:multiLevelType w:val="hybridMultilevel"/>
    <w:tmpl w:val="664A9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57DC656D"/>
    <w:multiLevelType w:val="hybridMultilevel"/>
    <w:tmpl w:val="FB3E0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57E528AD"/>
    <w:multiLevelType w:val="hybridMultilevel"/>
    <w:tmpl w:val="4A32D8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592479E8"/>
    <w:multiLevelType w:val="hybridMultilevel"/>
    <w:tmpl w:val="1534CC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5B7D0DDA"/>
    <w:multiLevelType w:val="hybridMultilevel"/>
    <w:tmpl w:val="EF9A76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C585CB8"/>
    <w:multiLevelType w:val="hybridMultilevel"/>
    <w:tmpl w:val="7BC6C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5E00762B"/>
    <w:multiLevelType w:val="hybridMultilevel"/>
    <w:tmpl w:val="51D253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603E6631"/>
    <w:multiLevelType w:val="hybridMultilevel"/>
    <w:tmpl w:val="596E5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C876DA"/>
    <w:multiLevelType w:val="hybridMultilevel"/>
    <w:tmpl w:val="D54082E6"/>
    <w:lvl w:ilvl="0" w:tplc="FFFFFFFF">
      <w:start w:val="1"/>
      <w:numFmt w:val="bullet"/>
      <w:lvlText w:val=""/>
      <w:lvlJc w:val="left"/>
      <w:pPr>
        <w:tabs>
          <w:tab w:val="num" w:pos="1620"/>
        </w:tabs>
        <w:ind w:left="1620" w:hanging="360"/>
      </w:pPr>
      <w:rPr>
        <w:rFonts w:ascii="Symbol" w:hAnsi="Symbol" w:cs="Symbol"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113">
    <w:nsid w:val="61CB65D8"/>
    <w:multiLevelType w:val="hybridMultilevel"/>
    <w:tmpl w:val="A3FEBBA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4">
    <w:nsid w:val="62B74352"/>
    <w:multiLevelType w:val="hybridMultilevel"/>
    <w:tmpl w:val="BE22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185EB7"/>
    <w:multiLevelType w:val="hybridMultilevel"/>
    <w:tmpl w:val="B9C8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6C6397"/>
    <w:multiLevelType w:val="hybridMultilevel"/>
    <w:tmpl w:val="CE7620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652E5DCF"/>
    <w:multiLevelType w:val="hybridMultilevel"/>
    <w:tmpl w:val="2F1EF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9">
    <w:nsid w:val="667146D0"/>
    <w:multiLevelType w:val="hybridMultilevel"/>
    <w:tmpl w:val="D180B6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67FE44CF"/>
    <w:multiLevelType w:val="hybridMultilevel"/>
    <w:tmpl w:val="09AE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BC4647"/>
    <w:multiLevelType w:val="hybridMultilevel"/>
    <w:tmpl w:val="CEF64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69233BF7"/>
    <w:multiLevelType w:val="hybridMultilevel"/>
    <w:tmpl w:val="7FD452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B684A7C"/>
    <w:multiLevelType w:val="hybridMultilevel"/>
    <w:tmpl w:val="6422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C984BF2"/>
    <w:multiLevelType w:val="hybridMultilevel"/>
    <w:tmpl w:val="9392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446CAC"/>
    <w:multiLevelType w:val="hybridMultilevel"/>
    <w:tmpl w:val="7666BCDC"/>
    <w:lvl w:ilvl="0" w:tplc="6FD822A8">
      <w:start w:val="1"/>
      <w:numFmt w:val="bullet"/>
      <w:lvlText w:val=""/>
      <w:lvlJc w:val="left"/>
      <w:pPr>
        <w:tabs>
          <w:tab w:val="num" w:pos="360"/>
        </w:tabs>
        <w:ind w:left="360" w:hanging="360"/>
      </w:pPr>
      <w:rPr>
        <w:rFonts w:ascii="Wingdings" w:hAnsi="Wingdings" w:hint="default"/>
      </w:rPr>
    </w:lvl>
    <w:lvl w:ilvl="1" w:tplc="2158A7C4">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7">
    <w:nsid w:val="6F491B4D"/>
    <w:multiLevelType w:val="hybridMultilevel"/>
    <w:tmpl w:val="B36837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8">
    <w:nsid w:val="72B67CFE"/>
    <w:multiLevelType w:val="hybridMultilevel"/>
    <w:tmpl w:val="0660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3072AFA"/>
    <w:multiLevelType w:val="hybridMultilevel"/>
    <w:tmpl w:val="7A84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94107D"/>
    <w:multiLevelType w:val="hybridMultilevel"/>
    <w:tmpl w:val="A6EE8F38"/>
    <w:lvl w:ilvl="0" w:tplc="CE529A1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1">
    <w:nsid w:val="75A04F3C"/>
    <w:multiLevelType w:val="hybridMultilevel"/>
    <w:tmpl w:val="07F0F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75AC299D"/>
    <w:multiLevelType w:val="hybridMultilevel"/>
    <w:tmpl w:val="3266B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60C05E6"/>
    <w:multiLevelType w:val="hybridMultilevel"/>
    <w:tmpl w:val="D6B0A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4">
    <w:nsid w:val="766F3FD9"/>
    <w:multiLevelType w:val="hybridMultilevel"/>
    <w:tmpl w:val="81749D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781044BF"/>
    <w:multiLevelType w:val="hybridMultilevel"/>
    <w:tmpl w:val="3B26A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91D2FDE"/>
    <w:multiLevelType w:val="hybridMultilevel"/>
    <w:tmpl w:val="1BFAA5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8">
    <w:nsid w:val="79601922"/>
    <w:multiLevelType w:val="hybridMultilevel"/>
    <w:tmpl w:val="AA180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9">
    <w:nsid w:val="7BAC5798"/>
    <w:multiLevelType w:val="hybridMultilevel"/>
    <w:tmpl w:val="57340172"/>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CDC5E88"/>
    <w:multiLevelType w:val="hybridMultilevel"/>
    <w:tmpl w:val="A3AEF8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2">
    <w:nsid w:val="7D531E06"/>
    <w:multiLevelType w:val="hybridMultilevel"/>
    <w:tmpl w:val="2D243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3">
    <w:nsid w:val="7DB55D50"/>
    <w:multiLevelType w:val="multilevel"/>
    <w:tmpl w:val="F60CDD12"/>
    <w:lvl w:ilvl="0">
      <w:start w:val="2"/>
      <w:numFmt w:val="decimal"/>
      <w:lvlText w:val="%1."/>
      <w:lvlJc w:val="left"/>
      <w:pPr>
        <w:ind w:left="720" w:hanging="360"/>
      </w:pPr>
      <w:rPr>
        <w:rFonts w:hint="default"/>
      </w:rPr>
    </w:lvl>
    <w:lvl w:ilvl="1">
      <w:start w:val="2"/>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F32723D"/>
    <w:multiLevelType w:val="hybridMultilevel"/>
    <w:tmpl w:val="E0166B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9"/>
  </w:num>
  <w:num w:numId="2">
    <w:abstractNumId w:val="31"/>
  </w:num>
  <w:num w:numId="3">
    <w:abstractNumId w:val="64"/>
  </w:num>
  <w:num w:numId="4">
    <w:abstractNumId w:val="33"/>
  </w:num>
  <w:num w:numId="5">
    <w:abstractNumId w:val="44"/>
  </w:num>
  <w:num w:numId="6">
    <w:abstractNumId w:val="141"/>
  </w:num>
  <w:num w:numId="7">
    <w:abstractNumId w:val="26"/>
  </w:num>
  <w:num w:numId="8">
    <w:abstractNumId w:val="144"/>
  </w:num>
  <w:num w:numId="9">
    <w:abstractNumId w:val="126"/>
  </w:num>
  <w:num w:numId="10">
    <w:abstractNumId w:val="38"/>
  </w:num>
  <w:num w:numId="11">
    <w:abstractNumId w:val="82"/>
  </w:num>
  <w:num w:numId="12">
    <w:abstractNumId w:val="118"/>
  </w:num>
  <w:num w:numId="13">
    <w:abstractNumId w:val="36"/>
  </w:num>
  <w:num w:numId="14">
    <w:abstractNumId w:val="123"/>
  </w:num>
  <w:num w:numId="15">
    <w:abstractNumId w:val="53"/>
  </w:num>
  <w:num w:numId="16">
    <w:abstractNumId w:val="85"/>
  </w:num>
  <w:num w:numId="17">
    <w:abstractNumId w:val="114"/>
  </w:num>
  <w:num w:numId="18">
    <w:abstractNumId w:val="55"/>
  </w:num>
  <w:num w:numId="19">
    <w:abstractNumId w:val="125"/>
  </w:num>
  <w:num w:numId="20">
    <w:abstractNumId w:val="73"/>
  </w:num>
  <w:num w:numId="21">
    <w:abstractNumId w:val="136"/>
  </w:num>
  <w:num w:numId="2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9"/>
  </w:num>
  <w:num w:numId="70">
    <w:abstractNumId w:val="22"/>
  </w:num>
  <w:num w:numId="71">
    <w:abstractNumId w:val="88"/>
  </w:num>
  <w:num w:numId="72">
    <w:abstractNumId w:val="90"/>
  </w:num>
  <w:num w:numId="73">
    <w:abstractNumId w:val="124"/>
  </w:num>
  <w:num w:numId="74">
    <w:abstractNumId w:val="46"/>
  </w:num>
  <w:num w:numId="75">
    <w:abstractNumId w:val="115"/>
  </w:num>
  <w:num w:numId="76">
    <w:abstractNumId w:val="42"/>
  </w:num>
  <w:num w:numId="77">
    <w:abstractNumId w:val="80"/>
  </w:num>
  <w:num w:numId="78">
    <w:abstractNumId w:val="98"/>
  </w:num>
  <w:num w:numId="79">
    <w:abstractNumId w:val="72"/>
  </w:num>
  <w:num w:numId="80">
    <w:abstractNumId w:val="122"/>
  </w:num>
  <w:num w:numId="81">
    <w:abstractNumId w:val="97"/>
  </w:num>
  <w:num w:numId="82">
    <w:abstractNumId w:val="75"/>
  </w:num>
  <w:num w:numId="83">
    <w:abstractNumId w:val="52"/>
  </w:num>
  <w:num w:numId="84">
    <w:abstractNumId w:val="143"/>
  </w:num>
  <w:num w:numId="85">
    <w:abstractNumId w:val="110"/>
  </w:num>
  <w:num w:numId="86">
    <w:abstractNumId w:val="35"/>
  </w:num>
  <w:num w:numId="87">
    <w:abstractNumId w:val="132"/>
  </w:num>
  <w:num w:numId="88">
    <w:abstractNumId w:val="63"/>
  </w:num>
  <w:num w:numId="89">
    <w:abstractNumId w:val="134"/>
  </w:num>
  <w:num w:numId="90">
    <w:abstractNumId w:val="78"/>
  </w:num>
  <w:num w:numId="91">
    <w:abstractNumId w:val="62"/>
  </w:num>
  <w:num w:numId="92">
    <w:abstractNumId w:val="43"/>
  </w:num>
  <w:num w:numId="93">
    <w:abstractNumId w:val="128"/>
  </w:num>
  <w:num w:numId="94">
    <w:abstractNumId w:val="130"/>
  </w:num>
  <w:num w:numId="95">
    <w:abstractNumId w:val="93"/>
  </w:num>
  <w:num w:numId="96">
    <w:abstractNumId w:val="101"/>
  </w:num>
  <w:num w:numId="97">
    <w:abstractNumId w:val="91"/>
  </w:num>
  <w:num w:numId="98">
    <w:abstractNumId w:val="103"/>
  </w:num>
  <w:num w:numId="99">
    <w:abstractNumId w:val="60"/>
  </w:num>
  <w:num w:numId="100">
    <w:abstractNumId w:val="120"/>
  </w:num>
  <w:num w:numId="101">
    <w:abstractNumId w:val="102"/>
  </w:num>
  <w:num w:numId="102">
    <w:abstractNumId w:val="89"/>
  </w:num>
  <w:num w:numId="103">
    <w:abstractNumId w:val="139"/>
  </w:num>
  <w:num w:numId="104">
    <w:abstractNumId w:val="34"/>
  </w:num>
  <w:num w:numId="105">
    <w:abstractNumId w:val="51"/>
  </w:num>
  <w:num w:numId="106">
    <w:abstractNumId w:val="32"/>
  </w:num>
  <w:num w:numId="107">
    <w:abstractNumId w:val="112"/>
  </w:num>
  <w:num w:numId="108">
    <w:abstractNumId w:val="79"/>
  </w:num>
  <w:num w:numId="109">
    <w:abstractNumId w:val="27"/>
  </w:num>
  <w:num w:numId="110">
    <w:abstractNumId w:val="23"/>
  </w:num>
  <w:num w:numId="111">
    <w:abstractNumId w:val="65"/>
  </w:num>
  <w:num w:numId="1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7"/>
  </w:num>
  <w:num w:numId="117">
    <w:abstractNumId w:val="59"/>
  </w:num>
  <w:num w:numId="118">
    <w:abstractNumId w:val="86"/>
  </w:num>
  <w:num w:numId="119">
    <w:abstractNumId w:val="106"/>
  </w:num>
  <w:num w:numId="120">
    <w:abstractNumId w:val="49"/>
  </w:num>
  <w:num w:numId="121">
    <w:abstractNumId w:val="81"/>
  </w:num>
  <w:num w:numId="122">
    <w:abstractNumId w:val="48"/>
  </w:num>
  <w:num w:numId="123">
    <w:abstractNumId w:val="113"/>
  </w:num>
  <w:num w:numId="124">
    <w:abstractNumId w:val="92"/>
  </w:num>
  <w:num w:numId="125">
    <w:abstractNumId w:val="111"/>
  </w:num>
  <w:num w:numId="126">
    <w:abstractNumId w:val="99"/>
  </w:num>
  <w:num w:numId="127">
    <w:abstractNumId w:val="40"/>
  </w:num>
  <w:num w:numId="128">
    <w:abstractNumId w:val="10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52EE"/>
    <w:rsid w:val="00013C6E"/>
    <w:rsid w:val="00017494"/>
    <w:rsid w:val="00031546"/>
    <w:rsid w:val="000B54BD"/>
    <w:rsid w:val="000F29DC"/>
    <w:rsid w:val="0011245F"/>
    <w:rsid w:val="0012666D"/>
    <w:rsid w:val="00154C4B"/>
    <w:rsid w:val="00181C1F"/>
    <w:rsid w:val="001A6650"/>
    <w:rsid w:val="001E458A"/>
    <w:rsid w:val="001E72E0"/>
    <w:rsid w:val="0020096F"/>
    <w:rsid w:val="00213769"/>
    <w:rsid w:val="002373D0"/>
    <w:rsid w:val="00286952"/>
    <w:rsid w:val="002A2FB2"/>
    <w:rsid w:val="002B4811"/>
    <w:rsid w:val="002C0151"/>
    <w:rsid w:val="002D338D"/>
    <w:rsid w:val="002E3100"/>
    <w:rsid w:val="003076F0"/>
    <w:rsid w:val="00324B97"/>
    <w:rsid w:val="0034613D"/>
    <w:rsid w:val="0036698C"/>
    <w:rsid w:val="0037586C"/>
    <w:rsid w:val="0038323B"/>
    <w:rsid w:val="003B0D98"/>
    <w:rsid w:val="003D32E8"/>
    <w:rsid w:val="004320DA"/>
    <w:rsid w:val="00441837"/>
    <w:rsid w:val="00446164"/>
    <w:rsid w:val="00495D4A"/>
    <w:rsid w:val="004964EE"/>
    <w:rsid w:val="004C021D"/>
    <w:rsid w:val="004C6380"/>
    <w:rsid w:val="004E6F1C"/>
    <w:rsid w:val="004F4E91"/>
    <w:rsid w:val="005036A4"/>
    <w:rsid w:val="00503CCC"/>
    <w:rsid w:val="00534DB5"/>
    <w:rsid w:val="00567AFB"/>
    <w:rsid w:val="005732F0"/>
    <w:rsid w:val="005A67C9"/>
    <w:rsid w:val="005A76F4"/>
    <w:rsid w:val="005D2D5E"/>
    <w:rsid w:val="005E4762"/>
    <w:rsid w:val="005F7E3B"/>
    <w:rsid w:val="006052EE"/>
    <w:rsid w:val="00613DEA"/>
    <w:rsid w:val="00667ECC"/>
    <w:rsid w:val="00685642"/>
    <w:rsid w:val="006B53E4"/>
    <w:rsid w:val="006C4FD2"/>
    <w:rsid w:val="006C758A"/>
    <w:rsid w:val="00750A78"/>
    <w:rsid w:val="00756263"/>
    <w:rsid w:val="00760535"/>
    <w:rsid w:val="007747BE"/>
    <w:rsid w:val="007B4727"/>
    <w:rsid w:val="007D2B67"/>
    <w:rsid w:val="007D3D98"/>
    <w:rsid w:val="00831086"/>
    <w:rsid w:val="00842CCB"/>
    <w:rsid w:val="00847EC7"/>
    <w:rsid w:val="00863F13"/>
    <w:rsid w:val="0088618E"/>
    <w:rsid w:val="00892586"/>
    <w:rsid w:val="0089569F"/>
    <w:rsid w:val="008A620F"/>
    <w:rsid w:val="008E15B8"/>
    <w:rsid w:val="008F398C"/>
    <w:rsid w:val="00907926"/>
    <w:rsid w:val="0092064B"/>
    <w:rsid w:val="00920AE7"/>
    <w:rsid w:val="00926AB8"/>
    <w:rsid w:val="0096527A"/>
    <w:rsid w:val="009834F0"/>
    <w:rsid w:val="00993E6C"/>
    <w:rsid w:val="00996110"/>
    <w:rsid w:val="009A1B20"/>
    <w:rsid w:val="009B6EF1"/>
    <w:rsid w:val="009D5966"/>
    <w:rsid w:val="00A148B4"/>
    <w:rsid w:val="00A171D7"/>
    <w:rsid w:val="00A20CCC"/>
    <w:rsid w:val="00A468AB"/>
    <w:rsid w:val="00A65858"/>
    <w:rsid w:val="00A74D2C"/>
    <w:rsid w:val="00A8521F"/>
    <w:rsid w:val="00A8654F"/>
    <w:rsid w:val="00AA0383"/>
    <w:rsid w:val="00AB68DB"/>
    <w:rsid w:val="00AD5064"/>
    <w:rsid w:val="00B05C0F"/>
    <w:rsid w:val="00B42D61"/>
    <w:rsid w:val="00BB2790"/>
    <w:rsid w:val="00BC12AB"/>
    <w:rsid w:val="00BD1763"/>
    <w:rsid w:val="00BE409D"/>
    <w:rsid w:val="00BF0AC5"/>
    <w:rsid w:val="00BF2272"/>
    <w:rsid w:val="00C01EA6"/>
    <w:rsid w:val="00C021D4"/>
    <w:rsid w:val="00C3363B"/>
    <w:rsid w:val="00C52195"/>
    <w:rsid w:val="00C528A6"/>
    <w:rsid w:val="00C93EEC"/>
    <w:rsid w:val="00CD78EE"/>
    <w:rsid w:val="00CF6EB7"/>
    <w:rsid w:val="00CF7497"/>
    <w:rsid w:val="00D04A2E"/>
    <w:rsid w:val="00D17165"/>
    <w:rsid w:val="00D444F3"/>
    <w:rsid w:val="00D52594"/>
    <w:rsid w:val="00DA4D48"/>
    <w:rsid w:val="00DB6DB7"/>
    <w:rsid w:val="00DD0D4D"/>
    <w:rsid w:val="00DD6515"/>
    <w:rsid w:val="00DE2322"/>
    <w:rsid w:val="00E11C8C"/>
    <w:rsid w:val="00E20823"/>
    <w:rsid w:val="00E21D49"/>
    <w:rsid w:val="00EA4C51"/>
    <w:rsid w:val="00EC47D4"/>
    <w:rsid w:val="00ED637E"/>
    <w:rsid w:val="00ED66AE"/>
    <w:rsid w:val="00ED6B8C"/>
    <w:rsid w:val="00EE152F"/>
    <w:rsid w:val="00EE16D9"/>
    <w:rsid w:val="00F029F4"/>
    <w:rsid w:val="00F07C77"/>
    <w:rsid w:val="00F35FB1"/>
    <w:rsid w:val="00F40090"/>
    <w:rsid w:val="00F508FC"/>
    <w:rsid w:val="00F5174A"/>
    <w:rsid w:val="00F94626"/>
    <w:rsid w:val="00FD5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052EE"/>
    <w:rPr>
      <w:rFonts w:ascii="Calibri" w:eastAsia="Times New Roman" w:hAnsi="Calibri" w:cs="Times New Roman"/>
      <w:lang w:eastAsia="ru-RU"/>
    </w:rPr>
  </w:style>
  <w:style w:type="paragraph" w:styleId="1">
    <w:name w:val="heading 1"/>
    <w:basedOn w:val="a"/>
    <w:next w:val="a"/>
    <w:link w:val="10"/>
    <w:uiPriority w:val="99"/>
    <w:qFormat/>
    <w:rsid w:val="00605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052E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6052E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052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52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05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052E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052EE"/>
    <w:rPr>
      <w:rFonts w:ascii="Calibri" w:eastAsia="Times New Roman" w:hAnsi="Calibri" w:cs="Times New Roman"/>
      <w:b/>
      <w:bCs/>
      <w:sz w:val="28"/>
      <w:szCs w:val="28"/>
      <w:lang w:eastAsia="ru-RU"/>
    </w:rPr>
  </w:style>
  <w:style w:type="paragraph" w:styleId="a3">
    <w:name w:val="List Paragraph"/>
    <w:basedOn w:val="a"/>
    <w:uiPriority w:val="34"/>
    <w:qFormat/>
    <w:rsid w:val="006052EE"/>
    <w:pPr>
      <w:ind w:left="720"/>
      <w:contextualSpacing/>
    </w:pPr>
  </w:style>
  <w:style w:type="paragraph" w:styleId="a4">
    <w:name w:val="header"/>
    <w:basedOn w:val="a"/>
    <w:link w:val="a5"/>
    <w:uiPriority w:val="99"/>
    <w:unhideWhenUsed/>
    <w:rsid w:val="00605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52EE"/>
    <w:rPr>
      <w:rFonts w:ascii="Calibri" w:eastAsia="Times New Roman" w:hAnsi="Calibri" w:cs="Times New Roman"/>
      <w:lang w:eastAsia="ru-RU"/>
    </w:rPr>
  </w:style>
  <w:style w:type="paragraph" w:styleId="a6">
    <w:name w:val="footer"/>
    <w:basedOn w:val="a"/>
    <w:link w:val="a7"/>
    <w:uiPriority w:val="99"/>
    <w:unhideWhenUsed/>
    <w:rsid w:val="00605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2EE"/>
    <w:rPr>
      <w:rFonts w:ascii="Calibri" w:eastAsia="Times New Roman" w:hAnsi="Calibri" w:cs="Times New Roman"/>
      <w:lang w:eastAsia="ru-RU"/>
    </w:rPr>
  </w:style>
  <w:style w:type="numbering" w:customStyle="1" w:styleId="11">
    <w:name w:val="Нет списка1"/>
    <w:next w:val="a2"/>
    <w:semiHidden/>
    <w:unhideWhenUsed/>
    <w:rsid w:val="006052EE"/>
  </w:style>
  <w:style w:type="table" w:styleId="a8">
    <w:name w:val="Table Grid"/>
    <w:basedOn w:val="a1"/>
    <w:rsid w:val="00605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a"/>
    <w:uiPriority w:val="99"/>
    <w:rsid w:val="006052EE"/>
    <w:rPr>
      <w:shd w:val="clear" w:color="auto" w:fill="FFFFFF"/>
    </w:rPr>
  </w:style>
  <w:style w:type="paragraph" w:styleId="aa">
    <w:name w:val="Body Text"/>
    <w:basedOn w:val="a"/>
    <w:link w:val="a9"/>
    <w:uiPriority w:val="99"/>
    <w:rsid w:val="006052EE"/>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2">
    <w:name w:val="Основной текст Знак1"/>
    <w:basedOn w:val="a0"/>
    <w:semiHidden/>
    <w:rsid w:val="006052EE"/>
    <w:rPr>
      <w:rFonts w:ascii="Calibri" w:eastAsia="Times New Roman" w:hAnsi="Calibri" w:cs="Times New Roman"/>
      <w:lang w:eastAsia="ru-RU"/>
    </w:rPr>
  </w:style>
  <w:style w:type="paragraph" w:styleId="ab">
    <w:name w:val="Balloon Text"/>
    <w:basedOn w:val="a"/>
    <w:link w:val="ac"/>
    <w:uiPriority w:val="99"/>
    <w:rsid w:val="006052EE"/>
    <w:pPr>
      <w:spacing w:after="0" w:line="240" w:lineRule="auto"/>
    </w:pPr>
    <w:rPr>
      <w:rFonts w:ascii="Tahoma" w:hAnsi="Tahoma"/>
      <w:sz w:val="16"/>
      <w:szCs w:val="16"/>
    </w:rPr>
  </w:style>
  <w:style w:type="character" w:customStyle="1" w:styleId="ac">
    <w:name w:val="Текст выноски Знак"/>
    <w:basedOn w:val="a0"/>
    <w:link w:val="ab"/>
    <w:uiPriority w:val="99"/>
    <w:rsid w:val="006052EE"/>
    <w:rPr>
      <w:rFonts w:ascii="Tahoma" w:eastAsia="Times New Roman" w:hAnsi="Tahoma" w:cs="Times New Roman"/>
      <w:sz w:val="16"/>
      <w:szCs w:val="16"/>
      <w:lang w:eastAsia="ru-RU"/>
    </w:rPr>
  </w:style>
  <w:style w:type="paragraph" w:customStyle="1" w:styleId="13">
    <w:name w:val="1"/>
    <w:basedOn w:val="a"/>
    <w:rsid w:val="006052EE"/>
    <w:pPr>
      <w:spacing w:after="160" w:line="240" w:lineRule="exact"/>
    </w:pPr>
    <w:rPr>
      <w:rFonts w:ascii="Verdana" w:hAnsi="Verdana"/>
      <w:sz w:val="24"/>
      <w:szCs w:val="24"/>
      <w:lang w:val="en-US" w:eastAsia="en-US"/>
    </w:rPr>
  </w:style>
  <w:style w:type="character" w:customStyle="1" w:styleId="bkimgc">
    <w:name w:val="bkimg_c"/>
    <w:rsid w:val="006052EE"/>
  </w:style>
  <w:style w:type="character" w:customStyle="1" w:styleId="apple-converted-space">
    <w:name w:val="apple-converted-space"/>
    <w:rsid w:val="006052EE"/>
  </w:style>
  <w:style w:type="character" w:styleId="ad">
    <w:name w:val="Hyperlink"/>
    <w:uiPriority w:val="99"/>
    <w:rsid w:val="006052EE"/>
    <w:rPr>
      <w:color w:val="0000FF"/>
      <w:u w:val="single"/>
    </w:rPr>
  </w:style>
  <w:style w:type="paragraph" w:styleId="ae">
    <w:name w:val="Normal (Web)"/>
    <w:basedOn w:val="a"/>
    <w:uiPriority w:val="99"/>
    <w:rsid w:val="006052EE"/>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6052EE"/>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uiPriority w:val="1"/>
    <w:rsid w:val="006052EE"/>
    <w:rPr>
      <w:rFonts w:ascii="Times New Roman" w:eastAsia="Times New Roman" w:hAnsi="Times New Roman" w:cs="Times New Roman"/>
      <w:sz w:val="28"/>
    </w:rPr>
  </w:style>
  <w:style w:type="character" w:styleId="af1">
    <w:name w:val="Strong"/>
    <w:uiPriority w:val="22"/>
    <w:qFormat/>
    <w:rsid w:val="006052EE"/>
    <w:rPr>
      <w:b/>
      <w:bCs/>
    </w:rPr>
  </w:style>
  <w:style w:type="paragraph" w:customStyle="1" w:styleId="ConsPlusNonformat">
    <w:name w:val="ConsPlusNonformat"/>
    <w:rsid w:val="00605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6052EE"/>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uiPriority w:val="99"/>
    <w:rsid w:val="006052EE"/>
    <w:rPr>
      <w:rFonts w:ascii="Times New Roman" w:eastAsia="Times New Roman" w:hAnsi="Times New Roman" w:cs="Times New Roman"/>
      <w:sz w:val="28"/>
      <w:szCs w:val="24"/>
      <w:lang w:eastAsia="ru-RU"/>
    </w:rPr>
  </w:style>
  <w:style w:type="paragraph" w:styleId="21">
    <w:name w:val="Body Text Indent 2"/>
    <w:basedOn w:val="a"/>
    <w:link w:val="22"/>
    <w:uiPriority w:val="99"/>
    <w:rsid w:val="006052E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6052EE"/>
    <w:rPr>
      <w:rFonts w:ascii="Times New Roman" w:eastAsia="Times New Roman" w:hAnsi="Times New Roman" w:cs="Times New Roman"/>
      <w:sz w:val="24"/>
      <w:szCs w:val="24"/>
      <w:lang w:eastAsia="ru-RU"/>
    </w:rPr>
  </w:style>
  <w:style w:type="table" w:customStyle="1" w:styleId="14">
    <w:name w:val="Сетка таблицы1"/>
    <w:basedOn w:val="a1"/>
    <w:next w:val="a8"/>
    <w:uiPriority w:val="59"/>
    <w:rsid w:val="0060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60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8"/>
    <w:uiPriority w:val="99"/>
    <w:rsid w:val="006052E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link w:val="25"/>
    <w:rsid w:val="006052EE"/>
    <w:rPr>
      <w:rFonts w:ascii="Times New Roman" w:eastAsia="Times New Roman" w:hAnsi="Times New Roman" w:cs="Times New Roman"/>
      <w:shd w:val="clear" w:color="auto" w:fill="FFFFFF"/>
    </w:rPr>
  </w:style>
  <w:style w:type="character" w:customStyle="1" w:styleId="26">
    <w:name w:val="Заголовок №2_"/>
    <w:basedOn w:val="a0"/>
    <w:link w:val="27"/>
    <w:rsid w:val="006052EE"/>
    <w:rPr>
      <w:rFonts w:ascii="Times New Roman" w:eastAsia="Times New Roman" w:hAnsi="Times New Roman" w:cs="Times New Roman"/>
      <w:b/>
      <w:bCs/>
      <w:shd w:val="clear" w:color="auto" w:fill="FFFFFF"/>
    </w:rPr>
  </w:style>
  <w:style w:type="character" w:customStyle="1" w:styleId="28">
    <w:name w:val="Основной текст (2) + Полужирный"/>
    <w:basedOn w:val="24"/>
    <w:rsid w:val="006052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5">
    <w:name w:val="Основной текст (2)"/>
    <w:basedOn w:val="a"/>
    <w:link w:val="24"/>
    <w:rsid w:val="006052EE"/>
    <w:pPr>
      <w:widowControl w:val="0"/>
      <w:shd w:val="clear" w:color="auto" w:fill="FFFFFF"/>
      <w:spacing w:before="120" w:after="0" w:line="274" w:lineRule="exact"/>
      <w:ind w:hanging="360"/>
      <w:jc w:val="both"/>
    </w:pPr>
    <w:rPr>
      <w:rFonts w:ascii="Times New Roman" w:hAnsi="Times New Roman"/>
      <w:lang w:eastAsia="en-US"/>
    </w:rPr>
  </w:style>
  <w:style w:type="paragraph" w:customStyle="1" w:styleId="27">
    <w:name w:val="Заголовок №2"/>
    <w:basedOn w:val="a"/>
    <w:link w:val="26"/>
    <w:rsid w:val="006052EE"/>
    <w:pPr>
      <w:widowControl w:val="0"/>
      <w:shd w:val="clear" w:color="auto" w:fill="FFFFFF"/>
      <w:spacing w:before="240" w:after="0" w:line="274" w:lineRule="exact"/>
      <w:jc w:val="center"/>
      <w:outlineLvl w:val="1"/>
    </w:pPr>
    <w:rPr>
      <w:rFonts w:ascii="Times New Roman" w:hAnsi="Times New Roman"/>
      <w:b/>
      <w:bCs/>
      <w:lang w:eastAsia="en-US"/>
    </w:rPr>
  </w:style>
  <w:style w:type="character" w:styleId="af2">
    <w:name w:val="Emphasis"/>
    <w:basedOn w:val="a0"/>
    <w:uiPriority w:val="99"/>
    <w:qFormat/>
    <w:rsid w:val="006052EE"/>
    <w:rPr>
      <w:i/>
      <w:iCs/>
    </w:rPr>
  </w:style>
  <w:style w:type="paragraph" w:customStyle="1" w:styleId="arialtext">
    <w:name w:val="arial_text"/>
    <w:basedOn w:val="a"/>
    <w:uiPriority w:val="99"/>
    <w:rsid w:val="006052EE"/>
    <w:pPr>
      <w:suppressAutoHyphens/>
      <w:spacing w:before="280" w:after="280" w:line="240" w:lineRule="auto"/>
    </w:pPr>
    <w:rPr>
      <w:rFonts w:cs="Calibri"/>
      <w:sz w:val="24"/>
      <w:szCs w:val="24"/>
      <w:lang w:eastAsia="zh-CN"/>
    </w:rPr>
  </w:style>
  <w:style w:type="paragraph" w:styleId="15">
    <w:name w:val="toc 1"/>
    <w:basedOn w:val="a"/>
    <w:next w:val="a"/>
    <w:rsid w:val="006052EE"/>
    <w:pPr>
      <w:tabs>
        <w:tab w:val="right" w:leader="dot" w:pos="9214"/>
      </w:tabs>
      <w:suppressAutoHyphens/>
      <w:spacing w:after="100" w:line="240" w:lineRule="auto"/>
      <w:ind w:right="-5"/>
    </w:pPr>
    <w:rPr>
      <w:rFonts w:ascii="Times New Roman" w:hAnsi="Times New Roman"/>
      <w:b/>
      <w:bCs/>
      <w:sz w:val="32"/>
      <w:szCs w:val="32"/>
    </w:rPr>
  </w:style>
  <w:style w:type="paragraph" w:customStyle="1" w:styleId="af3">
    <w:name w:val="Знак"/>
    <w:basedOn w:val="a"/>
    <w:rsid w:val="006052EE"/>
    <w:pPr>
      <w:spacing w:after="160" w:line="240" w:lineRule="exact"/>
    </w:pPr>
    <w:rPr>
      <w:rFonts w:ascii="Verdana" w:hAnsi="Verdana" w:cs="Verdana"/>
      <w:sz w:val="20"/>
      <w:szCs w:val="20"/>
      <w:lang w:val="en-US" w:eastAsia="en-US"/>
    </w:rPr>
  </w:style>
  <w:style w:type="paragraph" w:customStyle="1" w:styleId="Style1">
    <w:name w:val="Style1"/>
    <w:basedOn w:val="a"/>
    <w:uiPriority w:val="99"/>
    <w:rsid w:val="006052EE"/>
    <w:pPr>
      <w:widowControl w:val="0"/>
      <w:autoSpaceDE w:val="0"/>
      <w:autoSpaceDN w:val="0"/>
      <w:adjustRightInd w:val="0"/>
      <w:spacing w:after="0" w:line="278" w:lineRule="exact"/>
    </w:pPr>
    <w:rPr>
      <w:rFonts w:ascii="Times New Roman" w:hAnsi="Times New Roman"/>
      <w:sz w:val="24"/>
      <w:szCs w:val="24"/>
    </w:rPr>
  </w:style>
  <w:style w:type="character" w:customStyle="1" w:styleId="FontStyle18">
    <w:name w:val="Font Style18"/>
    <w:basedOn w:val="a0"/>
    <w:uiPriority w:val="99"/>
    <w:rsid w:val="006052EE"/>
    <w:rPr>
      <w:rFonts w:ascii="Times New Roman" w:hAnsi="Times New Roman" w:cs="Times New Roman"/>
      <w:sz w:val="22"/>
      <w:szCs w:val="22"/>
    </w:rPr>
  </w:style>
  <w:style w:type="paragraph" w:customStyle="1" w:styleId="Style3">
    <w:name w:val="Style3"/>
    <w:basedOn w:val="a"/>
    <w:uiPriority w:val="99"/>
    <w:rsid w:val="006052EE"/>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4">
    <w:name w:val="Style4"/>
    <w:basedOn w:val="a"/>
    <w:uiPriority w:val="99"/>
    <w:rsid w:val="006052EE"/>
    <w:pPr>
      <w:widowControl w:val="0"/>
      <w:autoSpaceDE w:val="0"/>
      <w:autoSpaceDN w:val="0"/>
      <w:adjustRightInd w:val="0"/>
      <w:spacing w:after="0" w:line="412" w:lineRule="exact"/>
    </w:pPr>
    <w:rPr>
      <w:rFonts w:ascii="Times New Roman" w:hAnsi="Times New Roman"/>
      <w:sz w:val="24"/>
      <w:szCs w:val="24"/>
    </w:rPr>
  </w:style>
  <w:style w:type="paragraph" w:customStyle="1" w:styleId="Style5">
    <w:name w:val="Style5"/>
    <w:basedOn w:val="a"/>
    <w:uiPriority w:val="99"/>
    <w:rsid w:val="006052EE"/>
    <w:pPr>
      <w:widowControl w:val="0"/>
      <w:autoSpaceDE w:val="0"/>
      <w:autoSpaceDN w:val="0"/>
      <w:adjustRightInd w:val="0"/>
      <w:spacing w:after="0" w:line="408" w:lineRule="exact"/>
      <w:jc w:val="both"/>
    </w:pPr>
    <w:rPr>
      <w:rFonts w:ascii="Times New Roman" w:hAnsi="Times New Roman"/>
      <w:sz w:val="24"/>
      <w:szCs w:val="24"/>
    </w:rPr>
  </w:style>
  <w:style w:type="character" w:customStyle="1" w:styleId="FontStyle21">
    <w:name w:val="Font Style21"/>
    <w:basedOn w:val="a0"/>
    <w:uiPriority w:val="99"/>
    <w:rsid w:val="006052EE"/>
    <w:rPr>
      <w:rFonts w:ascii="Times New Roman" w:hAnsi="Times New Roman" w:cs="Times New Roman"/>
      <w:b/>
      <w:bCs/>
      <w:sz w:val="22"/>
      <w:szCs w:val="22"/>
    </w:rPr>
  </w:style>
  <w:style w:type="paragraph" w:customStyle="1" w:styleId="Style12">
    <w:name w:val="Style12"/>
    <w:basedOn w:val="a"/>
    <w:uiPriority w:val="99"/>
    <w:rsid w:val="006052EE"/>
    <w:pPr>
      <w:widowControl w:val="0"/>
      <w:autoSpaceDE w:val="0"/>
      <w:autoSpaceDN w:val="0"/>
      <w:adjustRightInd w:val="0"/>
      <w:spacing w:after="0" w:line="187" w:lineRule="exact"/>
    </w:pPr>
    <w:rPr>
      <w:rFonts w:ascii="Times New Roman" w:hAnsi="Times New Roman"/>
      <w:sz w:val="24"/>
      <w:szCs w:val="24"/>
    </w:rPr>
  </w:style>
  <w:style w:type="paragraph" w:customStyle="1" w:styleId="Style2">
    <w:name w:val="Style2"/>
    <w:basedOn w:val="a"/>
    <w:uiPriority w:val="99"/>
    <w:rsid w:val="006052EE"/>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6052EE"/>
    <w:pPr>
      <w:widowControl w:val="0"/>
      <w:autoSpaceDE w:val="0"/>
      <w:autoSpaceDN w:val="0"/>
      <w:adjustRightInd w:val="0"/>
      <w:spacing w:after="0" w:line="271" w:lineRule="exact"/>
      <w:ind w:hanging="72"/>
    </w:pPr>
    <w:rPr>
      <w:rFonts w:ascii="Times New Roman" w:hAnsi="Times New Roman"/>
      <w:sz w:val="24"/>
      <w:szCs w:val="24"/>
    </w:rPr>
  </w:style>
  <w:style w:type="character" w:customStyle="1" w:styleId="FontStyle19">
    <w:name w:val="Font Style19"/>
    <w:basedOn w:val="a0"/>
    <w:uiPriority w:val="99"/>
    <w:rsid w:val="006052EE"/>
    <w:rPr>
      <w:rFonts w:ascii="Times New Roman" w:hAnsi="Times New Roman" w:cs="Times New Roman"/>
      <w:b/>
      <w:bCs/>
      <w:i/>
      <w:iCs/>
      <w:spacing w:val="20"/>
      <w:sz w:val="22"/>
      <w:szCs w:val="22"/>
    </w:rPr>
  </w:style>
  <w:style w:type="character" w:customStyle="1" w:styleId="FontStyle20">
    <w:name w:val="Font Style20"/>
    <w:basedOn w:val="a0"/>
    <w:rsid w:val="006052EE"/>
    <w:rPr>
      <w:rFonts w:ascii="Consolas" w:hAnsi="Consolas" w:cs="Consolas"/>
      <w:sz w:val="22"/>
      <w:szCs w:val="22"/>
    </w:rPr>
  </w:style>
  <w:style w:type="character" w:customStyle="1" w:styleId="FontStyle25">
    <w:name w:val="Font Style25"/>
    <w:basedOn w:val="a0"/>
    <w:uiPriority w:val="99"/>
    <w:rsid w:val="006052EE"/>
    <w:rPr>
      <w:rFonts w:ascii="Consolas" w:hAnsi="Consolas" w:cs="Consolas"/>
      <w:sz w:val="14"/>
      <w:szCs w:val="14"/>
    </w:rPr>
  </w:style>
  <w:style w:type="character" w:customStyle="1" w:styleId="FontStyle26">
    <w:name w:val="Font Style26"/>
    <w:basedOn w:val="a0"/>
    <w:uiPriority w:val="99"/>
    <w:rsid w:val="006052EE"/>
    <w:rPr>
      <w:rFonts w:ascii="Microsoft Sans Serif" w:hAnsi="Microsoft Sans Serif" w:cs="Microsoft Sans Serif"/>
      <w:sz w:val="18"/>
      <w:szCs w:val="18"/>
    </w:rPr>
  </w:style>
  <w:style w:type="paragraph" w:customStyle="1" w:styleId="Style10">
    <w:name w:val="Style10"/>
    <w:basedOn w:val="a"/>
    <w:uiPriority w:val="99"/>
    <w:rsid w:val="006052EE"/>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4">
    <w:name w:val="Style14"/>
    <w:basedOn w:val="a"/>
    <w:uiPriority w:val="99"/>
    <w:rsid w:val="006052EE"/>
    <w:pPr>
      <w:widowControl w:val="0"/>
      <w:autoSpaceDE w:val="0"/>
      <w:autoSpaceDN w:val="0"/>
      <w:adjustRightInd w:val="0"/>
      <w:spacing w:after="0" w:line="276" w:lineRule="exact"/>
    </w:pPr>
    <w:rPr>
      <w:rFonts w:ascii="Times New Roman" w:hAnsi="Times New Roman"/>
      <w:sz w:val="24"/>
      <w:szCs w:val="24"/>
    </w:rPr>
  </w:style>
  <w:style w:type="paragraph" w:customStyle="1" w:styleId="Style16">
    <w:name w:val="Style16"/>
    <w:basedOn w:val="a"/>
    <w:uiPriority w:val="99"/>
    <w:rsid w:val="006052EE"/>
    <w:pPr>
      <w:widowControl w:val="0"/>
      <w:autoSpaceDE w:val="0"/>
      <w:autoSpaceDN w:val="0"/>
      <w:adjustRightInd w:val="0"/>
      <w:spacing w:after="0" w:line="178" w:lineRule="exact"/>
    </w:pPr>
    <w:rPr>
      <w:rFonts w:ascii="Times New Roman" w:hAnsi="Times New Roman"/>
      <w:sz w:val="24"/>
      <w:szCs w:val="24"/>
    </w:rPr>
  </w:style>
  <w:style w:type="paragraph" w:customStyle="1" w:styleId="Style6">
    <w:name w:val="Style6"/>
    <w:basedOn w:val="a"/>
    <w:uiPriority w:val="99"/>
    <w:rsid w:val="006052EE"/>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7">
    <w:name w:val="Style7"/>
    <w:basedOn w:val="a"/>
    <w:uiPriority w:val="99"/>
    <w:rsid w:val="006052EE"/>
    <w:pPr>
      <w:widowControl w:val="0"/>
      <w:autoSpaceDE w:val="0"/>
      <w:autoSpaceDN w:val="0"/>
      <w:adjustRightInd w:val="0"/>
      <w:spacing w:after="0" w:line="629" w:lineRule="exact"/>
    </w:pPr>
    <w:rPr>
      <w:rFonts w:ascii="Times New Roman" w:hAnsi="Times New Roman"/>
      <w:sz w:val="24"/>
      <w:szCs w:val="24"/>
    </w:rPr>
  </w:style>
  <w:style w:type="character" w:customStyle="1" w:styleId="FontStyle11">
    <w:name w:val="Font Style11"/>
    <w:basedOn w:val="a0"/>
    <w:uiPriority w:val="99"/>
    <w:rsid w:val="006052EE"/>
    <w:rPr>
      <w:rFonts w:ascii="Times New Roman" w:hAnsi="Times New Roman" w:cs="Times New Roman"/>
      <w:sz w:val="26"/>
      <w:szCs w:val="26"/>
    </w:rPr>
  </w:style>
  <w:style w:type="character" w:customStyle="1" w:styleId="FontStyle12">
    <w:name w:val="Font Style12"/>
    <w:basedOn w:val="a0"/>
    <w:uiPriority w:val="99"/>
    <w:rsid w:val="006052EE"/>
    <w:rPr>
      <w:rFonts w:ascii="Times New Roman" w:hAnsi="Times New Roman" w:cs="Times New Roman"/>
      <w:sz w:val="20"/>
      <w:szCs w:val="20"/>
    </w:rPr>
  </w:style>
  <w:style w:type="character" w:customStyle="1" w:styleId="FontStyle13">
    <w:name w:val="Font Style13"/>
    <w:basedOn w:val="a0"/>
    <w:uiPriority w:val="99"/>
    <w:rsid w:val="006052EE"/>
    <w:rPr>
      <w:rFonts w:ascii="Times New Roman" w:hAnsi="Times New Roman" w:cs="Times New Roman"/>
      <w:i/>
      <w:iCs/>
      <w:spacing w:val="40"/>
      <w:sz w:val="20"/>
      <w:szCs w:val="20"/>
    </w:rPr>
  </w:style>
  <w:style w:type="character" w:customStyle="1" w:styleId="FontStyle14">
    <w:name w:val="Font Style14"/>
    <w:basedOn w:val="a0"/>
    <w:uiPriority w:val="99"/>
    <w:rsid w:val="006052EE"/>
    <w:rPr>
      <w:rFonts w:ascii="Times New Roman" w:hAnsi="Times New Roman" w:cs="Times New Roman"/>
      <w:b/>
      <w:bCs/>
      <w:sz w:val="20"/>
      <w:szCs w:val="20"/>
    </w:rPr>
  </w:style>
  <w:style w:type="paragraph" w:styleId="af4">
    <w:name w:val="TOC Heading"/>
    <w:basedOn w:val="1"/>
    <w:next w:val="a"/>
    <w:uiPriority w:val="99"/>
    <w:qFormat/>
    <w:rsid w:val="006052EE"/>
    <w:pPr>
      <w:outlineLvl w:val="9"/>
    </w:pPr>
    <w:rPr>
      <w:rFonts w:ascii="Cambria" w:eastAsia="Times New Roman" w:hAnsi="Cambria" w:cs="Cambria"/>
      <w:color w:val="365F91"/>
      <w:lang w:eastAsia="en-US"/>
    </w:rPr>
  </w:style>
  <w:style w:type="paragraph" w:styleId="af5">
    <w:name w:val="Body Text Indent"/>
    <w:basedOn w:val="a"/>
    <w:link w:val="af6"/>
    <w:uiPriority w:val="99"/>
    <w:rsid w:val="006052EE"/>
    <w:pPr>
      <w:spacing w:after="120"/>
      <w:ind w:left="283"/>
    </w:pPr>
    <w:rPr>
      <w:rFonts w:cs="Calibri"/>
    </w:rPr>
  </w:style>
  <w:style w:type="character" w:customStyle="1" w:styleId="af6">
    <w:name w:val="Основной текст с отступом Знак"/>
    <w:basedOn w:val="a0"/>
    <w:link w:val="af5"/>
    <w:uiPriority w:val="99"/>
    <w:rsid w:val="006052EE"/>
    <w:rPr>
      <w:rFonts w:ascii="Calibri" w:eastAsia="Times New Roman" w:hAnsi="Calibri" w:cs="Calibri"/>
      <w:lang w:eastAsia="ru-RU"/>
    </w:rPr>
  </w:style>
  <w:style w:type="paragraph" w:customStyle="1" w:styleId="29">
    <w:name w:val="Стиль2"/>
    <w:basedOn w:val="a"/>
    <w:uiPriority w:val="99"/>
    <w:rsid w:val="006052EE"/>
    <w:pPr>
      <w:tabs>
        <w:tab w:val="num" w:pos="537"/>
        <w:tab w:val="num" w:pos="1080"/>
      </w:tabs>
      <w:spacing w:after="0" w:line="360" w:lineRule="auto"/>
      <w:ind w:left="1080" w:hanging="371"/>
    </w:pPr>
    <w:rPr>
      <w:rFonts w:cs="Calibri"/>
      <w:sz w:val="24"/>
      <w:szCs w:val="24"/>
    </w:rPr>
  </w:style>
  <w:style w:type="paragraph" w:styleId="34">
    <w:name w:val="Body Text 3"/>
    <w:basedOn w:val="a"/>
    <w:link w:val="35"/>
    <w:uiPriority w:val="99"/>
    <w:rsid w:val="006052EE"/>
    <w:pPr>
      <w:spacing w:after="120"/>
    </w:pPr>
    <w:rPr>
      <w:rFonts w:cs="Calibri"/>
      <w:sz w:val="16"/>
      <w:szCs w:val="16"/>
    </w:rPr>
  </w:style>
  <w:style w:type="character" w:customStyle="1" w:styleId="35">
    <w:name w:val="Основной текст 3 Знак"/>
    <w:basedOn w:val="a0"/>
    <w:link w:val="34"/>
    <w:uiPriority w:val="99"/>
    <w:rsid w:val="006052EE"/>
    <w:rPr>
      <w:rFonts w:ascii="Calibri" w:eastAsia="Times New Roman" w:hAnsi="Calibri" w:cs="Calibri"/>
      <w:sz w:val="16"/>
      <w:szCs w:val="16"/>
      <w:lang w:eastAsia="ru-RU"/>
    </w:rPr>
  </w:style>
  <w:style w:type="character" w:customStyle="1" w:styleId="af7">
    <w:name w:val="Текст сноски Знак"/>
    <w:basedOn w:val="a0"/>
    <w:link w:val="af8"/>
    <w:uiPriority w:val="99"/>
    <w:rsid w:val="006052EE"/>
    <w:rPr>
      <w:rFonts w:ascii="Calibri" w:hAnsi="Calibri" w:cs="Calibri"/>
    </w:rPr>
  </w:style>
  <w:style w:type="paragraph" w:styleId="af8">
    <w:name w:val="footnote text"/>
    <w:basedOn w:val="a"/>
    <w:link w:val="af7"/>
    <w:uiPriority w:val="99"/>
    <w:rsid w:val="006052EE"/>
    <w:pPr>
      <w:ind w:firstLine="1134"/>
      <w:jc w:val="center"/>
    </w:pPr>
    <w:rPr>
      <w:rFonts w:eastAsiaTheme="minorHAnsi" w:cs="Calibri"/>
      <w:lang w:eastAsia="en-US"/>
    </w:rPr>
  </w:style>
  <w:style w:type="character" w:customStyle="1" w:styleId="16">
    <w:name w:val="Текст сноски Знак1"/>
    <w:basedOn w:val="a0"/>
    <w:uiPriority w:val="99"/>
    <w:rsid w:val="006052EE"/>
    <w:rPr>
      <w:rFonts w:ascii="Calibri" w:eastAsia="Times New Roman" w:hAnsi="Calibri" w:cs="Times New Roman"/>
      <w:sz w:val="20"/>
      <w:szCs w:val="20"/>
      <w:lang w:eastAsia="ru-RU"/>
    </w:rPr>
  </w:style>
  <w:style w:type="character" w:customStyle="1" w:styleId="af9">
    <w:name w:val="Текст примечания Знак"/>
    <w:basedOn w:val="a0"/>
    <w:link w:val="afa"/>
    <w:uiPriority w:val="99"/>
    <w:rsid w:val="006052EE"/>
    <w:rPr>
      <w:rFonts w:ascii="Calibri" w:hAnsi="Calibri" w:cs="Calibri"/>
    </w:rPr>
  </w:style>
  <w:style w:type="paragraph" w:styleId="afa">
    <w:name w:val="annotation text"/>
    <w:basedOn w:val="a"/>
    <w:link w:val="af9"/>
    <w:uiPriority w:val="99"/>
    <w:rsid w:val="006052EE"/>
    <w:pPr>
      <w:spacing w:line="240" w:lineRule="auto"/>
    </w:pPr>
    <w:rPr>
      <w:rFonts w:eastAsiaTheme="minorHAnsi" w:cs="Calibri"/>
      <w:lang w:eastAsia="en-US"/>
    </w:rPr>
  </w:style>
  <w:style w:type="character" w:customStyle="1" w:styleId="17">
    <w:name w:val="Текст примечания Знак1"/>
    <w:basedOn w:val="a0"/>
    <w:uiPriority w:val="99"/>
    <w:rsid w:val="006052EE"/>
    <w:rPr>
      <w:rFonts w:ascii="Calibri" w:eastAsia="Times New Roman" w:hAnsi="Calibri" w:cs="Times New Roman"/>
      <w:sz w:val="20"/>
      <w:szCs w:val="20"/>
      <w:lang w:eastAsia="ru-RU"/>
    </w:rPr>
  </w:style>
  <w:style w:type="paragraph" w:styleId="2a">
    <w:name w:val="Body Text 2"/>
    <w:basedOn w:val="a"/>
    <w:link w:val="2b"/>
    <w:uiPriority w:val="99"/>
    <w:rsid w:val="006052EE"/>
    <w:pPr>
      <w:spacing w:after="120" w:line="480" w:lineRule="auto"/>
    </w:pPr>
    <w:rPr>
      <w:rFonts w:cs="Calibri"/>
    </w:rPr>
  </w:style>
  <w:style w:type="character" w:customStyle="1" w:styleId="2b">
    <w:name w:val="Основной текст 2 Знак"/>
    <w:basedOn w:val="a0"/>
    <w:link w:val="2a"/>
    <w:uiPriority w:val="99"/>
    <w:rsid w:val="006052EE"/>
    <w:rPr>
      <w:rFonts w:ascii="Calibri" w:eastAsia="Times New Roman" w:hAnsi="Calibri" w:cs="Calibri"/>
      <w:lang w:eastAsia="ru-RU"/>
    </w:rPr>
  </w:style>
  <w:style w:type="character" w:styleId="afb">
    <w:name w:val="page number"/>
    <w:basedOn w:val="a0"/>
    <w:uiPriority w:val="99"/>
    <w:rsid w:val="006052EE"/>
    <w:rPr>
      <w:rFonts w:cs="Times New Roman"/>
    </w:rPr>
  </w:style>
  <w:style w:type="paragraph" w:styleId="afc">
    <w:name w:val="Subtitle"/>
    <w:basedOn w:val="a"/>
    <w:link w:val="afd"/>
    <w:uiPriority w:val="99"/>
    <w:qFormat/>
    <w:rsid w:val="006052EE"/>
    <w:pPr>
      <w:spacing w:after="0" w:line="240" w:lineRule="auto"/>
      <w:jc w:val="center"/>
    </w:pPr>
    <w:rPr>
      <w:b/>
      <w:bCs/>
      <w:sz w:val="44"/>
      <w:szCs w:val="44"/>
    </w:rPr>
  </w:style>
  <w:style w:type="character" w:customStyle="1" w:styleId="afd">
    <w:name w:val="Подзаголовок Знак"/>
    <w:basedOn w:val="a0"/>
    <w:link w:val="afc"/>
    <w:uiPriority w:val="99"/>
    <w:rsid w:val="006052EE"/>
    <w:rPr>
      <w:rFonts w:ascii="Calibri" w:eastAsia="Times New Roman" w:hAnsi="Calibri" w:cs="Times New Roman"/>
      <w:b/>
      <w:bCs/>
      <w:sz w:val="44"/>
      <w:szCs w:val="44"/>
      <w:lang w:eastAsia="ru-RU"/>
    </w:rPr>
  </w:style>
  <w:style w:type="paragraph" w:styleId="HTML">
    <w:name w:val="HTML Preformatted"/>
    <w:basedOn w:val="a"/>
    <w:link w:val="HTML0"/>
    <w:uiPriority w:val="99"/>
    <w:rsid w:val="0060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052EE"/>
    <w:rPr>
      <w:rFonts w:ascii="Courier New" w:eastAsia="Times New Roman" w:hAnsi="Courier New" w:cs="Courier New"/>
      <w:sz w:val="20"/>
      <w:szCs w:val="20"/>
      <w:lang w:eastAsia="ru-RU"/>
    </w:rPr>
  </w:style>
  <w:style w:type="character" w:customStyle="1" w:styleId="WW8Num6z0">
    <w:name w:val="WW8Num6z0"/>
    <w:uiPriority w:val="99"/>
    <w:rsid w:val="006052EE"/>
    <w:rPr>
      <w:rFonts w:ascii="Symbol" w:hAnsi="Symbol"/>
    </w:rPr>
  </w:style>
  <w:style w:type="paragraph" w:styleId="2c">
    <w:name w:val="toc 2"/>
    <w:basedOn w:val="a"/>
    <w:next w:val="a"/>
    <w:autoRedefine/>
    <w:rsid w:val="006052EE"/>
    <w:pPr>
      <w:spacing w:after="0" w:line="240" w:lineRule="auto"/>
      <w:ind w:left="240"/>
    </w:pPr>
    <w:rPr>
      <w:rFonts w:ascii="Times New Roman" w:hAnsi="Times New Roman"/>
      <w:sz w:val="24"/>
      <w:szCs w:val="24"/>
    </w:rPr>
  </w:style>
  <w:style w:type="character" w:customStyle="1" w:styleId="WW8Num1z0">
    <w:name w:val="WW8Num1z0"/>
    <w:rsid w:val="006052EE"/>
    <w:rPr>
      <w:rFonts w:ascii="Wingdings" w:hAnsi="Wingdings" w:cs="Wingdings"/>
    </w:rPr>
  </w:style>
  <w:style w:type="character" w:customStyle="1" w:styleId="WW8Num1z1">
    <w:name w:val="WW8Num1z1"/>
    <w:rsid w:val="006052EE"/>
  </w:style>
  <w:style w:type="character" w:customStyle="1" w:styleId="WW8Num1z2">
    <w:name w:val="WW8Num1z2"/>
    <w:rsid w:val="006052EE"/>
  </w:style>
  <w:style w:type="character" w:customStyle="1" w:styleId="WW8Num1z3">
    <w:name w:val="WW8Num1z3"/>
    <w:rsid w:val="006052EE"/>
  </w:style>
  <w:style w:type="character" w:customStyle="1" w:styleId="WW8Num1z4">
    <w:name w:val="WW8Num1z4"/>
    <w:rsid w:val="006052EE"/>
  </w:style>
  <w:style w:type="character" w:customStyle="1" w:styleId="WW8Num1z5">
    <w:name w:val="WW8Num1z5"/>
    <w:rsid w:val="006052EE"/>
  </w:style>
  <w:style w:type="character" w:customStyle="1" w:styleId="WW8Num1z6">
    <w:name w:val="WW8Num1z6"/>
    <w:rsid w:val="006052EE"/>
  </w:style>
  <w:style w:type="character" w:customStyle="1" w:styleId="WW8Num1z7">
    <w:name w:val="WW8Num1z7"/>
    <w:rsid w:val="006052EE"/>
  </w:style>
  <w:style w:type="character" w:customStyle="1" w:styleId="WW8Num1z8">
    <w:name w:val="WW8Num1z8"/>
    <w:rsid w:val="006052EE"/>
  </w:style>
  <w:style w:type="character" w:customStyle="1" w:styleId="WW8Num2z0">
    <w:name w:val="WW8Num2z0"/>
    <w:rsid w:val="006052EE"/>
    <w:rPr>
      <w:rFonts w:ascii="Wingdings" w:hAnsi="Wingdings" w:cs="Wingdings"/>
    </w:rPr>
  </w:style>
  <w:style w:type="character" w:customStyle="1" w:styleId="WW8Num2z1">
    <w:name w:val="WW8Num2z1"/>
    <w:rsid w:val="006052EE"/>
    <w:rPr>
      <w:rFonts w:ascii="Courier New" w:hAnsi="Courier New" w:cs="Courier New"/>
    </w:rPr>
  </w:style>
  <w:style w:type="character" w:customStyle="1" w:styleId="WW8Num2z3">
    <w:name w:val="WW8Num2z3"/>
    <w:rsid w:val="006052EE"/>
    <w:rPr>
      <w:rFonts w:ascii="Symbol" w:hAnsi="Symbol" w:cs="Symbol"/>
    </w:rPr>
  </w:style>
  <w:style w:type="character" w:customStyle="1" w:styleId="WW8Num3z0">
    <w:name w:val="WW8Num3z0"/>
    <w:rsid w:val="006052EE"/>
    <w:rPr>
      <w:rFonts w:ascii="Wingdings" w:hAnsi="Wingdings" w:cs="Wingdings"/>
    </w:rPr>
  </w:style>
  <w:style w:type="character" w:customStyle="1" w:styleId="WW8Num3z1">
    <w:name w:val="WW8Num3z1"/>
    <w:rsid w:val="006052EE"/>
  </w:style>
  <w:style w:type="character" w:customStyle="1" w:styleId="WW8Num3z2">
    <w:name w:val="WW8Num3z2"/>
    <w:rsid w:val="006052EE"/>
  </w:style>
  <w:style w:type="character" w:customStyle="1" w:styleId="WW8Num3z3">
    <w:name w:val="WW8Num3z3"/>
    <w:rsid w:val="006052EE"/>
  </w:style>
  <w:style w:type="character" w:customStyle="1" w:styleId="WW8Num3z4">
    <w:name w:val="WW8Num3z4"/>
    <w:rsid w:val="006052EE"/>
  </w:style>
  <w:style w:type="character" w:customStyle="1" w:styleId="WW8Num3z5">
    <w:name w:val="WW8Num3z5"/>
    <w:rsid w:val="006052EE"/>
  </w:style>
  <w:style w:type="character" w:customStyle="1" w:styleId="WW8Num3z6">
    <w:name w:val="WW8Num3z6"/>
    <w:rsid w:val="006052EE"/>
  </w:style>
  <w:style w:type="character" w:customStyle="1" w:styleId="WW8Num3z7">
    <w:name w:val="WW8Num3z7"/>
    <w:rsid w:val="006052EE"/>
  </w:style>
  <w:style w:type="character" w:customStyle="1" w:styleId="WW8Num3z8">
    <w:name w:val="WW8Num3z8"/>
    <w:rsid w:val="006052EE"/>
  </w:style>
  <w:style w:type="character" w:customStyle="1" w:styleId="WW8Num4z0">
    <w:name w:val="WW8Num4z0"/>
    <w:rsid w:val="006052EE"/>
    <w:rPr>
      <w:rFonts w:ascii="Wingdings" w:hAnsi="Wingdings" w:cs="Wingdings"/>
    </w:rPr>
  </w:style>
  <w:style w:type="character" w:customStyle="1" w:styleId="WW8Num4z1">
    <w:name w:val="WW8Num4z1"/>
    <w:rsid w:val="006052EE"/>
  </w:style>
  <w:style w:type="character" w:customStyle="1" w:styleId="WW8Num4z2">
    <w:name w:val="WW8Num4z2"/>
    <w:rsid w:val="006052EE"/>
  </w:style>
  <w:style w:type="character" w:customStyle="1" w:styleId="WW8Num4z3">
    <w:name w:val="WW8Num4z3"/>
    <w:rsid w:val="006052EE"/>
  </w:style>
  <w:style w:type="character" w:customStyle="1" w:styleId="WW8Num4z4">
    <w:name w:val="WW8Num4z4"/>
    <w:rsid w:val="006052EE"/>
  </w:style>
  <w:style w:type="character" w:customStyle="1" w:styleId="WW8Num4z5">
    <w:name w:val="WW8Num4z5"/>
    <w:rsid w:val="006052EE"/>
  </w:style>
  <w:style w:type="character" w:customStyle="1" w:styleId="WW8Num4z6">
    <w:name w:val="WW8Num4z6"/>
    <w:rsid w:val="006052EE"/>
  </w:style>
  <w:style w:type="character" w:customStyle="1" w:styleId="WW8Num4z7">
    <w:name w:val="WW8Num4z7"/>
    <w:rsid w:val="006052EE"/>
  </w:style>
  <w:style w:type="character" w:customStyle="1" w:styleId="WW8Num4z8">
    <w:name w:val="WW8Num4z8"/>
    <w:rsid w:val="006052EE"/>
  </w:style>
  <w:style w:type="character" w:customStyle="1" w:styleId="WW8Num5z0">
    <w:name w:val="WW8Num5z0"/>
    <w:rsid w:val="006052EE"/>
    <w:rPr>
      <w:rFonts w:ascii="Symbol" w:hAnsi="Symbol" w:cs="Symbol"/>
      <w:sz w:val="28"/>
      <w:szCs w:val="28"/>
    </w:rPr>
  </w:style>
  <w:style w:type="character" w:customStyle="1" w:styleId="WW8Num5z1">
    <w:name w:val="WW8Num5z1"/>
    <w:rsid w:val="006052EE"/>
  </w:style>
  <w:style w:type="character" w:customStyle="1" w:styleId="WW8Num5z2">
    <w:name w:val="WW8Num5z2"/>
    <w:rsid w:val="006052EE"/>
  </w:style>
  <w:style w:type="character" w:customStyle="1" w:styleId="WW8Num5z3">
    <w:name w:val="WW8Num5z3"/>
    <w:rsid w:val="006052EE"/>
  </w:style>
  <w:style w:type="character" w:customStyle="1" w:styleId="WW8Num5z4">
    <w:name w:val="WW8Num5z4"/>
    <w:rsid w:val="006052EE"/>
  </w:style>
  <w:style w:type="character" w:customStyle="1" w:styleId="WW8Num5z5">
    <w:name w:val="WW8Num5z5"/>
    <w:rsid w:val="006052EE"/>
  </w:style>
  <w:style w:type="character" w:customStyle="1" w:styleId="WW8Num5z6">
    <w:name w:val="WW8Num5z6"/>
    <w:rsid w:val="006052EE"/>
  </w:style>
  <w:style w:type="character" w:customStyle="1" w:styleId="WW8Num5z7">
    <w:name w:val="WW8Num5z7"/>
    <w:rsid w:val="006052EE"/>
  </w:style>
  <w:style w:type="character" w:customStyle="1" w:styleId="WW8Num5z8">
    <w:name w:val="WW8Num5z8"/>
    <w:rsid w:val="006052EE"/>
  </w:style>
  <w:style w:type="character" w:customStyle="1" w:styleId="WW8Num6z1">
    <w:name w:val="WW8Num6z1"/>
    <w:rsid w:val="006052EE"/>
  </w:style>
  <w:style w:type="character" w:customStyle="1" w:styleId="WW8Num6z2">
    <w:name w:val="WW8Num6z2"/>
    <w:rsid w:val="006052EE"/>
  </w:style>
  <w:style w:type="character" w:customStyle="1" w:styleId="WW8Num6z3">
    <w:name w:val="WW8Num6z3"/>
    <w:rsid w:val="006052EE"/>
  </w:style>
  <w:style w:type="character" w:customStyle="1" w:styleId="WW8Num6z4">
    <w:name w:val="WW8Num6z4"/>
    <w:rsid w:val="006052EE"/>
  </w:style>
  <w:style w:type="character" w:customStyle="1" w:styleId="WW8Num6z5">
    <w:name w:val="WW8Num6z5"/>
    <w:rsid w:val="006052EE"/>
  </w:style>
  <w:style w:type="character" w:customStyle="1" w:styleId="WW8Num6z6">
    <w:name w:val="WW8Num6z6"/>
    <w:rsid w:val="006052EE"/>
  </w:style>
  <w:style w:type="character" w:customStyle="1" w:styleId="WW8Num6z7">
    <w:name w:val="WW8Num6z7"/>
    <w:rsid w:val="006052EE"/>
  </w:style>
  <w:style w:type="character" w:customStyle="1" w:styleId="WW8Num6z8">
    <w:name w:val="WW8Num6z8"/>
    <w:rsid w:val="006052EE"/>
  </w:style>
  <w:style w:type="character" w:customStyle="1" w:styleId="WW8Num7z0">
    <w:name w:val="WW8Num7z0"/>
    <w:rsid w:val="006052EE"/>
    <w:rPr>
      <w:rFonts w:ascii="Symbol" w:hAnsi="Symbol" w:cs="Symbol"/>
    </w:rPr>
  </w:style>
  <w:style w:type="character" w:customStyle="1" w:styleId="WW8Num7z1">
    <w:name w:val="WW8Num7z1"/>
    <w:rsid w:val="006052EE"/>
  </w:style>
  <w:style w:type="character" w:customStyle="1" w:styleId="WW8Num7z2">
    <w:name w:val="WW8Num7z2"/>
    <w:rsid w:val="006052EE"/>
  </w:style>
  <w:style w:type="character" w:customStyle="1" w:styleId="WW8Num7z3">
    <w:name w:val="WW8Num7z3"/>
    <w:rsid w:val="006052EE"/>
  </w:style>
  <w:style w:type="character" w:customStyle="1" w:styleId="WW8Num7z4">
    <w:name w:val="WW8Num7z4"/>
    <w:rsid w:val="006052EE"/>
  </w:style>
  <w:style w:type="character" w:customStyle="1" w:styleId="WW8Num7z5">
    <w:name w:val="WW8Num7z5"/>
    <w:rsid w:val="006052EE"/>
  </w:style>
  <w:style w:type="character" w:customStyle="1" w:styleId="WW8Num7z6">
    <w:name w:val="WW8Num7z6"/>
    <w:rsid w:val="006052EE"/>
  </w:style>
  <w:style w:type="character" w:customStyle="1" w:styleId="WW8Num7z7">
    <w:name w:val="WW8Num7z7"/>
    <w:rsid w:val="006052EE"/>
  </w:style>
  <w:style w:type="character" w:customStyle="1" w:styleId="WW8Num7z8">
    <w:name w:val="WW8Num7z8"/>
    <w:rsid w:val="006052EE"/>
  </w:style>
  <w:style w:type="character" w:customStyle="1" w:styleId="WW8Num8z0">
    <w:name w:val="WW8Num8z0"/>
    <w:rsid w:val="006052EE"/>
    <w:rPr>
      <w:rFonts w:ascii="Wingdings" w:hAnsi="Wingdings" w:cs="Wingdings"/>
      <w:sz w:val="24"/>
      <w:szCs w:val="24"/>
    </w:rPr>
  </w:style>
  <w:style w:type="character" w:customStyle="1" w:styleId="WW8Num8z1">
    <w:name w:val="WW8Num8z1"/>
    <w:rsid w:val="006052EE"/>
  </w:style>
  <w:style w:type="character" w:customStyle="1" w:styleId="WW8Num8z2">
    <w:name w:val="WW8Num8z2"/>
    <w:rsid w:val="006052EE"/>
  </w:style>
  <w:style w:type="character" w:customStyle="1" w:styleId="WW8Num8z3">
    <w:name w:val="WW8Num8z3"/>
    <w:rsid w:val="006052EE"/>
  </w:style>
  <w:style w:type="character" w:customStyle="1" w:styleId="WW8Num8z4">
    <w:name w:val="WW8Num8z4"/>
    <w:rsid w:val="006052EE"/>
  </w:style>
  <w:style w:type="character" w:customStyle="1" w:styleId="WW8Num8z5">
    <w:name w:val="WW8Num8z5"/>
    <w:rsid w:val="006052EE"/>
  </w:style>
  <w:style w:type="character" w:customStyle="1" w:styleId="WW8Num8z6">
    <w:name w:val="WW8Num8z6"/>
    <w:rsid w:val="006052EE"/>
  </w:style>
  <w:style w:type="character" w:customStyle="1" w:styleId="WW8Num8z7">
    <w:name w:val="WW8Num8z7"/>
    <w:rsid w:val="006052EE"/>
  </w:style>
  <w:style w:type="character" w:customStyle="1" w:styleId="WW8Num8z8">
    <w:name w:val="WW8Num8z8"/>
    <w:rsid w:val="006052EE"/>
  </w:style>
  <w:style w:type="character" w:customStyle="1" w:styleId="WW8Num9z0">
    <w:name w:val="WW8Num9z0"/>
    <w:rsid w:val="006052EE"/>
    <w:rPr>
      <w:rFonts w:ascii="Symbol" w:hAnsi="Symbol" w:cs="Symbol"/>
      <w:sz w:val="28"/>
      <w:szCs w:val="28"/>
    </w:rPr>
  </w:style>
  <w:style w:type="character" w:customStyle="1" w:styleId="WW8Num9z1">
    <w:name w:val="WW8Num9z1"/>
    <w:rsid w:val="006052EE"/>
    <w:rPr>
      <w:rFonts w:ascii="Courier New" w:hAnsi="Courier New" w:cs="Courier New"/>
    </w:rPr>
  </w:style>
  <w:style w:type="character" w:customStyle="1" w:styleId="WW8Num9z2">
    <w:name w:val="WW8Num9z2"/>
    <w:rsid w:val="006052EE"/>
  </w:style>
  <w:style w:type="character" w:customStyle="1" w:styleId="WW8Num9z3">
    <w:name w:val="WW8Num9z3"/>
    <w:rsid w:val="006052EE"/>
  </w:style>
  <w:style w:type="character" w:customStyle="1" w:styleId="WW8Num9z4">
    <w:name w:val="WW8Num9z4"/>
    <w:rsid w:val="006052EE"/>
  </w:style>
  <w:style w:type="character" w:customStyle="1" w:styleId="WW8Num9z5">
    <w:name w:val="WW8Num9z5"/>
    <w:rsid w:val="006052EE"/>
  </w:style>
  <w:style w:type="character" w:customStyle="1" w:styleId="WW8Num9z6">
    <w:name w:val="WW8Num9z6"/>
    <w:rsid w:val="006052EE"/>
  </w:style>
  <w:style w:type="character" w:customStyle="1" w:styleId="WW8Num9z7">
    <w:name w:val="WW8Num9z7"/>
    <w:rsid w:val="006052EE"/>
  </w:style>
  <w:style w:type="character" w:customStyle="1" w:styleId="WW8Num9z8">
    <w:name w:val="WW8Num9z8"/>
    <w:rsid w:val="006052EE"/>
  </w:style>
  <w:style w:type="character" w:customStyle="1" w:styleId="WW8Num10z0">
    <w:name w:val="WW8Num10z0"/>
    <w:rsid w:val="006052EE"/>
    <w:rPr>
      <w:rFonts w:ascii="Symbol" w:hAnsi="Symbol" w:cs="Symbol"/>
      <w:sz w:val="28"/>
      <w:szCs w:val="28"/>
    </w:rPr>
  </w:style>
  <w:style w:type="character" w:customStyle="1" w:styleId="WW8Num10z1">
    <w:name w:val="WW8Num10z1"/>
    <w:rsid w:val="006052EE"/>
  </w:style>
  <w:style w:type="character" w:customStyle="1" w:styleId="WW8Num10z2">
    <w:name w:val="WW8Num10z2"/>
    <w:rsid w:val="006052EE"/>
  </w:style>
  <w:style w:type="character" w:customStyle="1" w:styleId="WW8Num10z3">
    <w:name w:val="WW8Num10z3"/>
    <w:rsid w:val="006052EE"/>
  </w:style>
  <w:style w:type="character" w:customStyle="1" w:styleId="WW8Num10z4">
    <w:name w:val="WW8Num10z4"/>
    <w:rsid w:val="006052EE"/>
  </w:style>
  <w:style w:type="character" w:customStyle="1" w:styleId="WW8Num10z5">
    <w:name w:val="WW8Num10z5"/>
    <w:rsid w:val="006052EE"/>
  </w:style>
  <w:style w:type="character" w:customStyle="1" w:styleId="WW8Num10z6">
    <w:name w:val="WW8Num10z6"/>
    <w:rsid w:val="006052EE"/>
  </w:style>
  <w:style w:type="character" w:customStyle="1" w:styleId="WW8Num10z7">
    <w:name w:val="WW8Num10z7"/>
    <w:rsid w:val="006052EE"/>
  </w:style>
  <w:style w:type="character" w:customStyle="1" w:styleId="WW8Num10z8">
    <w:name w:val="WW8Num10z8"/>
    <w:rsid w:val="006052EE"/>
  </w:style>
  <w:style w:type="character" w:customStyle="1" w:styleId="WW8Num11z0">
    <w:name w:val="WW8Num11z0"/>
    <w:rsid w:val="006052EE"/>
    <w:rPr>
      <w:rFonts w:ascii="Symbol" w:hAnsi="Symbol" w:cs="Symbol"/>
    </w:rPr>
  </w:style>
  <w:style w:type="character" w:customStyle="1" w:styleId="WW8Num11z1">
    <w:name w:val="WW8Num11z1"/>
    <w:rsid w:val="006052EE"/>
  </w:style>
  <w:style w:type="character" w:customStyle="1" w:styleId="WW8Num11z2">
    <w:name w:val="WW8Num11z2"/>
    <w:rsid w:val="006052EE"/>
  </w:style>
  <w:style w:type="character" w:customStyle="1" w:styleId="WW8Num11z3">
    <w:name w:val="WW8Num11z3"/>
    <w:rsid w:val="006052EE"/>
  </w:style>
  <w:style w:type="character" w:customStyle="1" w:styleId="WW8Num11z4">
    <w:name w:val="WW8Num11z4"/>
    <w:rsid w:val="006052EE"/>
  </w:style>
  <w:style w:type="character" w:customStyle="1" w:styleId="WW8Num11z5">
    <w:name w:val="WW8Num11z5"/>
    <w:rsid w:val="006052EE"/>
  </w:style>
  <w:style w:type="character" w:customStyle="1" w:styleId="WW8Num11z6">
    <w:name w:val="WW8Num11z6"/>
    <w:rsid w:val="006052EE"/>
  </w:style>
  <w:style w:type="character" w:customStyle="1" w:styleId="WW8Num11z7">
    <w:name w:val="WW8Num11z7"/>
    <w:rsid w:val="006052EE"/>
  </w:style>
  <w:style w:type="character" w:customStyle="1" w:styleId="WW8Num11z8">
    <w:name w:val="WW8Num11z8"/>
    <w:rsid w:val="006052EE"/>
  </w:style>
  <w:style w:type="character" w:customStyle="1" w:styleId="WW8Num12z0">
    <w:name w:val="WW8Num12z0"/>
    <w:rsid w:val="006052EE"/>
    <w:rPr>
      <w:rFonts w:ascii="Wingdings" w:hAnsi="Wingdings" w:cs="Wingdings"/>
    </w:rPr>
  </w:style>
  <w:style w:type="character" w:customStyle="1" w:styleId="WW8Num12z1">
    <w:name w:val="WW8Num12z1"/>
    <w:rsid w:val="006052EE"/>
  </w:style>
  <w:style w:type="character" w:customStyle="1" w:styleId="WW8Num12z2">
    <w:name w:val="WW8Num12z2"/>
    <w:rsid w:val="006052EE"/>
  </w:style>
  <w:style w:type="character" w:customStyle="1" w:styleId="WW8Num12z3">
    <w:name w:val="WW8Num12z3"/>
    <w:rsid w:val="006052EE"/>
  </w:style>
  <w:style w:type="character" w:customStyle="1" w:styleId="WW8Num12z4">
    <w:name w:val="WW8Num12z4"/>
    <w:rsid w:val="006052EE"/>
  </w:style>
  <w:style w:type="character" w:customStyle="1" w:styleId="WW8Num12z5">
    <w:name w:val="WW8Num12z5"/>
    <w:rsid w:val="006052EE"/>
  </w:style>
  <w:style w:type="character" w:customStyle="1" w:styleId="WW8Num12z6">
    <w:name w:val="WW8Num12z6"/>
    <w:rsid w:val="006052EE"/>
  </w:style>
  <w:style w:type="character" w:customStyle="1" w:styleId="WW8Num12z7">
    <w:name w:val="WW8Num12z7"/>
    <w:rsid w:val="006052EE"/>
  </w:style>
  <w:style w:type="character" w:customStyle="1" w:styleId="WW8Num12z8">
    <w:name w:val="WW8Num12z8"/>
    <w:rsid w:val="006052EE"/>
  </w:style>
  <w:style w:type="character" w:customStyle="1" w:styleId="WW8Num13z0">
    <w:name w:val="WW8Num13z0"/>
    <w:rsid w:val="006052EE"/>
    <w:rPr>
      <w:rFonts w:ascii="Symbol" w:hAnsi="Symbol" w:cs="Symbol"/>
      <w:sz w:val="28"/>
      <w:szCs w:val="28"/>
    </w:rPr>
  </w:style>
  <w:style w:type="character" w:customStyle="1" w:styleId="WW8Num13z1">
    <w:name w:val="WW8Num13z1"/>
    <w:rsid w:val="006052EE"/>
  </w:style>
  <w:style w:type="character" w:customStyle="1" w:styleId="WW8Num13z2">
    <w:name w:val="WW8Num13z2"/>
    <w:rsid w:val="006052EE"/>
  </w:style>
  <w:style w:type="character" w:customStyle="1" w:styleId="WW8Num13z3">
    <w:name w:val="WW8Num13z3"/>
    <w:rsid w:val="006052EE"/>
  </w:style>
  <w:style w:type="character" w:customStyle="1" w:styleId="WW8Num13z4">
    <w:name w:val="WW8Num13z4"/>
    <w:rsid w:val="006052EE"/>
  </w:style>
  <w:style w:type="character" w:customStyle="1" w:styleId="WW8Num13z5">
    <w:name w:val="WW8Num13z5"/>
    <w:rsid w:val="006052EE"/>
  </w:style>
  <w:style w:type="character" w:customStyle="1" w:styleId="WW8Num13z6">
    <w:name w:val="WW8Num13z6"/>
    <w:rsid w:val="006052EE"/>
  </w:style>
  <w:style w:type="character" w:customStyle="1" w:styleId="WW8Num13z7">
    <w:name w:val="WW8Num13z7"/>
    <w:rsid w:val="006052EE"/>
  </w:style>
  <w:style w:type="character" w:customStyle="1" w:styleId="WW8Num13z8">
    <w:name w:val="WW8Num13z8"/>
    <w:rsid w:val="006052EE"/>
  </w:style>
  <w:style w:type="character" w:customStyle="1" w:styleId="WW8Num14z0">
    <w:name w:val="WW8Num14z0"/>
    <w:rsid w:val="006052EE"/>
    <w:rPr>
      <w:rFonts w:ascii="Symbol" w:hAnsi="Symbol" w:cs="Symbol"/>
      <w:sz w:val="28"/>
      <w:szCs w:val="28"/>
    </w:rPr>
  </w:style>
  <w:style w:type="character" w:customStyle="1" w:styleId="WW8Num14z1">
    <w:name w:val="WW8Num14z1"/>
    <w:rsid w:val="006052EE"/>
  </w:style>
  <w:style w:type="character" w:customStyle="1" w:styleId="WW8Num14z2">
    <w:name w:val="WW8Num14z2"/>
    <w:rsid w:val="006052EE"/>
  </w:style>
  <w:style w:type="character" w:customStyle="1" w:styleId="WW8Num14z3">
    <w:name w:val="WW8Num14z3"/>
    <w:rsid w:val="006052EE"/>
  </w:style>
  <w:style w:type="character" w:customStyle="1" w:styleId="WW8Num14z4">
    <w:name w:val="WW8Num14z4"/>
    <w:rsid w:val="006052EE"/>
  </w:style>
  <w:style w:type="character" w:customStyle="1" w:styleId="WW8Num14z5">
    <w:name w:val="WW8Num14z5"/>
    <w:rsid w:val="006052EE"/>
  </w:style>
  <w:style w:type="character" w:customStyle="1" w:styleId="WW8Num14z6">
    <w:name w:val="WW8Num14z6"/>
    <w:rsid w:val="006052EE"/>
  </w:style>
  <w:style w:type="character" w:customStyle="1" w:styleId="WW8Num14z7">
    <w:name w:val="WW8Num14z7"/>
    <w:rsid w:val="006052EE"/>
  </w:style>
  <w:style w:type="character" w:customStyle="1" w:styleId="WW8Num14z8">
    <w:name w:val="WW8Num14z8"/>
    <w:rsid w:val="006052EE"/>
  </w:style>
  <w:style w:type="character" w:customStyle="1" w:styleId="WW8Num15z0">
    <w:name w:val="WW8Num15z0"/>
    <w:rsid w:val="006052EE"/>
    <w:rPr>
      <w:rFonts w:ascii="Symbol" w:hAnsi="Symbol" w:cs="Symbol"/>
      <w:sz w:val="28"/>
      <w:szCs w:val="28"/>
    </w:rPr>
  </w:style>
  <w:style w:type="character" w:customStyle="1" w:styleId="WW8Num15z1">
    <w:name w:val="WW8Num15z1"/>
    <w:rsid w:val="006052EE"/>
    <w:rPr>
      <w:rFonts w:ascii="Courier New" w:hAnsi="Courier New" w:cs="Courier New"/>
    </w:rPr>
  </w:style>
  <w:style w:type="character" w:customStyle="1" w:styleId="WW8Num15z2">
    <w:name w:val="WW8Num15z2"/>
    <w:rsid w:val="006052EE"/>
  </w:style>
  <w:style w:type="character" w:customStyle="1" w:styleId="WW8Num15z3">
    <w:name w:val="WW8Num15z3"/>
    <w:rsid w:val="006052EE"/>
  </w:style>
  <w:style w:type="character" w:customStyle="1" w:styleId="WW8Num15z4">
    <w:name w:val="WW8Num15z4"/>
    <w:rsid w:val="006052EE"/>
  </w:style>
  <w:style w:type="character" w:customStyle="1" w:styleId="WW8Num15z5">
    <w:name w:val="WW8Num15z5"/>
    <w:rsid w:val="006052EE"/>
  </w:style>
  <w:style w:type="character" w:customStyle="1" w:styleId="WW8Num15z6">
    <w:name w:val="WW8Num15z6"/>
    <w:rsid w:val="006052EE"/>
  </w:style>
  <w:style w:type="character" w:customStyle="1" w:styleId="WW8Num15z7">
    <w:name w:val="WW8Num15z7"/>
    <w:rsid w:val="006052EE"/>
  </w:style>
  <w:style w:type="character" w:customStyle="1" w:styleId="WW8Num15z8">
    <w:name w:val="WW8Num15z8"/>
    <w:rsid w:val="006052EE"/>
  </w:style>
  <w:style w:type="character" w:customStyle="1" w:styleId="WW8Num16z0">
    <w:name w:val="WW8Num16z0"/>
    <w:rsid w:val="006052EE"/>
    <w:rPr>
      <w:rFonts w:ascii="Symbol" w:hAnsi="Symbol" w:cs="Symbol"/>
      <w:sz w:val="28"/>
      <w:szCs w:val="28"/>
    </w:rPr>
  </w:style>
  <w:style w:type="character" w:customStyle="1" w:styleId="WW8Num16z1">
    <w:name w:val="WW8Num16z1"/>
    <w:rsid w:val="006052EE"/>
  </w:style>
  <w:style w:type="character" w:customStyle="1" w:styleId="WW8Num16z2">
    <w:name w:val="WW8Num16z2"/>
    <w:rsid w:val="006052EE"/>
  </w:style>
  <w:style w:type="character" w:customStyle="1" w:styleId="WW8Num16z3">
    <w:name w:val="WW8Num16z3"/>
    <w:rsid w:val="006052EE"/>
  </w:style>
  <w:style w:type="character" w:customStyle="1" w:styleId="WW8Num16z4">
    <w:name w:val="WW8Num16z4"/>
    <w:rsid w:val="006052EE"/>
  </w:style>
  <w:style w:type="character" w:customStyle="1" w:styleId="WW8Num16z5">
    <w:name w:val="WW8Num16z5"/>
    <w:rsid w:val="006052EE"/>
  </w:style>
  <w:style w:type="character" w:customStyle="1" w:styleId="WW8Num16z6">
    <w:name w:val="WW8Num16z6"/>
    <w:rsid w:val="006052EE"/>
  </w:style>
  <w:style w:type="character" w:customStyle="1" w:styleId="WW8Num16z7">
    <w:name w:val="WW8Num16z7"/>
    <w:rsid w:val="006052EE"/>
  </w:style>
  <w:style w:type="character" w:customStyle="1" w:styleId="WW8Num16z8">
    <w:name w:val="WW8Num16z8"/>
    <w:rsid w:val="006052EE"/>
  </w:style>
  <w:style w:type="character" w:customStyle="1" w:styleId="WW8Num17z0">
    <w:name w:val="WW8Num17z0"/>
    <w:rsid w:val="006052EE"/>
    <w:rPr>
      <w:rFonts w:ascii="Symbol" w:hAnsi="Symbol" w:cs="Symbol"/>
    </w:rPr>
  </w:style>
  <w:style w:type="character" w:customStyle="1" w:styleId="WW8Num17z1">
    <w:name w:val="WW8Num17z1"/>
    <w:rsid w:val="006052EE"/>
  </w:style>
  <w:style w:type="character" w:customStyle="1" w:styleId="WW8Num17z2">
    <w:name w:val="WW8Num17z2"/>
    <w:rsid w:val="006052EE"/>
  </w:style>
  <w:style w:type="character" w:customStyle="1" w:styleId="WW8Num17z3">
    <w:name w:val="WW8Num17z3"/>
    <w:rsid w:val="006052EE"/>
  </w:style>
  <w:style w:type="character" w:customStyle="1" w:styleId="WW8Num17z4">
    <w:name w:val="WW8Num17z4"/>
    <w:rsid w:val="006052EE"/>
  </w:style>
  <w:style w:type="character" w:customStyle="1" w:styleId="WW8Num17z5">
    <w:name w:val="WW8Num17z5"/>
    <w:rsid w:val="006052EE"/>
  </w:style>
  <w:style w:type="character" w:customStyle="1" w:styleId="WW8Num17z6">
    <w:name w:val="WW8Num17z6"/>
    <w:rsid w:val="006052EE"/>
  </w:style>
  <w:style w:type="character" w:customStyle="1" w:styleId="WW8Num17z7">
    <w:name w:val="WW8Num17z7"/>
    <w:rsid w:val="006052EE"/>
  </w:style>
  <w:style w:type="character" w:customStyle="1" w:styleId="WW8Num17z8">
    <w:name w:val="WW8Num17z8"/>
    <w:rsid w:val="006052EE"/>
  </w:style>
  <w:style w:type="character" w:customStyle="1" w:styleId="WW8Num18z0">
    <w:name w:val="WW8Num18z0"/>
    <w:rsid w:val="006052EE"/>
    <w:rPr>
      <w:rFonts w:ascii="Symbol" w:hAnsi="Symbol" w:cs="Symbol"/>
    </w:rPr>
  </w:style>
  <w:style w:type="character" w:customStyle="1" w:styleId="WW8Num18z1">
    <w:name w:val="WW8Num18z1"/>
    <w:rsid w:val="006052EE"/>
  </w:style>
  <w:style w:type="character" w:customStyle="1" w:styleId="WW8Num18z2">
    <w:name w:val="WW8Num18z2"/>
    <w:rsid w:val="006052EE"/>
  </w:style>
  <w:style w:type="character" w:customStyle="1" w:styleId="WW8Num18z3">
    <w:name w:val="WW8Num18z3"/>
    <w:rsid w:val="006052EE"/>
  </w:style>
  <w:style w:type="character" w:customStyle="1" w:styleId="WW8Num18z4">
    <w:name w:val="WW8Num18z4"/>
    <w:rsid w:val="006052EE"/>
  </w:style>
  <w:style w:type="character" w:customStyle="1" w:styleId="WW8Num18z5">
    <w:name w:val="WW8Num18z5"/>
    <w:rsid w:val="006052EE"/>
  </w:style>
  <w:style w:type="character" w:customStyle="1" w:styleId="WW8Num18z6">
    <w:name w:val="WW8Num18z6"/>
    <w:rsid w:val="006052EE"/>
  </w:style>
  <w:style w:type="character" w:customStyle="1" w:styleId="WW8Num18z7">
    <w:name w:val="WW8Num18z7"/>
    <w:rsid w:val="006052EE"/>
  </w:style>
  <w:style w:type="character" w:customStyle="1" w:styleId="WW8Num18z8">
    <w:name w:val="WW8Num18z8"/>
    <w:rsid w:val="006052EE"/>
  </w:style>
  <w:style w:type="character" w:customStyle="1" w:styleId="WW8Num19z0">
    <w:name w:val="WW8Num19z0"/>
    <w:rsid w:val="006052EE"/>
    <w:rPr>
      <w:rFonts w:ascii="Symbol" w:hAnsi="Symbol" w:cs="Symbol"/>
      <w:sz w:val="28"/>
      <w:szCs w:val="28"/>
    </w:rPr>
  </w:style>
  <w:style w:type="character" w:customStyle="1" w:styleId="WW8Num19z1">
    <w:name w:val="WW8Num19z1"/>
    <w:rsid w:val="006052EE"/>
    <w:rPr>
      <w:rFonts w:ascii="Courier New" w:hAnsi="Courier New" w:cs="Courier New"/>
    </w:rPr>
  </w:style>
  <w:style w:type="character" w:customStyle="1" w:styleId="WW8Num19z2">
    <w:name w:val="WW8Num19z2"/>
    <w:rsid w:val="006052EE"/>
  </w:style>
  <w:style w:type="character" w:customStyle="1" w:styleId="WW8Num19z3">
    <w:name w:val="WW8Num19z3"/>
    <w:rsid w:val="006052EE"/>
  </w:style>
  <w:style w:type="character" w:customStyle="1" w:styleId="WW8Num19z4">
    <w:name w:val="WW8Num19z4"/>
    <w:rsid w:val="006052EE"/>
  </w:style>
  <w:style w:type="character" w:customStyle="1" w:styleId="WW8Num19z5">
    <w:name w:val="WW8Num19z5"/>
    <w:rsid w:val="006052EE"/>
  </w:style>
  <w:style w:type="character" w:customStyle="1" w:styleId="WW8Num19z6">
    <w:name w:val="WW8Num19z6"/>
    <w:rsid w:val="006052EE"/>
  </w:style>
  <w:style w:type="character" w:customStyle="1" w:styleId="WW8Num19z7">
    <w:name w:val="WW8Num19z7"/>
    <w:rsid w:val="006052EE"/>
  </w:style>
  <w:style w:type="character" w:customStyle="1" w:styleId="WW8Num19z8">
    <w:name w:val="WW8Num19z8"/>
    <w:rsid w:val="006052EE"/>
  </w:style>
  <w:style w:type="character" w:customStyle="1" w:styleId="WW8Num20z0">
    <w:name w:val="WW8Num20z0"/>
    <w:rsid w:val="006052EE"/>
    <w:rPr>
      <w:rFonts w:ascii="Symbol" w:hAnsi="Symbol" w:cs="Symbol"/>
    </w:rPr>
  </w:style>
  <w:style w:type="character" w:customStyle="1" w:styleId="WW8Num20z1">
    <w:name w:val="WW8Num20z1"/>
    <w:rsid w:val="006052EE"/>
  </w:style>
  <w:style w:type="character" w:customStyle="1" w:styleId="WW8Num20z2">
    <w:name w:val="WW8Num20z2"/>
    <w:rsid w:val="006052EE"/>
  </w:style>
  <w:style w:type="character" w:customStyle="1" w:styleId="WW8Num20z3">
    <w:name w:val="WW8Num20z3"/>
    <w:rsid w:val="006052EE"/>
  </w:style>
  <w:style w:type="character" w:customStyle="1" w:styleId="WW8Num20z4">
    <w:name w:val="WW8Num20z4"/>
    <w:rsid w:val="006052EE"/>
  </w:style>
  <w:style w:type="character" w:customStyle="1" w:styleId="WW8Num20z5">
    <w:name w:val="WW8Num20z5"/>
    <w:rsid w:val="006052EE"/>
  </w:style>
  <w:style w:type="character" w:customStyle="1" w:styleId="WW8Num20z6">
    <w:name w:val="WW8Num20z6"/>
    <w:rsid w:val="006052EE"/>
  </w:style>
  <w:style w:type="character" w:customStyle="1" w:styleId="WW8Num20z7">
    <w:name w:val="WW8Num20z7"/>
    <w:rsid w:val="006052EE"/>
  </w:style>
  <w:style w:type="character" w:customStyle="1" w:styleId="WW8Num20z8">
    <w:name w:val="WW8Num20z8"/>
    <w:rsid w:val="006052EE"/>
  </w:style>
  <w:style w:type="character" w:customStyle="1" w:styleId="WW8Num21z0">
    <w:name w:val="WW8Num21z0"/>
    <w:rsid w:val="006052EE"/>
    <w:rPr>
      <w:sz w:val="24"/>
    </w:rPr>
  </w:style>
  <w:style w:type="character" w:customStyle="1" w:styleId="WW8Num21z1">
    <w:name w:val="WW8Num21z1"/>
    <w:rsid w:val="006052EE"/>
    <w:rPr>
      <w:sz w:val="28"/>
      <w:szCs w:val="28"/>
    </w:rPr>
  </w:style>
  <w:style w:type="character" w:customStyle="1" w:styleId="WW8Num22z0">
    <w:name w:val="WW8Num22z0"/>
    <w:rsid w:val="006052EE"/>
  </w:style>
  <w:style w:type="character" w:customStyle="1" w:styleId="WW8Num22z1">
    <w:name w:val="WW8Num22z1"/>
    <w:rsid w:val="006052EE"/>
  </w:style>
  <w:style w:type="character" w:customStyle="1" w:styleId="WW8Num22z2">
    <w:name w:val="WW8Num22z2"/>
    <w:rsid w:val="006052EE"/>
  </w:style>
  <w:style w:type="character" w:customStyle="1" w:styleId="WW8Num22z3">
    <w:name w:val="WW8Num22z3"/>
    <w:rsid w:val="006052EE"/>
  </w:style>
  <w:style w:type="character" w:customStyle="1" w:styleId="WW8Num22z4">
    <w:name w:val="WW8Num22z4"/>
    <w:rsid w:val="006052EE"/>
  </w:style>
  <w:style w:type="character" w:customStyle="1" w:styleId="WW8Num22z5">
    <w:name w:val="WW8Num22z5"/>
    <w:rsid w:val="006052EE"/>
  </w:style>
  <w:style w:type="character" w:customStyle="1" w:styleId="WW8Num22z6">
    <w:name w:val="WW8Num22z6"/>
    <w:rsid w:val="006052EE"/>
  </w:style>
  <w:style w:type="character" w:customStyle="1" w:styleId="WW8Num22z7">
    <w:name w:val="WW8Num22z7"/>
    <w:rsid w:val="006052EE"/>
  </w:style>
  <w:style w:type="character" w:customStyle="1" w:styleId="WW8Num22z8">
    <w:name w:val="WW8Num22z8"/>
    <w:rsid w:val="006052EE"/>
  </w:style>
  <w:style w:type="character" w:customStyle="1" w:styleId="WW8Num23z0">
    <w:name w:val="WW8Num23z0"/>
    <w:rsid w:val="006052EE"/>
    <w:rPr>
      <w:rFonts w:ascii="Symbol" w:hAnsi="Symbol" w:cs="Symbol"/>
    </w:rPr>
  </w:style>
  <w:style w:type="character" w:customStyle="1" w:styleId="WW8Num23z1">
    <w:name w:val="WW8Num23z1"/>
    <w:rsid w:val="006052EE"/>
  </w:style>
  <w:style w:type="character" w:customStyle="1" w:styleId="WW8Num23z2">
    <w:name w:val="WW8Num23z2"/>
    <w:rsid w:val="006052EE"/>
  </w:style>
  <w:style w:type="character" w:customStyle="1" w:styleId="WW8Num23z3">
    <w:name w:val="WW8Num23z3"/>
    <w:rsid w:val="006052EE"/>
  </w:style>
  <w:style w:type="character" w:customStyle="1" w:styleId="WW8Num23z4">
    <w:name w:val="WW8Num23z4"/>
    <w:rsid w:val="006052EE"/>
  </w:style>
  <w:style w:type="character" w:customStyle="1" w:styleId="WW8Num23z5">
    <w:name w:val="WW8Num23z5"/>
    <w:rsid w:val="006052EE"/>
  </w:style>
  <w:style w:type="character" w:customStyle="1" w:styleId="WW8Num23z6">
    <w:name w:val="WW8Num23z6"/>
    <w:rsid w:val="006052EE"/>
  </w:style>
  <w:style w:type="character" w:customStyle="1" w:styleId="WW8Num23z7">
    <w:name w:val="WW8Num23z7"/>
    <w:rsid w:val="006052EE"/>
  </w:style>
  <w:style w:type="character" w:customStyle="1" w:styleId="WW8Num23z8">
    <w:name w:val="WW8Num23z8"/>
    <w:rsid w:val="006052EE"/>
  </w:style>
  <w:style w:type="character" w:customStyle="1" w:styleId="WW8Num24z0">
    <w:name w:val="WW8Num24z0"/>
    <w:rsid w:val="006052EE"/>
    <w:rPr>
      <w:rFonts w:ascii="Symbol" w:hAnsi="Symbol" w:cs="Symbol"/>
    </w:rPr>
  </w:style>
  <w:style w:type="character" w:customStyle="1" w:styleId="WW8Num24z1">
    <w:name w:val="WW8Num24z1"/>
    <w:rsid w:val="006052EE"/>
  </w:style>
  <w:style w:type="character" w:customStyle="1" w:styleId="WW8Num24z2">
    <w:name w:val="WW8Num24z2"/>
    <w:rsid w:val="006052EE"/>
  </w:style>
  <w:style w:type="character" w:customStyle="1" w:styleId="WW8Num24z3">
    <w:name w:val="WW8Num24z3"/>
    <w:rsid w:val="006052EE"/>
  </w:style>
  <w:style w:type="character" w:customStyle="1" w:styleId="WW8Num24z4">
    <w:name w:val="WW8Num24z4"/>
    <w:rsid w:val="006052EE"/>
  </w:style>
  <w:style w:type="character" w:customStyle="1" w:styleId="WW8Num24z5">
    <w:name w:val="WW8Num24z5"/>
    <w:rsid w:val="006052EE"/>
  </w:style>
  <w:style w:type="character" w:customStyle="1" w:styleId="WW8Num24z6">
    <w:name w:val="WW8Num24z6"/>
    <w:rsid w:val="006052EE"/>
  </w:style>
  <w:style w:type="character" w:customStyle="1" w:styleId="WW8Num24z7">
    <w:name w:val="WW8Num24z7"/>
    <w:rsid w:val="006052EE"/>
  </w:style>
  <w:style w:type="character" w:customStyle="1" w:styleId="WW8Num24z8">
    <w:name w:val="WW8Num24z8"/>
    <w:rsid w:val="006052EE"/>
  </w:style>
  <w:style w:type="character" w:customStyle="1" w:styleId="WW8Num25z0">
    <w:name w:val="WW8Num25z0"/>
    <w:rsid w:val="006052EE"/>
    <w:rPr>
      <w:rFonts w:ascii="Wingdings" w:hAnsi="Wingdings" w:cs="Wingdings"/>
      <w:color w:val="auto"/>
      <w:sz w:val="24"/>
      <w:szCs w:val="24"/>
    </w:rPr>
  </w:style>
  <w:style w:type="character" w:customStyle="1" w:styleId="WW8Num25z1">
    <w:name w:val="WW8Num25z1"/>
    <w:rsid w:val="006052EE"/>
  </w:style>
  <w:style w:type="character" w:customStyle="1" w:styleId="WW8Num25z2">
    <w:name w:val="WW8Num25z2"/>
    <w:rsid w:val="006052EE"/>
  </w:style>
  <w:style w:type="character" w:customStyle="1" w:styleId="WW8Num25z3">
    <w:name w:val="WW8Num25z3"/>
    <w:rsid w:val="006052EE"/>
  </w:style>
  <w:style w:type="character" w:customStyle="1" w:styleId="WW8Num25z4">
    <w:name w:val="WW8Num25z4"/>
    <w:rsid w:val="006052EE"/>
  </w:style>
  <w:style w:type="character" w:customStyle="1" w:styleId="WW8Num25z5">
    <w:name w:val="WW8Num25z5"/>
    <w:rsid w:val="006052EE"/>
  </w:style>
  <w:style w:type="character" w:customStyle="1" w:styleId="WW8Num25z6">
    <w:name w:val="WW8Num25z6"/>
    <w:rsid w:val="006052EE"/>
  </w:style>
  <w:style w:type="character" w:customStyle="1" w:styleId="WW8Num25z7">
    <w:name w:val="WW8Num25z7"/>
    <w:rsid w:val="006052EE"/>
  </w:style>
  <w:style w:type="character" w:customStyle="1" w:styleId="WW8Num25z8">
    <w:name w:val="WW8Num25z8"/>
    <w:rsid w:val="006052EE"/>
  </w:style>
  <w:style w:type="character" w:customStyle="1" w:styleId="WW8Num26z0">
    <w:name w:val="WW8Num26z0"/>
    <w:rsid w:val="006052EE"/>
    <w:rPr>
      <w:rFonts w:ascii="Symbol" w:hAnsi="Symbol" w:cs="Symbol"/>
      <w:sz w:val="28"/>
      <w:szCs w:val="28"/>
    </w:rPr>
  </w:style>
  <w:style w:type="character" w:customStyle="1" w:styleId="WW8Num26z1">
    <w:name w:val="WW8Num26z1"/>
    <w:rsid w:val="006052EE"/>
  </w:style>
  <w:style w:type="character" w:customStyle="1" w:styleId="WW8Num26z2">
    <w:name w:val="WW8Num26z2"/>
    <w:rsid w:val="006052EE"/>
  </w:style>
  <w:style w:type="character" w:customStyle="1" w:styleId="WW8Num26z3">
    <w:name w:val="WW8Num26z3"/>
    <w:rsid w:val="006052EE"/>
  </w:style>
  <w:style w:type="character" w:customStyle="1" w:styleId="WW8Num26z4">
    <w:name w:val="WW8Num26z4"/>
    <w:rsid w:val="006052EE"/>
  </w:style>
  <w:style w:type="character" w:customStyle="1" w:styleId="WW8Num26z5">
    <w:name w:val="WW8Num26z5"/>
    <w:rsid w:val="006052EE"/>
  </w:style>
  <w:style w:type="character" w:customStyle="1" w:styleId="WW8Num26z6">
    <w:name w:val="WW8Num26z6"/>
    <w:rsid w:val="006052EE"/>
  </w:style>
  <w:style w:type="character" w:customStyle="1" w:styleId="WW8Num26z7">
    <w:name w:val="WW8Num26z7"/>
    <w:rsid w:val="006052EE"/>
  </w:style>
  <w:style w:type="character" w:customStyle="1" w:styleId="WW8Num26z8">
    <w:name w:val="WW8Num26z8"/>
    <w:rsid w:val="006052EE"/>
  </w:style>
  <w:style w:type="character" w:customStyle="1" w:styleId="WW8Num27z0">
    <w:name w:val="WW8Num27z0"/>
    <w:rsid w:val="006052EE"/>
    <w:rPr>
      <w:sz w:val="28"/>
      <w:szCs w:val="28"/>
    </w:rPr>
  </w:style>
  <w:style w:type="character" w:customStyle="1" w:styleId="WW8Num27z1">
    <w:name w:val="WW8Num27z1"/>
    <w:rsid w:val="006052EE"/>
  </w:style>
  <w:style w:type="character" w:customStyle="1" w:styleId="WW8Num27z2">
    <w:name w:val="WW8Num27z2"/>
    <w:rsid w:val="006052EE"/>
  </w:style>
  <w:style w:type="character" w:customStyle="1" w:styleId="WW8Num27z3">
    <w:name w:val="WW8Num27z3"/>
    <w:rsid w:val="006052EE"/>
  </w:style>
  <w:style w:type="character" w:customStyle="1" w:styleId="WW8Num27z4">
    <w:name w:val="WW8Num27z4"/>
    <w:rsid w:val="006052EE"/>
  </w:style>
  <w:style w:type="character" w:customStyle="1" w:styleId="WW8Num27z5">
    <w:name w:val="WW8Num27z5"/>
    <w:rsid w:val="006052EE"/>
  </w:style>
  <w:style w:type="character" w:customStyle="1" w:styleId="WW8Num27z6">
    <w:name w:val="WW8Num27z6"/>
    <w:rsid w:val="006052EE"/>
  </w:style>
  <w:style w:type="character" w:customStyle="1" w:styleId="WW8Num27z7">
    <w:name w:val="WW8Num27z7"/>
    <w:rsid w:val="006052EE"/>
  </w:style>
  <w:style w:type="character" w:customStyle="1" w:styleId="WW8Num27z8">
    <w:name w:val="WW8Num27z8"/>
    <w:rsid w:val="006052EE"/>
  </w:style>
  <w:style w:type="character" w:customStyle="1" w:styleId="WW8Num28z0">
    <w:name w:val="WW8Num28z0"/>
    <w:rsid w:val="006052EE"/>
    <w:rPr>
      <w:rFonts w:ascii="Symbol" w:hAnsi="Symbol" w:cs="Symbol"/>
      <w:sz w:val="28"/>
      <w:szCs w:val="28"/>
    </w:rPr>
  </w:style>
  <w:style w:type="character" w:customStyle="1" w:styleId="WW8Num28z2">
    <w:name w:val="WW8Num28z2"/>
    <w:rsid w:val="006052EE"/>
  </w:style>
  <w:style w:type="character" w:customStyle="1" w:styleId="WW8Num28z3">
    <w:name w:val="WW8Num28z3"/>
    <w:rsid w:val="006052EE"/>
  </w:style>
  <w:style w:type="character" w:customStyle="1" w:styleId="WW8Num28z4">
    <w:name w:val="WW8Num28z4"/>
    <w:rsid w:val="006052EE"/>
  </w:style>
  <w:style w:type="character" w:customStyle="1" w:styleId="WW8Num28z5">
    <w:name w:val="WW8Num28z5"/>
    <w:rsid w:val="006052EE"/>
  </w:style>
  <w:style w:type="character" w:customStyle="1" w:styleId="WW8Num28z6">
    <w:name w:val="WW8Num28z6"/>
    <w:rsid w:val="006052EE"/>
  </w:style>
  <w:style w:type="character" w:customStyle="1" w:styleId="WW8Num28z7">
    <w:name w:val="WW8Num28z7"/>
    <w:rsid w:val="006052EE"/>
  </w:style>
  <w:style w:type="character" w:customStyle="1" w:styleId="WW8Num28z8">
    <w:name w:val="WW8Num28z8"/>
    <w:rsid w:val="006052EE"/>
  </w:style>
  <w:style w:type="character" w:customStyle="1" w:styleId="WW8Num29z0">
    <w:name w:val="WW8Num29z0"/>
    <w:rsid w:val="006052EE"/>
    <w:rPr>
      <w:rFonts w:ascii="Wingdings" w:hAnsi="Wingdings" w:cs="Wingdings"/>
    </w:rPr>
  </w:style>
  <w:style w:type="character" w:customStyle="1" w:styleId="WW8Num29z1">
    <w:name w:val="WW8Num29z1"/>
    <w:rsid w:val="006052EE"/>
  </w:style>
  <w:style w:type="character" w:customStyle="1" w:styleId="WW8Num29z2">
    <w:name w:val="WW8Num29z2"/>
    <w:rsid w:val="006052EE"/>
  </w:style>
  <w:style w:type="character" w:customStyle="1" w:styleId="WW8Num29z3">
    <w:name w:val="WW8Num29z3"/>
    <w:rsid w:val="006052EE"/>
  </w:style>
  <w:style w:type="character" w:customStyle="1" w:styleId="WW8Num29z4">
    <w:name w:val="WW8Num29z4"/>
    <w:rsid w:val="006052EE"/>
  </w:style>
  <w:style w:type="character" w:customStyle="1" w:styleId="WW8Num29z5">
    <w:name w:val="WW8Num29z5"/>
    <w:rsid w:val="006052EE"/>
  </w:style>
  <w:style w:type="character" w:customStyle="1" w:styleId="WW8Num29z6">
    <w:name w:val="WW8Num29z6"/>
    <w:rsid w:val="006052EE"/>
  </w:style>
  <w:style w:type="character" w:customStyle="1" w:styleId="WW8Num29z7">
    <w:name w:val="WW8Num29z7"/>
    <w:rsid w:val="006052EE"/>
  </w:style>
  <w:style w:type="character" w:customStyle="1" w:styleId="WW8Num29z8">
    <w:name w:val="WW8Num29z8"/>
    <w:rsid w:val="006052EE"/>
  </w:style>
  <w:style w:type="character" w:customStyle="1" w:styleId="WW8Num30z0">
    <w:name w:val="WW8Num30z0"/>
    <w:rsid w:val="006052EE"/>
    <w:rPr>
      <w:rFonts w:ascii="Symbol" w:hAnsi="Symbol" w:cs="Symbol"/>
      <w:sz w:val="28"/>
      <w:szCs w:val="28"/>
    </w:rPr>
  </w:style>
  <w:style w:type="character" w:customStyle="1" w:styleId="WW8Num30z1">
    <w:name w:val="WW8Num30z1"/>
    <w:rsid w:val="006052EE"/>
  </w:style>
  <w:style w:type="character" w:customStyle="1" w:styleId="WW8Num30z2">
    <w:name w:val="WW8Num30z2"/>
    <w:rsid w:val="006052EE"/>
  </w:style>
  <w:style w:type="character" w:customStyle="1" w:styleId="WW8Num30z3">
    <w:name w:val="WW8Num30z3"/>
    <w:rsid w:val="006052EE"/>
  </w:style>
  <w:style w:type="character" w:customStyle="1" w:styleId="WW8Num30z4">
    <w:name w:val="WW8Num30z4"/>
    <w:rsid w:val="006052EE"/>
  </w:style>
  <w:style w:type="character" w:customStyle="1" w:styleId="WW8Num30z5">
    <w:name w:val="WW8Num30z5"/>
    <w:rsid w:val="006052EE"/>
  </w:style>
  <w:style w:type="character" w:customStyle="1" w:styleId="WW8Num30z6">
    <w:name w:val="WW8Num30z6"/>
    <w:rsid w:val="006052EE"/>
  </w:style>
  <w:style w:type="character" w:customStyle="1" w:styleId="WW8Num30z7">
    <w:name w:val="WW8Num30z7"/>
    <w:rsid w:val="006052EE"/>
  </w:style>
  <w:style w:type="character" w:customStyle="1" w:styleId="WW8Num30z8">
    <w:name w:val="WW8Num30z8"/>
    <w:rsid w:val="006052EE"/>
  </w:style>
  <w:style w:type="character" w:customStyle="1" w:styleId="WW8Num31z0">
    <w:name w:val="WW8Num31z0"/>
    <w:rsid w:val="006052EE"/>
    <w:rPr>
      <w:rFonts w:ascii="Wingdings" w:hAnsi="Wingdings" w:cs="Wingdings"/>
    </w:rPr>
  </w:style>
  <w:style w:type="character" w:customStyle="1" w:styleId="WW8Num31z1">
    <w:name w:val="WW8Num31z1"/>
    <w:rsid w:val="006052EE"/>
    <w:rPr>
      <w:rFonts w:ascii="Courier New" w:hAnsi="Courier New" w:cs="Courier New"/>
    </w:rPr>
  </w:style>
  <w:style w:type="character" w:customStyle="1" w:styleId="WW8Num31z3">
    <w:name w:val="WW8Num31z3"/>
    <w:rsid w:val="006052EE"/>
    <w:rPr>
      <w:rFonts w:ascii="Symbol" w:hAnsi="Symbol" w:cs="Symbol"/>
    </w:rPr>
  </w:style>
  <w:style w:type="character" w:customStyle="1" w:styleId="WW8Num32z0">
    <w:name w:val="WW8Num32z0"/>
    <w:rsid w:val="006052EE"/>
  </w:style>
  <w:style w:type="character" w:customStyle="1" w:styleId="WW8Num32z1">
    <w:name w:val="WW8Num32z1"/>
    <w:rsid w:val="006052EE"/>
  </w:style>
  <w:style w:type="character" w:customStyle="1" w:styleId="WW8Num32z2">
    <w:name w:val="WW8Num32z2"/>
    <w:rsid w:val="006052EE"/>
  </w:style>
  <w:style w:type="character" w:customStyle="1" w:styleId="WW8Num32z3">
    <w:name w:val="WW8Num32z3"/>
    <w:rsid w:val="006052EE"/>
  </w:style>
  <w:style w:type="character" w:customStyle="1" w:styleId="WW8Num32z4">
    <w:name w:val="WW8Num32z4"/>
    <w:rsid w:val="006052EE"/>
  </w:style>
  <w:style w:type="character" w:customStyle="1" w:styleId="WW8Num32z5">
    <w:name w:val="WW8Num32z5"/>
    <w:rsid w:val="006052EE"/>
  </w:style>
  <w:style w:type="character" w:customStyle="1" w:styleId="WW8Num32z6">
    <w:name w:val="WW8Num32z6"/>
    <w:rsid w:val="006052EE"/>
  </w:style>
  <w:style w:type="character" w:customStyle="1" w:styleId="WW8Num32z7">
    <w:name w:val="WW8Num32z7"/>
    <w:rsid w:val="006052EE"/>
  </w:style>
  <w:style w:type="character" w:customStyle="1" w:styleId="WW8Num32z8">
    <w:name w:val="WW8Num32z8"/>
    <w:rsid w:val="006052EE"/>
  </w:style>
  <w:style w:type="character" w:customStyle="1" w:styleId="WW8Num33z0">
    <w:name w:val="WW8Num33z0"/>
    <w:rsid w:val="006052EE"/>
    <w:rPr>
      <w:rFonts w:ascii="Symbol" w:hAnsi="Symbol" w:cs="Symbol"/>
      <w:sz w:val="28"/>
      <w:szCs w:val="28"/>
    </w:rPr>
  </w:style>
  <w:style w:type="character" w:customStyle="1" w:styleId="WW8Num33z1">
    <w:name w:val="WW8Num33z1"/>
    <w:rsid w:val="006052EE"/>
  </w:style>
  <w:style w:type="character" w:customStyle="1" w:styleId="WW8Num33z2">
    <w:name w:val="WW8Num33z2"/>
    <w:rsid w:val="006052EE"/>
  </w:style>
  <w:style w:type="character" w:customStyle="1" w:styleId="WW8Num33z3">
    <w:name w:val="WW8Num33z3"/>
    <w:rsid w:val="006052EE"/>
  </w:style>
  <w:style w:type="character" w:customStyle="1" w:styleId="WW8Num33z4">
    <w:name w:val="WW8Num33z4"/>
    <w:rsid w:val="006052EE"/>
  </w:style>
  <w:style w:type="character" w:customStyle="1" w:styleId="WW8Num33z5">
    <w:name w:val="WW8Num33z5"/>
    <w:rsid w:val="006052EE"/>
  </w:style>
  <w:style w:type="character" w:customStyle="1" w:styleId="WW8Num33z6">
    <w:name w:val="WW8Num33z6"/>
    <w:rsid w:val="006052EE"/>
  </w:style>
  <w:style w:type="character" w:customStyle="1" w:styleId="WW8Num33z7">
    <w:name w:val="WW8Num33z7"/>
    <w:rsid w:val="006052EE"/>
  </w:style>
  <w:style w:type="character" w:customStyle="1" w:styleId="WW8Num33z8">
    <w:name w:val="WW8Num33z8"/>
    <w:rsid w:val="006052EE"/>
  </w:style>
  <w:style w:type="character" w:customStyle="1" w:styleId="WW8Num34z0">
    <w:name w:val="WW8Num34z0"/>
    <w:rsid w:val="006052EE"/>
    <w:rPr>
      <w:b/>
      <w:bCs/>
    </w:rPr>
  </w:style>
  <w:style w:type="character" w:customStyle="1" w:styleId="WW8Num34z1">
    <w:name w:val="WW8Num34z1"/>
    <w:rsid w:val="006052EE"/>
    <w:rPr>
      <w:rFonts w:ascii="Symbol" w:hAnsi="Symbol" w:cs="Symbol"/>
      <w:b/>
      <w:bCs/>
      <w:sz w:val="28"/>
      <w:szCs w:val="28"/>
    </w:rPr>
  </w:style>
  <w:style w:type="character" w:customStyle="1" w:styleId="WW8Num34z2">
    <w:name w:val="WW8Num34z2"/>
    <w:rsid w:val="006052EE"/>
  </w:style>
  <w:style w:type="character" w:customStyle="1" w:styleId="WW8Num34z3">
    <w:name w:val="WW8Num34z3"/>
    <w:rsid w:val="006052EE"/>
  </w:style>
  <w:style w:type="character" w:customStyle="1" w:styleId="WW8Num34z4">
    <w:name w:val="WW8Num34z4"/>
    <w:rsid w:val="006052EE"/>
  </w:style>
  <w:style w:type="character" w:customStyle="1" w:styleId="WW8Num34z5">
    <w:name w:val="WW8Num34z5"/>
    <w:rsid w:val="006052EE"/>
  </w:style>
  <w:style w:type="character" w:customStyle="1" w:styleId="WW8Num34z6">
    <w:name w:val="WW8Num34z6"/>
    <w:rsid w:val="006052EE"/>
  </w:style>
  <w:style w:type="character" w:customStyle="1" w:styleId="WW8Num34z7">
    <w:name w:val="WW8Num34z7"/>
    <w:rsid w:val="006052EE"/>
  </w:style>
  <w:style w:type="character" w:customStyle="1" w:styleId="WW8Num34z8">
    <w:name w:val="WW8Num34z8"/>
    <w:rsid w:val="006052EE"/>
  </w:style>
  <w:style w:type="character" w:customStyle="1" w:styleId="WW8Num35z0">
    <w:name w:val="WW8Num35z0"/>
    <w:rsid w:val="006052EE"/>
    <w:rPr>
      <w:rFonts w:ascii="Symbol" w:hAnsi="Symbol" w:cs="Symbol"/>
    </w:rPr>
  </w:style>
  <w:style w:type="character" w:customStyle="1" w:styleId="WW8Num35z1">
    <w:name w:val="WW8Num35z1"/>
    <w:rsid w:val="006052EE"/>
  </w:style>
  <w:style w:type="character" w:customStyle="1" w:styleId="WW8Num35z2">
    <w:name w:val="WW8Num35z2"/>
    <w:rsid w:val="006052EE"/>
  </w:style>
  <w:style w:type="character" w:customStyle="1" w:styleId="WW8Num35z3">
    <w:name w:val="WW8Num35z3"/>
    <w:rsid w:val="006052EE"/>
  </w:style>
  <w:style w:type="character" w:customStyle="1" w:styleId="WW8Num35z4">
    <w:name w:val="WW8Num35z4"/>
    <w:rsid w:val="006052EE"/>
  </w:style>
  <w:style w:type="character" w:customStyle="1" w:styleId="WW8Num35z5">
    <w:name w:val="WW8Num35z5"/>
    <w:rsid w:val="006052EE"/>
  </w:style>
  <w:style w:type="character" w:customStyle="1" w:styleId="WW8Num35z6">
    <w:name w:val="WW8Num35z6"/>
    <w:rsid w:val="006052EE"/>
  </w:style>
  <w:style w:type="character" w:customStyle="1" w:styleId="WW8Num35z7">
    <w:name w:val="WW8Num35z7"/>
    <w:rsid w:val="006052EE"/>
  </w:style>
  <w:style w:type="character" w:customStyle="1" w:styleId="WW8Num35z8">
    <w:name w:val="WW8Num35z8"/>
    <w:rsid w:val="006052EE"/>
  </w:style>
  <w:style w:type="character" w:customStyle="1" w:styleId="WW8Num36z0">
    <w:name w:val="WW8Num36z0"/>
    <w:rsid w:val="006052EE"/>
    <w:rPr>
      <w:rFonts w:ascii="Wingdings" w:hAnsi="Wingdings" w:cs="Wingdings"/>
    </w:rPr>
  </w:style>
  <w:style w:type="character" w:customStyle="1" w:styleId="WW8Num36z1">
    <w:name w:val="WW8Num36z1"/>
    <w:rsid w:val="006052EE"/>
  </w:style>
  <w:style w:type="character" w:customStyle="1" w:styleId="WW8Num36z2">
    <w:name w:val="WW8Num36z2"/>
    <w:rsid w:val="006052EE"/>
  </w:style>
  <w:style w:type="character" w:customStyle="1" w:styleId="WW8Num36z3">
    <w:name w:val="WW8Num36z3"/>
    <w:rsid w:val="006052EE"/>
  </w:style>
  <w:style w:type="character" w:customStyle="1" w:styleId="WW8Num36z4">
    <w:name w:val="WW8Num36z4"/>
    <w:rsid w:val="006052EE"/>
  </w:style>
  <w:style w:type="character" w:customStyle="1" w:styleId="WW8Num36z5">
    <w:name w:val="WW8Num36z5"/>
    <w:rsid w:val="006052EE"/>
  </w:style>
  <w:style w:type="character" w:customStyle="1" w:styleId="WW8Num36z6">
    <w:name w:val="WW8Num36z6"/>
    <w:rsid w:val="006052EE"/>
  </w:style>
  <w:style w:type="character" w:customStyle="1" w:styleId="WW8Num36z7">
    <w:name w:val="WW8Num36z7"/>
    <w:rsid w:val="006052EE"/>
  </w:style>
  <w:style w:type="character" w:customStyle="1" w:styleId="WW8Num36z8">
    <w:name w:val="WW8Num36z8"/>
    <w:rsid w:val="006052EE"/>
  </w:style>
  <w:style w:type="character" w:customStyle="1" w:styleId="18">
    <w:name w:val="Основной шрифт абзаца1"/>
    <w:rsid w:val="006052EE"/>
  </w:style>
  <w:style w:type="character" w:customStyle="1" w:styleId="41">
    <w:name w:val="Знак Знак4"/>
    <w:basedOn w:val="18"/>
    <w:rsid w:val="006052EE"/>
    <w:rPr>
      <w:rFonts w:ascii="Cambria" w:hAnsi="Cambria" w:cs="Cambria"/>
      <w:b/>
      <w:bCs/>
      <w:color w:val="365F91"/>
      <w:sz w:val="28"/>
      <w:szCs w:val="28"/>
      <w:lang w:val="ru-RU" w:bidi="ar-SA"/>
    </w:rPr>
  </w:style>
  <w:style w:type="character" w:styleId="afe">
    <w:name w:val="FollowedHyperlink"/>
    <w:basedOn w:val="18"/>
    <w:rsid w:val="006052EE"/>
    <w:rPr>
      <w:color w:val="800080"/>
      <w:u w:val="single"/>
    </w:rPr>
  </w:style>
  <w:style w:type="character" w:customStyle="1" w:styleId="2d">
    <w:name w:val="Знак Знак2"/>
    <w:basedOn w:val="18"/>
    <w:rsid w:val="006052EE"/>
    <w:rPr>
      <w:rFonts w:ascii="Calibri" w:hAnsi="Calibri" w:cs="Calibri"/>
      <w:sz w:val="22"/>
      <w:szCs w:val="22"/>
      <w:lang w:val="ru-RU" w:bidi="ar-SA"/>
    </w:rPr>
  </w:style>
  <w:style w:type="character" w:customStyle="1" w:styleId="19">
    <w:name w:val="Знак Знак1"/>
    <w:basedOn w:val="18"/>
    <w:rsid w:val="006052EE"/>
    <w:rPr>
      <w:rFonts w:ascii="Calibri" w:hAnsi="Calibri" w:cs="Calibri"/>
      <w:sz w:val="22"/>
      <w:szCs w:val="22"/>
      <w:lang w:val="ru-RU" w:bidi="ar-SA"/>
    </w:rPr>
  </w:style>
  <w:style w:type="character" w:customStyle="1" w:styleId="36">
    <w:name w:val="Знак Знак3"/>
    <w:basedOn w:val="18"/>
    <w:rsid w:val="006052EE"/>
    <w:rPr>
      <w:rFonts w:ascii="Calibri" w:hAnsi="Calibri" w:cs="Calibri"/>
      <w:b/>
      <w:bCs/>
      <w:sz w:val="24"/>
      <w:szCs w:val="24"/>
      <w:lang w:val="ru-RU" w:bidi="ar-SA"/>
    </w:rPr>
  </w:style>
  <w:style w:type="character" w:customStyle="1" w:styleId="aff">
    <w:name w:val="Знак Знак"/>
    <w:basedOn w:val="18"/>
    <w:rsid w:val="006052EE"/>
    <w:rPr>
      <w:rFonts w:ascii="Tahoma" w:hAnsi="Tahoma" w:cs="Tahoma"/>
      <w:sz w:val="16"/>
      <w:szCs w:val="16"/>
      <w:lang w:val="ru-RU" w:bidi="ar-SA"/>
    </w:rPr>
  </w:style>
  <w:style w:type="paragraph" w:customStyle="1" w:styleId="aff0">
    <w:name w:val="Заголовок"/>
    <w:basedOn w:val="a"/>
    <w:next w:val="aa"/>
    <w:rsid w:val="006052EE"/>
    <w:pPr>
      <w:keepNext/>
      <w:suppressAutoHyphens/>
      <w:spacing w:before="240" w:after="120"/>
    </w:pPr>
    <w:rPr>
      <w:rFonts w:ascii="Liberation Sans" w:eastAsia="Microsoft YaHei" w:hAnsi="Liberation Sans" w:cs="Mangal"/>
      <w:sz w:val="28"/>
      <w:szCs w:val="28"/>
      <w:lang w:eastAsia="zh-CN"/>
    </w:rPr>
  </w:style>
  <w:style w:type="paragraph" w:styleId="aff1">
    <w:name w:val="List"/>
    <w:basedOn w:val="aa"/>
    <w:rsid w:val="006052EE"/>
    <w:pPr>
      <w:shd w:val="clear" w:color="auto" w:fill="auto"/>
      <w:suppressAutoHyphens/>
      <w:spacing w:after="0" w:line="240" w:lineRule="auto"/>
      <w:jc w:val="center"/>
    </w:pPr>
    <w:rPr>
      <w:rFonts w:ascii="Calibri" w:eastAsia="Times New Roman" w:hAnsi="Calibri" w:cs="Mangal"/>
      <w:b/>
      <w:bCs/>
      <w:sz w:val="24"/>
      <w:szCs w:val="24"/>
      <w:lang w:eastAsia="zh-CN"/>
    </w:rPr>
  </w:style>
  <w:style w:type="paragraph" w:styleId="aff2">
    <w:name w:val="caption"/>
    <w:basedOn w:val="a"/>
    <w:qFormat/>
    <w:rsid w:val="006052EE"/>
    <w:pPr>
      <w:suppressLineNumbers/>
      <w:suppressAutoHyphens/>
      <w:spacing w:before="120" w:after="120"/>
    </w:pPr>
    <w:rPr>
      <w:rFonts w:cs="Mangal"/>
      <w:i/>
      <w:iCs/>
      <w:sz w:val="24"/>
      <w:szCs w:val="24"/>
      <w:lang w:eastAsia="zh-CN"/>
    </w:rPr>
  </w:style>
  <w:style w:type="paragraph" w:customStyle="1" w:styleId="1a">
    <w:name w:val="Указатель1"/>
    <w:basedOn w:val="a"/>
    <w:rsid w:val="006052EE"/>
    <w:pPr>
      <w:suppressLineNumbers/>
      <w:suppressAutoHyphens/>
    </w:pPr>
    <w:rPr>
      <w:rFonts w:cs="Mangal"/>
      <w:lang w:eastAsia="zh-CN"/>
    </w:rPr>
  </w:style>
  <w:style w:type="paragraph" w:styleId="aff3">
    <w:name w:val="toa heading"/>
    <w:basedOn w:val="1"/>
    <w:next w:val="a"/>
    <w:rsid w:val="006052EE"/>
    <w:pPr>
      <w:suppressAutoHyphens/>
      <w:outlineLvl w:val="9"/>
    </w:pPr>
    <w:rPr>
      <w:rFonts w:ascii="Cambria" w:eastAsia="Times New Roman" w:hAnsi="Cambria" w:cs="Cambria"/>
      <w:color w:val="365F91"/>
      <w:lang w:eastAsia="zh-CN"/>
    </w:rPr>
  </w:style>
  <w:style w:type="paragraph" w:customStyle="1" w:styleId="aff4">
    <w:name w:val="Содержимое таблицы"/>
    <w:basedOn w:val="a"/>
    <w:rsid w:val="006052EE"/>
    <w:pPr>
      <w:suppressLineNumbers/>
      <w:suppressAutoHyphens/>
    </w:pPr>
    <w:rPr>
      <w:rFonts w:cs="Calibri"/>
      <w:lang w:eastAsia="zh-CN"/>
    </w:rPr>
  </w:style>
  <w:style w:type="paragraph" w:customStyle="1" w:styleId="aff5">
    <w:name w:val="Заголовок таблицы"/>
    <w:basedOn w:val="aff4"/>
    <w:rsid w:val="006052EE"/>
    <w:pPr>
      <w:jc w:val="center"/>
    </w:pPr>
    <w:rPr>
      <w:b/>
      <w:bCs/>
    </w:rPr>
  </w:style>
  <w:style w:type="paragraph" w:styleId="37">
    <w:name w:val="toc 3"/>
    <w:basedOn w:val="1a"/>
    <w:rsid w:val="006052EE"/>
    <w:pPr>
      <w:tabs>
        <w:tab w:val="right" w:leader="dot" w:pos="9072"/>
      </w:tabs>
      <w:ind w:left="566"/>
    </w:pPr>
  </w:style>
  <w:style w:type="paragraph" w:styleId="42">
    <w:name w:val="toc 4"/>
    <w:basedOn w:val="1a"/>
    <w:rsid w:val="006052EE"/>
    <w:pPr>
      <w:tabs>
        <w:tab w:val="right" w:leader="dot" w:pos="8789"/>
      </w:tabs>
      <w:ind w:left="849"/>
    </w:pPr>
  </w:style>
  <w:style w:type="paragraph" w:styleId="5">
    <w:name w:val="toc 5"/>
    <w:basedOn w:val="1a"/>
    <w:rsid w:val="006052EE"/>
    <w:pPr>
      <w:tabs>
        <w:tab w:val="right" w:leader="dot" w:pos="8506"/>
      </w:tabs>
      <w:ind w:left="1132"/>
    </w:pPr>
  </w:style>
  <w:style w:type="paragraph" w:styleId="6">
    <w:name w:val="toc 6"/>
    <w:basedOn w:val="1a"/>
    <w:rsid w:val="006052EE"/>
    <w:pPr>
      <w:tabs>
        <w:tab w:val="right" w:leader="dot" w:pos="8223"/>
      </w:tabs>
      <w:ind w:left="1415"/>
    </w:pPr>
  </w:style>
  <w:style w:type="paragraph" w:styleId="7">
    <w:name w:val="toc 7"/>
    <w:basedOn w:val="1a"/>
    <w:rsid w:val="006052EE"/>
    <w:pPr>
      <w:tabs>
        <w:tab w:val="right" w:leader="dot" w:pos="7940"/>
      </w:tabs>
      <w:ind w:left="1698"/>
    </w:pPr>
  </w:style>
  <w:style w:type="paragraph" w:styleId="8">
    <w:name w:val="toc 8"/>
    <w:basedOn w:val="1a"/>
    <w:rsid w:val="006052EE"/>
    <w:pPr>
      <w:tabs>
        <w:tab w:val="right" w:leader="dot" w:pos="7657"/>
      </w:tabs>
      <w:ind w:left="1981"/>
    </w:pPr>
  </w:style>
  <w:style w:type="paragraph" w:styleId="9">
    <w:name w:val="toc 9"/>
    <w:basedOn w:val="1a"/>
    <w:rsid w:val="006052EE"/>
    <w:pPr>
      <w:tabs>
        <w:tab w:val="right" w:leader="dot" w:pos="7374"/>
      </w:tabs>
      <w:ind w:left="2264"/>
    </w:pPr>
  </w:style>
  <w:style w:type="paragraph" w:customStyle="1" w:styleId="100">
    <w:name w:val="Оглавление 10"/>
    <w:basedOn w:val="1a"/>
    <w:rsid w:val="006052EE"/>
    <w:pPr>
      <w:tabs>
        <w:tab w:val="right" w:leader="dot" w:pos="7091"/>
      </w:tabs>
      <w:ind w:left="2547"/>
    </w:pPr>
  </w:style>
  <w:style w:type="character" w:styleId="aff6">
    <w:name w:val="footnote reference"/>
    <w:basedOn w:val="a0"/>
    <w:uiPriority w:val="99"/>
    <w:rsid w:val="006052EE"/>
    <w:rPr>
      <w:rFonts w:ascii="Times New Roman" w:hAnsi="Times New Roman" w:cs="Times New Roman"/>
      <w:vertAlign w:val="superscript"/>
    </w:rPr>
  </w:style>
  <w:style w:type="character" w:customStyle="1" w:styleId="c0">
    <w:name w:val="c0"/>
    <w:basedOn w:val="a0"/>
    <w:rsid w:val="006052EE"/>
  </w:style>
  <w:style w:type="paragraph" w:customStyle="1" w:styleId="c4">
    <w:name w:val="c4"/>
    <w:basedOn w:val="a"/>
    <w:rsid w:val="006052EE"/>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6052EE"/>
  </w:style>
  <w:style w:type="character" w:customStyle="1" w:styleId="c2">
    <w:name w:val="c2"/>
    <w:basedOn w:val="a0"/>
    <w:rsid w:val="006052EE"/>
  </w:style>
  <w:style w:type="character" w:customStyle="1" w:styleId="c11">
    <w:name w:val="c11"/>
    <w:basedOn w:val="a0"/>
    <w:rsid w:val="006052EE"/>
  </w:style>
  <w:style w:type="character" w:customStyle="1" w:styleId="c34">
    <w:name w:val="c34"/>
    <w:basedOn w:val="a0"/>
    <w:rsid w:val="006052EE"/>
  </w:style>
  <w:style w:type="character" w:customStyle="1" w:styleId="c6">
    <w:name w:val="c6"/>
    <w:basedOn w:val="a0"/>
    <w:rsid w:val="006052EE"/>
  </w:style>
  <w:style w:type="paragraph" w:customStyle="1" w:styleId="FORMATTEXT">
    <w:name w:val=".FORMATTEXT"/>
    <w:rsid w:val="00605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6052EE"/>
  </w:style>
  <w:style w:type="paragraph" w:customStyle="1" w:styleId="Textbody">
    <w:name w:val="Text body"/>
    <w:basedOn w:val="a"/>
    <w:rsid w:val="00DB6DB7"/>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zh-CN" w:bidi="hi-IN"/>
    </w:rPr>
  </w:style>
  <w:style w:type="paragraph" w:customStyle="1" w:styleId="Standard">
    <w:name w:val="Standard"/>
    <w:rsid w:val="00DB6DB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body">
    <w:name w:val="body"/>
    <w:basedOn w:val="a"/>
    <w:rsid w:val="00CD78EE"/>
    <w:pPr>
      <w:spacing w:before="100" w:beforeAutospacing="1" w:after="100" w:afterAutospacing="1" w:line="240" w:lineRule="auto"/>
    </w:pPr>
    <w:rPr>
      <w:rFonts w:ascii="Times New Roman" w:hAnsi="Times New Roman"/>
      <w:sz w:val="24"/>
      <w:szCs w:val="24"/>
    </w:rPr>
  </w:style>
  <w:style w:type="table" w:customStyle="1" w:styleId="43">
    <w:name w:val="Сетка таблицы4"/>
    <w:basedOn w:val="a1"/>
    <w:next w:val="a8"/>
    <w:rsid w:val="008E15B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052EE"/>
    <w:rPr>
      <w:rFonts w:ascii="Calibri" w:eastAsia="Times New Roman" w:hAnsi="Calibri" w:cs="Times New Roman"/>
      <w:lang w:eastAsia="ru-RU"/>
    </w:rPr>
  </w:style>
  <w:style w:type="paragraph" w:styleId="1">
    <w:name w:val="heading 1"/>
    <w:basedOn w:val="a"/>
    <w:next w:val="a"/>
    <w:link w:val="10"/>
    <w:uiPriority w:val="99"/>
    <w:qFormat/>
    <w:rsid w:val="00605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052E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6052E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052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52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05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052E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052EE"/>
    <w:rPr>
      <w:rFonts w:ascii="Calibri" w:eastAsia="Times New Roman" w:hAnsi="Calibri" w:cs="Times New Roman"/>
      <w:b/>
      <w:bCs/>
      <w:sz w:val="28"/>
      <w:szCs w:val="28"/>
      <w:lang w:eastAsia="ru-RU"/>
    </w:rPr>
  </w:style>
  <w:style w:type="paragraph" w:styleId="a3">
    <w:name w:val="List Paragraph"/>
    <w:basedOn w:val="a"/>
    <w:uiPriority w:val="34"/>
    <w:qFormat/>
    <w:rsid w:val="006052EE"/>
    <w:pPr>
      <w:ind w:left="720"/>
      <w:contextualSpacing/>
    </w:pPr>
  </w:style>
  <w:style w:type="paragraph" w:styleId="a4">
    <w:name w:val="header"/>
    <w:basedOn w:val="a"/>
    <w:link w:val="a5"/>
    <w:uiPriority w:val="99"/>
    <w:unhideWhenUsed/>
    <w:rsid w:val="00605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52EE"/>
    <w:rPr>
      <w:rFonts w:ascii="Calibri" w:eastAsia="Times New Roman" w:hAnsi="Calibri" w:cs="Times New Roman"/>
      <w:lang w:eastAsia="ru-RU"/>
    </w:rPr>
  </w:style>
  <w:style w:type="paragraph" w:styleId="a6">
    <w:name w:val="footer"/>
    <w:basedOn w:val="a"/>
    <w:link w:val="a7"/>
    <w:uiPriority w:val="99"/>
    <w:unhideWhenUsed/>
    <w:rsid w:val="00605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2EE"/>
    <w:rPr>
      <w:rFonts w:ascii="Calibri" w:eastAsia="Times New Roman" w:hAnsi="Calibri" w:cs="Times New Roman"/>
      <w:lang w:eastAsia="ru-RU"/>
    </w:rPr>
  </w:style>
  <w:style w:type="numbering" w:customStyle="1" w:styleId="11">
    <w:name w:val="Нет списка1"/>
    <w:next w:val="a2"/>
    <w:semiHidden/>
    <w:unhideWhenUsed/>
    <w:rsid w:val="006052EE"/>
  </w:style>
  <w:style w:type="table" w:styleId="a8">
    <w:name w:val="Table Grid"/>
    <w:basedOn w:val="a1"/>
    <w:rsid w:val="00605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uiPriority w:val="99"/>
    <w:rsid w:val="006052EE"/>
    <w:rPr>
      <w:shd w:val="clear" w:color="auto" w:fill="FFFFFF"/>
    </w:rPr>
  </w:style>
  <w:style w:type="paragraph" w:styleId="aa">
    <w:name w:val="Body Text"/>
    <w:basedOn w:val="a"/>
    <w:link w:val="a9"/>
    <w:uiPriority w:val="99"/>
    <w:rsid w:val="006052EE"/>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2">
    <w:name w:val="Основной текст Знак1"/>
    <w:basedOn w:val="a0"/>
    <w:semiHidden/>
    <w:rsid w:val="006052EE"/>
    <w:rPr>
      <w:rFonts w:ascii="Calibri" w:eastAsia="Times New Roman" w:hAnsi="Calibri" w:cs="Times New Roman"/>
      <w:lang w:eastAsia="ru-RU"/>
    </w:rPr>
  </w:style>
  <w:style w:type="paragraph" w:styleId="ab">
    <w:name w:val="Balloon Text"/>
    <w:basedOn w:val="a"/>
    <w:link w:val="ac"/>
    <w:uiPriority w:val="99"/>
    <w:rsid w:val="006052EE"/>
    <w:pPr>
      <w:spacing w:after="0" w:line="240" w:lineRule="auto"/>
    </w:pPr>
    <w:rPr>
      <w:rFonts w:ascii="Tahoma" w:hAnsi="Tahoma"/>
      <w:sz w:val="16"/>
      <w:szCs w:val="16"/>
    </w:rPr>
  </w:style>
  <w:style w:type="character" w:customStyle="1" w:styleId="ac">
    <w:name w:val="Текст выноски Знак"/>
    <w:basedOn w:val="a0"/>
    <w:link w:val="ab"/>
    <w:uiPriority w:val="99"/>
    <w:rsid w:val="006052EE"/>
    <w:rPr>
      <w:rFonts w:ascii="Tahoma" w:eastAsia="Times New Roman" w:hAnsi="Tahoma" w:cs="Times New Roman"/>
      <w:sz w:val="16"/>
      <w:szCs w:val="16"/>
      <w:lang w:eastAsia="ru-RU"/>
    </w:rPr>
  </w:style>
  <w:style w:type="paragraph" w:customStyle="1" w:styleId="13">
    <w:name w:val="1"/>
    <w:basedOn w:val="a"/>
    <w:rsid w:val="006052EE"/>
    <w:pPr>
      <w:spacing w:after="160" w:line="240" w:lineRule="exact"/>
    </w:pPr>
    <w:rPr>
      <w:rFonts w:ascii="Verdana" w:hAnsi="Verdana"/>
      <w:sz w:val="24"/>
      <w:szCs w:val="24"/>
      <w:lang w:val="en-US" w:eastAsia="en-US"/>
    </w:rPr>
  </w:style>
  <w:style w:type="character" w:customStyle="1" w:styleId="bkimgc">
    <w:name w:val="bkimg_c"/>
    <w:rsid w:val="006052EE"/>
  </w:style>
  <w:style w:type="character" w:customStyle="1" w:styleId="apple-converted-space">
    <w:name w:val="apple-converted-space"/>
    <w:rsid w:val="006052EE"/>
  </w:style>
  <w:style w:type="character" w:styleId="ad">
    <w:name w:val="Hyperlink"/>
    <w:uiPriority w:val="99"/>
    <w:rsid w:val="006052EE"/>
    <w:rPr>
      <w:color w:val="0000FF"/>
      <w:u w:val="single"/>
    </w:rPr>
  </w:style>
  <w:style w:type="paragraph" w:styleId="ae">
    <w:name w:val="Normal (Web)"/>
    <w:basedOn w:val="a"/>
    <w:uiPriority w:val="99"/>
    <w:rsid w:val="006052EE"/>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6052EE"/>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uiPriority w:val="1"/>
    <w:rsid w:val="006052EE"/>
    <w:rPr>
      <w:rFonts w:ascii="Times New Roman" w:eastAsia="Times New Roman" w:hAnsi="Times New Roman" w:cs="Times New Roman"/>
      <w:sz w:val="28"/>
    </w:rPr>
  </w:style>
  <w:style w:type="character" w:styleId="af1">
    <w:name w:val="Strong"/>
    <w:uiPriority w:val="22"/>
    <w:qFormat/>
    <w:rsid w:val="006052EE"/>
    <w:rPr>
      <w:b/>
      <w:bCs/>
    </w:rPr>
  </w:style>
  <w:style w:type="paragraph" w:customStyle="1" w:styleId="ConsPlusNonformat">
    <w:name w:val="ConsPlusNonformat"/>
    <w:rsid w:val="00605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6052EE"/>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uiPriority w:val="99"/>
    <w:rsid w:val="006052EE"/>
    <w:rPr>
      <w:rFonts w:ascii="Times New Roman" w:eastAsia="Times New Roman" w:hAnsi="Times New Roman" w:cs="Times New Roman"/>
      <w:sz w:val="28"/>
      <w:szCs w:val="24"/>
      <w:lang w:eastAsia="ru-RU"/>
    </w:rPr>
  </w:style>
  <w:style w:type="paragraph" w:styleId="21">
    <w:name w:val="Body Text Indent 2"/>
    <w:basedOn w:val="a"/>
    <w:link w:val="22"/>
    <w:uiPriority w:val="99"/>
    <w:rsid w:val="006052E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6052EE"/>
    <w:rPr>
      <w:rFonts w:ascii="Times New Roman" w:eastAsia="Times New Roman" w:hAnsi="Times New Roman" w:cs="Times New Roman"/>
      <w:sz w:val="24"/>
      <w:szCs w:val="24"/>
      <w:lang w:eastAsia="ru-RU"/>
    </w:rPr>
  </w:style>
  <w:style w:type="table" w:customStyle="1" w:styleId="14">
    <w:name w:val="Сетка таблицы1"/>
    <w:basedOn w:val="a1"/>
    <w:next w:val="a8"/>
    <w:uiPriority w:val="59"/>
    <w:rsid w:val="0060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60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99"/>
    <w:rsid w:val="006052E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link w:val="25"/>
    <w:rsid w:val="006052EE"/>
    <w:rPr>
      <w:rFonts w:ascii="Times New Roman" w:eastAsia="Times New Roman" w:hAnsi="Times New Roman" w:cs="Times New Roman"/>
      <w:shd w:val="clear" w:color="auto" w:fill="FFFFFF"/>
    </w:rPr>
  </w:style>
  <w:style w:type="character" w:customStyle="1" w:styleId="26">
    <w:name w:val="Заголовок №2_"/>
    <w:basedOn w:val="a0"/>
    <w:link w:val="27"/>
    <w:rsid w:val="006052EE"/>
    <w:rPr>
      <w:rFonts w:ascii="Times New Roman" w:eastAsia="Times New Roman" w:hAnsi="Times New Roman" w:cs="Times New Roman"/>
      <w:b/>
      <w:bCs/>
      <w:shd w:val="clear" w:color="auto" w:fill="FFFFFF"/>
    </w:rPr>
  </w:style>
  <w:style w:type="character" w:customStyle="1" w:styleId="28">
    <w:name w:val="Основной текст (2) + Полужирный"/>
    <w:basedOn w:val="24"/>
    <w:rsid w:val="006052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5">
    <w:name w:val="Основной текст (2)"/>
    <w:basedOn w:val="a"/>
    <w:link w:val="24"/>
    <w:rsid w:val="006052EE"/>
    <w:pPr>
      <w:widowControl w:val="0"/>
      <w:shd w:val="clear" w:color="auto" w:fill="FFFFFF"/>
      <w:spacing w:before="120" w:after="0" w:line="274" w:lineRule="exact"/>
      <w:ind w:hanging="360"/>
      <w:jc w:val="both"/>
    </w:pPr>
    <w:rPr>
      <w:rFonts w:ascii="Times New Roman" w:hAnsi="Times New Roman"/>
      <w:lang w:eastAsia="en-US"/>
    </w:rPr>
  </w:style>
  <w:style w:type="paragraph" w:customStyle="1" w:styleId="27">
    <w:name w:val="Заголовок №2"/>
    <w:basedOn w:val="a"/>
    <w:link w:val="26"/>
    <w:rsid w:val="006052EE"/>
    <w:pPr>
      <w:widowControl w:val="0"/>
      <w:shd w:val="clear" w:color="auto" w:fill="FFFFFF"/>
      <w:spacing w:before="240" w:after="0" w:line="274" w:lineRule="exact"/>
      <w:jc w:val="center"/>
      <w:outlineLvl w:val="1"/>
    </w:pPr>
    <w:rPr>
      <w:rFonts w:ascii="Times New Roman" w:hAnsi="Times New Roman"/>
      <w:b/>
      <w:bCs/>
      <w:lang w:eastAsia="en-US"/>
    </w:rPr>
  </w:style>
  <w:style w:type="character" w:styleId="af2">
    <w:name w:val="Emphasis"/>
    <w:basedOn w:val="a0"/>
    <w:uiPriority w:val="99"/>
    <w:qFormat/>
    <w:rsid w:val="006052EE"/>
    <w:rPr>
      <w:i/>
      <w:iCs/>
    </w:rPr>
  </w:style>
  <w:style w:type="paragraph" w:customStyle="1" w:styleId="arialtext">
    <w:name w:val="arial_text"/>
    <w:basedOn w:val="a"/>
    <w:uiPriority w:val="99"/>
    <w:rsid w:val="006052EE"/>
    <w:pPr>
      <w:suppressAutoHyphens/>
      <w:spacing w:before="280" w:after="280" w:line="240" w:lineRule="auto"/>
    </w:pPr>
    <w:rPr>
      <w:rFonts w:cs="Calibri"/>
      <w:sz w:val="24"/>
      <w:szCs w:val="24"/>
      <w:lang w:eastAsia="zh-CN"/>
    </w:rPr>
  </w:style>
  <w:style w:type="paragraph" w:styleId="15">
    <w:name w:val="toc 1"/>
    <w:basedOn w:val="a"/>
    <w:next w:val="a"/>
    <w:rsid w:val="006052EE"/>
    <w:pPr>
      <w:tabs>
        <w:tab w:val="right" w:leader="dot" w:pos="9214"/>
      </w:tabs>
      <w:suppressAutoHyphens/>
      <w:spacing w:after="100" w:line="240" w:lineRule="auto"/>
      <w:ind w:right="-5"/>
    </w:pPr>
    <w:rPr>
      <w:rFonts w:ascii="Times New Roman" w:hAnsi="Times New Roman"/>
      <w:b/>
      <w:bCs/>
      <w:sz w:val="32"/>
      <w:szCs w:val="32"/>
    </w:rPr>
  </w:style>
  <w:style w:type="paragraph" w:customStyle="1" w:styleId="af3">
    <w:name w:val="Знак"/>
    <w:basedOn w:val="a"/>
    <w:rsid w:val="006052EE"/>
    <w:pPr>
      <w:spacing w:after="160" w:line="240" w:lineRule="exact"/>
    </w:pPr>
    <w:rPr>
      <w:rFonts w:ascii="Verdana" w:hAnsi="Verdana" w:cs="Verdana"/>
      <w:sz w:val="20"/>
      <w:szCs w:val="20"/>
      <w:lang w:val="en-US" w:eastAsia="en-US"/>
    </w:rPr>
  </w:style>
  <w:style w:type="paragraph" w:customStyle="1" w:styleId="Style1">
    <w:name w:val="Style1"/>
    <w:basedOn w:val="a"/>
    <w:uiPriority w:val="99"/>
    <w:rsid w:val="006052EE"/>
    <w:pPr>
      <w:widowControl w:val="0"/>
      <w:autoSpaceDE w:val="0"/>
      <w:autoSpaceDN w:val="0"/>
      <w:adjustRightInd w:val="0"/>
      <w:spacing w:after="0" w:line="278" w:lineRule="exact"/>
    </w:pPr>
    <w:rPr>
      <w:rFonts w:ascii="Times New Roman" w:hAnsi="Times New Roman"/>
      <w:sz w:val="24"/>
      <w:szCs w:val="24"/>
    </w:rPr>
  </w:style>
  <w:style w:type="character" w:customStyle="1" w:styleId="FontStyle18">
    <w:name w:val="Font Style18"/>
    <w:basedOn w:val="a0"/>
    <w:uiPriority w:val="99"/>
    <w:rsid w:val="006052EE"/>
    <w:rPr>
      <w:rFonts w:ascii="Times New Roman" w:hAnsi="Times New Roman" w:cs="Times New Roman"/>
      <w:sz w:val="22"/>
      <w:szCs w:val="22"/>
    </w:rPr>
  </w:style>
  <w:style w:type="paragraph" w:customStyle="1" w:styleId="Style3">
    <w:name w:val="Style3"/>
    <w:basedOn w:val="a"/>
    <w:uiPriority w:val="99"/>
    <w:rsid w:val="006052EE"/>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4">
    <w:name w:val="Style4"/>
    <w:basedOn w:val="a"/>
    <w:uiPriority w:val="99"/>
    <w:rsid w:val="006052EE"/>
    <w:pPr>
      <w:widowControl w:val="0"/>
      <w:autoSpaceDE w:val="0"/>
      <w:autoSpaceDN w:val="0"/>
      <w:adjustRightInd w:val="0"/>
      <w:spacing w:after="0" w:line="412" w:lineRule="exact"/>
    </w:pPr>
    <w:rPr>
      <w:rFonts w:ascii="Times New Roman" w:hAnsi="Times New Roman"/>
      <w:sz w:val="24"/>
      <w:szCs w:val="24"/>
    </w:rPr>
  </w:style>
  <w:style w:type="paragraph" w:customStyle="1" w:styleId="Style5">
    <w:name w:val="Style5"/>
    <w:basedOn w:val="a"/>
    <w:uiPriority w:val="99"/>
    <w:rsid w:val="006052EE"/>
    <w:pPr>
      <w:widowControl w:val="0"/>
      <w:autoSpaceDE w:val="0"/>
      <w:autoSpaceDN w:val="0"/>
      <w:adjustRightInd w:val="0"/>
      <w:spacing w:after="0" w:line="408" w:lineRule="exact"/>
      <w:jc w:val="both"/>
    </w:pPr>
    <w:rPr>
      <w:rFonts w:ascii="Times New Roman" w:hAnsi="Times New Roman"/>
      <w:sz w:val="24"/>
      <w:szCs w:val="24"/>
    </w:rPr>
  </w:style>
  <w:style w:type="character" w:customStyle="1" w:styleId="FontStyle21">
    <w:name w:val="Font Style21"/>
    <w:basedOn w:val="a0"/>
    <w:uiPriority w:val="99"/>
    <w:rsid w:val="006052EE"/>
    <w:rPr>
      <w:rFonts w:ascii="Times New Roman" w:hAnsi="Times New Roman" w:cs="Times New Roman"/>
      <w:b/>
      <w:bCs/>
      <w:sz w:val="22"/>
      <w:szCs w:val="22"/>
    </w:rPr>
  </w:style>
  <w:style w:type="paragraph" w:customStyle="1" w:styleId="Style12">
    <w:name w:val="Style12"/>
    <w:basedOn w:val="a"/>
    <w:uiPriority w:val="99"/>
    <w:rsid w:val="006052EE"/>
    <w:pPr>
      <w:widowControl w:val="0"/>
      <w:autoSpaceDE w:val="0"/>
      <w:autoSpaceDN w:val="0"/>
      <w:adjustRightInd w:val="0"/>
      <w:spacing w:after="0" w:line="187" w:lineRule="exact"/>
    </w:pPr>
    <w:rPr>
      <w:rFonts w:ascii="Times New Roman" w:hAnsi="Times New Roman"/>
      <w:sz w:val="24"/>
      <w:szCs w:val="24"/>
    </w:rPr>
  </w:style>
  <w:style w:type="paragraph" w:customStyle="1" w:styleId="Style2">
    <w:name w:val="Style2"/>
    <w:basedOn w:val="a"/>
    <w:uiPriority w:val="99"/>
    <w:rsid w:val="006052EE"/>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6052EE"/>
    <w:pPr>
      <w:widowControl w:val="0"/>
      <w:autoSpaceDE w:val="0"/>
      <w:autoSpaceDN w:val="0"/>
      <w:adjustRightInd w:val="0"/>
      <w:spacing w:after="0" w:line="271" w:lineRule="exact"/>
      <w:ind w:hanging="72"/>
    </w:pPr>
    <w:rPr>
      <w:rFonts w:ascii="Times New Roman" w:hAnsi="Times New Roman"/>
      <w:sz w:val="24"/>
      <w:szCs w:val="24"/>
    </w:rPr>
  </w:style>
  <w:style w:type="character" w:customStyle="1" w:styleId="FontStyle19">
    <w:name w:val="Font Style19"/>
    <w:basedOn w:val="a0"/>
    <w:uiPriority w:val="99"/>
    <w:rsid w:val="006052EE"/>
    <w:rPr>
      <w:rFonts w:ascii="Times New Roman" w:hAnsi="Times New Roman" w:cs="Times New Roman"/>
      <w:b/>
      <w:bCs/>
      <w:i/>
      <w:iCs/>
      <w:spacing w:val="20"/>
      <w:sz w:val="22"/>
      <w:szCs w:val="22"/>
    </w:rPr>
  </w:style>
  <w:style w:type="character" w:customStyle="1" w:styleId="FontStyle20">
    <w:name w:val="Font Style20"/>
    <w:basedOn w:val="a0"/>
    <w:rsid w:val="006052EE"/>
    <w:rPr>
      <w:rFonts w:ascii="Consolas" w:hAnsi="Consolas" w:cs="Consolas"/>
      <w:sz w:val="22"/>
      <w:szCs w:val="22"/>
    </w:rPr>
  </w:style>
  <w:style w:type="character" w:customStyle="1" w:styleId="FontStyle25">
    <w:name w:val="Font Style25"/>
    <w:basedOn w:val="a0"/>
    <w:uiPriority w:val="99"/>
    <w:rsid w:val="006052EE"/>
    <w:rPr>
      <w:rFonts w:ascii="Consolas" w:hAnsi="Consolas" w:cs="Consolas"/>
      <w:sz w:val="14"/>
      <w:szCs w:val="14"/>
    </w:rPr>
  </w:style>
  <w:style w:type="character" w:customStyle="1" w:styleId="FontStyle26">
    <w:name w:val="Font Style26"/>
    <w:basedOn w:val="a0"/>
    <w:uiPriority w:val="99"/>
    <w:rsid w:val="006052EE"/>
    <w:rPr>
      <w:rFonts w:ascii="Microsoft Sans Serif" w:hAnsi="Microsoft Sans Serif" w:cs="Microsoft Sans Serif"/>
      <w:sz w:val="18"/>
      <w:szCs w:val="18"/>
    </w:rPr>
  </w:style>
  <w:style w:type="paragraph" w:customStyle="1" w:styleId="Style10">
    <w:name w:val="Style10"/>
    <w:basedOn w:val="a"/>
    <w:uiPriority w:val="99"/>
    <w:rsid w:val="006052EE"/>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4">
    <w:name w:val="Style14"/>
    <w:basedOn w:val="a"/>
    <w:uiPriority w:val="99"/>
    <w:rsid w:val="006052EE"/>
    <w:pPr>
      <w:widowControl w:val="0"/>
      <w:autoSpaceDE w:val="0"/>
      <w:autoSpaceDN w:val="0"/>
      <w:adjustRightInd w:val="0"/>
      <w:spacing w:after="0" w:line="276" w:lineRule="exact"/>
    </w:pPr>
    <w:rPr>
      <w:rFonts w:ascii="Times New Roman" w:hAnsi="Times New Roman"/>
      <w:sz w:val="24"/>
      <w:szCs w:val="24"/>
    </w:rPr>
  </w:style>
  <w:style w:type="paragraph" w:customStyle="1" w:styleId="Style16">
    <w:name w:val="Style16"/>
    <w:basedOn w:val="a"/>
    <w:uiPriority w:val="99"/>
    <w:rsid w:val="006052EE"/>
    <w:pPr>
      <w:widowControl w:val="0"/>
      <w:autoSpaceDE w:val="0"/>
      <w:autoSpaceDN w:val="0"/>
      <w:adjustRightInd w:val="0"/>
      <w:spacing w:after="0" w:line="178" w:lineRule="exact"/>
    </w:pPr>
    <w:rPr>
      <w:rFonts w:ascii="Times New Roman" w:hAnsi="Times New Roman"/>
      <w:sz w:val="24"/>
      <w:szCs w:val="24"/>
    </w:rPr>
  </w:style>
  <w:style w:type="paragraph" w:customStyle="1" w:styleId="Style6">
    <w:name w:val="Style6"/>
    <w:basedOn w:val="a"/>
    <w:uiPriority w:val="99"/>
    <w:rsid w:val="006052EE"/>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7">
    <w:name w:val="Style7"/>
    <w:basedOn w:val="a"/>
    <w:uiPriority w:val="99"/>
    <w:rsid w:val="006052EE"/>
    <w:pPr>
      <w:widowControl w:val="0"/>
      <w:autoSpaceDE w:val="0"/>
      <w:autoSpaceDN w:val="0"/>
      <w:adjustRightInd w:val="0"/>
      <w:spacing w:after="0" w:line="629" w:lineRule="exact"/>
    </w:pPr>
    <w:rPr>
      <w:rFonts w:ascii="Times New Roman" w:hAnsi="Times New Roman"/>
      <w:sz w:val="24"/>
      <w:szCs w:val="24"/>
    </w:rPr>
  </w:style>
  <w:style w:type="character" w:customStyle="1" w:styleId="FontStyle11">
    <w:name w:val="Font Style11"/>
    <w:basedOn w:val="a0"/>
    <w:uiPriority w:val="99"/>
    <w:rsid w:val="006052EE"/>
    <w:rPr>
      <w:rFonts w:ascii="Times New Roman" w:hAnsi="Times New Roman" w:cs="Times New Roman"/>
      <w:sz w:val="26"/>
      <w:szCs w:val="26"/>
    </w:rPr>
  </w:style>
  <w:style w:type="character" w:customStyle="1" w:styleId="FontStyle12">
    <w:name w:val="Font Style12"/>
    <w:basedOn w:val="a0"/>
    <w:uiPriority w:val="99"/>
    <w:rsid w:val="006052EE"/>
    <w:rPr>
      <w:rFonts w:ascii="Times New Roman" w:hAnsi="Times New Roman" w:cs="Times New Roman"/>
      <w:sz w:val="20"/>
      <w:szCs w:val="20"/>
    </w:rPr>
  </w:style>
  <w:style w:type="character" w:customStyle="1" w:styleId="FontStyle13">
    <w:name w:val="Font Style13"/>
    <w:basedOn w:val="a0"/>
    <w:uiPriority w:val="99"/>
    <w:rsid w:val="006052EE"/>
    <w:rPr>
      <w:rFonts w:ascii="Times New Roman" w:hAnsi="Times New Roman" w:cs="Times New Roman"/>
      <w:i/>
      <w:iCs/>
      <w:spacing w:val="40"/>
      <w:sz w:val="20"/>
      <w:szCs w:val="20"/>
    </w:rPr>
  </w:style>
  <w:style w:type="character" w:customStyle="1" w:styleId="FontStyle14">
    <w:name w:val="Font Style14"/>
    <w:basedOn w:val="a0"/>
    <w:uiPriority w:val="99"/>
    <w:rsid w:val="006052EE"/>
    <w:rPr>
      <w:rFonts w:ascii="Times New Roman" w:hAnsi="Times New Roman" w:cs="Times New Roman"/>
      <w:b/>
      <w:bCs/>
      <w:sz w:val="20"/>
      <w:szCs w:val="20"/>
    </w:rPr>
  </w:style>
  <w:style w:type="paragraph" w:styleId="af4">
    <w:name w:val="TOC Heading"/>
    <w:basedOn w:val="1"/>
    <w:next w:val="a"/>
    <w:uiPriority w:val="99"/>
    <w:qFormat/>
    <w:rsid w:val="006052EE"/>
    <w:pPr>
      <w:outlineLvl w:val="9"/>
    </w:pPr>
    <w:rPr>
      <w:rFonts w:ascii="Cambria" w:eastAsia="Times New Roman" w:hAnsi="Cambria" w:cs="Cambria"/>
      <w:color w:val="365F91"/>
      <w:lang w:eastAsia="en-US"/>
    </w:rPr>
  </w:style>
  <w:style w:type="paragraph" w:styleId="af5">
    <w:name w:val="Body Text Indent"/>
    <w:basedOn w:val="a"/>
    <w:link w:val="af6"/>
    <w:uiPriority w:val="99"/>
    <w:rsid w:val="006052EE"/>
    <w:pPr>
      <w:spacing w:after="120"/>
      <w:ind w:left="283"/>
    </w:pPr>
    <w:rPr>
      <w:rFonts w:cs="Calibri"/>
    </w:rPr>
  </w:style>
  <w:style w:type="character" w:customStyle="1" w:styleId="af6">
    <w:name w:val="Основной текст с отступом Знак"/>
    <w:basedOn w:val="a0"/>
    <w:link w:val="af5"/>
    <w:uiPriority w:val="99"/>
    <w:rsid w:val="006052EE"/>
    <w:rPr>
      <w:rFonts w:ascii="Calibri" w:eastAsia="Times New Roman" w:hAnsi="Calibri" w:cs="Calibri"/>
      <w:lang w:eastAsia="ru-RU"/>
    </w:rPr>
  </w:style>
  <w:style w:type="paragraph" w:customStyle="1" w:styleId="29">
    <w:name w:val="Стиль2"/>
    <w:basedOn w:val="a"/>
    <w:uiPriority w:val="99"/>
    <w:rsid w:val="006052EE"/>
    <w:pPr>
      <w:tabs>
        <w:tab w:val="num" w:pos="537"/>
        <w:tab w:val="num" w:pos="1080"/>
      </w:tabs>
      <w:spacing w:after="0" w:line="360" w:lineRule="auto"/>
      <w:ind w:left="1080" w:hanging="371"/>
    </w:pPr>
    <w:rPr>
      <w:rFonts w:cs="Calibri"/>
      <w:sz w:val="24"/>
      <w:szCs w:val="24"/>
    </w:rPr>
  </w:style>
  <w:style w:type="paragraph" w:styleId="34">
    <w:name w:val="Body Text 3"/>
    <w:basedOn w:val="a"/>
    <w:link w:val="35"/>
    <w:uiPriority w:val="99"/>
    <w:rsid w:val="006052EE"/>
    <w:pPr>
      <w:spacing w:after="120"/>
    </w:pPr>
    <w:rPr>
      <w:rFonts w:cs="Calibri"/>
      <w:sz w:val="16"/>
      <w:szCs w:val="16"/>
    </w:rPr>
  </w:style>
  <w:style w:type="character" w:customStyle="1" w:styleId="35">
    <w:name w:val="Основной текст 3 Знак"/>
    <w:basedOn w:val="a0"/>
    <w:link w:val="34"/>
    <w:uiPriority w:val="99"/>
    <w:rsid w:val="006052EE"/>
    <w:rPr>
      <w:rFonts w:ascii="Calibri" w:eastAsia="Times New Roman" w:hAnsi="Calibri" w:cs="Calibri"/>
      <w:sz w:val="16"/>
      <w:szCs w:val="16"/>
      <w:lang w:eastAsia="ru-RU"/>
    </w:rPr>
  </w:style>
  <w:style w:type="character" w:customStyle="1" w:styleId="af7">
    <w:name w:val="Текст сноски Знак"/>
    <w:basedOn w:val="a0"/>
    <w:link w:val="af8"/>
    <w:uiPriority w:val="99"/>
    <w:rsid w:val="006052EE"/>
    <w:rPr>
      <w:rFonts w:ascii="Calibri" w:hAnsi="Calibri" w:cs="Calibri"/>
    </w:rPr>
  </w:style>
  <w:style w:type="paragraph" w:styleId="af8">
    <w:name w:val="footnote text"/>
    <w:basedOn w:val="a"/>
    <w:link w:val="af7"/>
    <w:uiPriority w:val="99"/>
    <w:rsid w:val="006052EE"/>
    <w:pPr>
      <w:ind w:firstLine="1134"/>
      <w:jc w:val="center"/>
    </w:pPr>
    <w:rPr>
      <w:rFonts w:eastAsiaTheme="minorHAnsi" w:cs="Calibri"/>
      <w:lang w:eastAsia="en-US"/>
    </w:rPr>
  </w:style>
  <w:style w:type="character" w:customStyle="1" w:styleId="16">
    <w:name w:val="Текст сноски Знак1"/>
    <w:basedOn w:val="a0"/>
    <w:uiPriority w:val="99"/>
    <w:rsid w:val="006052EE"/>
    <w:rPr>
      <w:rFonts w:ascii="Calibri" w:eastAsia="Times New Roman" w:hAnsi="Calibri" w:cs="Times New Roman"/>
      <w:sz w:val="20"/>
      <w:szCs w:val="20"/>
      <w:lang w:eastAsia="ru-RU"/>
    </w:rPr>
  </w:style>
  <w:style w:type="character" w:customStyle="1" w:styleId="af9">
    <w:name w:val="Текст примечания Знак"/>
    <w:basedOn w:val="a0"/>
    <w:link w:val="afa"/>
    <w:uiPriority w:val="99"/>
    <w:rsid w:val="006052EE"/>
    <w:rPr>
      <w:rFonts w:ascii="Calibri" w:hAnsi="Calibri" w:cs="Calibri"/>
    </w:rPr>
  </w:style>
  <w:style w:type="paragraph" w:styleId="afa">
    <w:name w:val="annotation text"/>
    <w:basedOn w:val="a"/>
    <w:link w:val="af9"/>
    <w:uiPriority w:val="99"/>
    <w:rsid w:val="006052EE"/>
    <w:pPr>
      <w:spacing w:line="240" w:lineRule="auto"/>
    </w:pPr>
    <w:rPr>
      <w:rFonts w:eastAsiaTheme="minorHAnsi" w:cs="Calibri"/>
      <w:lang w:eastAsia="en-US"/>
    </w:rPr>
  </w:style>
  <w:style w:type="character" w:customStyle="1" w:styleId="17">
    <w:name w:val="Текст примечания Знак1"/>
    <w:basedOn w:val="a0"/>
    <w:uiPriority w:val="99"/>
    <w:rsid w:val="006052EE"/>
    <w:rPr>
      <w:rFonts w:ascii="Calibri" w:eastAsia="Times New Roman" w:hAnsi="Calibri" w:cs="Times New Roman"/>
      <w:sz w:val="20"/>
      <w:szCs w:val="20"/>
      <w:lang w:eastAsia="ru-RU"/>
    </w:rPr>
  </w:style>
  <w:style w:type="paragraph" w:styleId="2a">
    <w:name w:val="Body Text 2"/>
    <w:basedOn w:val="a"/>
    <w:link w:val="2b"/>
    <w:uiPriority w:val="99"/>
    <w:rsid w:val="006052EE"/>
    <w:pPr>
      <w:spacing w:after="120" w:line="480" w:lineRule="auto"/>
    </w:pPr>
    <w:rPr>
      <w:rFonts w:cs="Calibri"/>
    </w:rPr>
  </w:style>
  <w:style w:type="character" w:customStyle="1" w:styleId="2b">
    <w:name w:val="Основной текст 2 Знак"/>
    <w:basedOn w:val="a0"/>
    <w:link w:val="2a"/>
    <w:uiPriority w:val="99"/>
    <w:rsid w:val="006052EE"/>
    <w:rPr>
      <w:rFonts w:ascii="Calibri" w:eastAsia="Times New Roman" w:hAnsi="Calibri" w:cs="Calibri"/>
      <w:lang w:eastAsia="ru-RU"/>
    </w:rPr>
  </w:style>
  <w:style w:type="character" w:styleId="afb">
    <w:name w:val="page number"/>
    <w:basedOn w:val="a0"/>
    <w:uiPriority w:val="99"/>
    <w:rsid w:val="006052EE"/>
    <w:rPr>
      <w:rFonts w:cs="Times New Roman"/>
    </w:rPr>
  </w:style>
  <w:style w:type="paragraph" w:styleId="afc">
    <w:name w:val="Subtitle"/>
    <w:basedOn w:val="a"/>
    <w:link w:val="afd"/>
    <w:uiPriority w:val="99"/>
    <w:qFormat/>
    <w:rsid w:val="006052EE"/>
    <w:pPr>
      <w:spacing w:after="0" w:line="240" w:lineRule="auto"/>
      <w:jc w:val="center"/>
    </w:pPr>
    <w:rPr>
      <w:b/>
      <w:bCs/>
      <w:sz w:val="44"/>
      <w:szCs w:val="44"/>
    </w:rPr>
  </w:style>
  <w:style w:type="character" w:customStyle="1" w:styleId="afd">
    <w:name w:val="Подзаголовок Знак"/>
    <w:basedOn w:val="a0"/>
    <w:link w:val="afc"/>
    <w:uiPriority w:val="99"/>
    <w:rsid w:val="006052EE"/>
    <w:rPr>
      <w:rFonts w:ascii="Calibri" w:eastAsia="Times New Roman" w:hAnsi="Calibri" w:cs="Times New Roman"/>
      <w:b/>
      <w:bCs/>
      <w:sz w:val="44"/>
      <w:szCs w:val="44"/>
      <w:lang w:eastAsia="ru-RU"/>
    </w:rPr>
  </w:style>
  <w:style w:type="paragraph" w:styleId="HTML">
    <w:name w:val="HTML Preformatted"/>
    <w:basedOn w:val="a"/>
    <w:link w:val="HTML0"/>
    <w:uiPriority w:val="99"/>
    <w:rsid w:val="0060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052EE"/>
    <w:rPr>
      <w:rFonts w:ascii="Courier New" w:eastAsia="Times New Roman" w:hAnsi="Courier New" w:cs="Courier New"/>
      <w:sz w:val="20"/>
      <w:szCs w:val="20"/>
      <w:lang w:eastAsia="ru-RU"/>
    </w:rPr>
  </w:style>
  <w:style w:type="character" w:customStyle="1" w:styleId="WW8Num6z0">
    <w:name w:val="WW8Num6z0"/>
    <w:uiPriority w:val="99"/>
    <w:rsid w:val="006052EE"/>
    <w:rPr>
      <w:rFonts w:ascii="Symbol" w:hAnsi="Symbol"/>
    </w:rPr>
  </w:style>
  <w:style w:type="paragraph" w:styleId="2c">
    <w:name w:val="toc 2"/>
    <w:basedOn w:val="a"/>
    <w:next w:val="a"/>
    <w:autoRedefine/>
    <w:rsid w:val="006052EE"/>
    <w:pPr>
      <w:spacing w:after="0" w:line="240" w:lineRule="auto"/>
      <w:ind w:left="240"/>
    </w:pPr>
    <w:rPr>
      <w:rFonts w:ascii="Times New Roman" w:hAnsi="Times New Roman"/>
      <w:sz w:val="24"/>
      <w:szCs w:val="24"/>
    </w:rPr>
  </w:style>
  <w:style w:type="character" w:customStyle="1" w:styleId="WW8Num1z0">
    <w:name w:val="WW8Num1z0"/>
    <w:rsid w:val="006052EE"/>
    <w:rPr>
      <w:rFonts w:ascii="Wingdings" w:hAnsi="Wingdings" w:cs="Wingdings"/>
    </w:rPr>
  </w:style>
  <w:style w:type="character" w:customStyle="1" w:styleId="WW8Num1z1">
    <w:name w:val="WW8Num1z1"/>
    <w:rsid w:val="006052EE"/>
  </w:style>
  <w:style w:type="character" w:customStyle="1" w:styleId="WW8Num1z2">
    <w:name w:val="WW8Num1z2"/>
    <w:rsid w:val="006052EE"/>
  </w:style>
  <w:style w:type="character" w:customStyle="1" w:styleId="WW8Num1z3">
    <w:name w:val="WW8Num1z3"/>
    <w:rsid w:val="006052EE"/>
  </w:style>
  <w:style w:type="character" w:customStyle="1" w:styleId="WW8Num1z4">
    <w:name w:val="WW8Num1z4"/>
    <w:rsid w:val="006052EE"/>
  </w:style>
  <w:style w:type="character" w:customStyle="1" w:styleId="WW8Num1z5">
    <w:name w:val="WW8Num1z5"/>
    <w:rsid w:val="006052EE"/>
  </w:style>
  <w:style w:type="character" w:customStyle="1" w:styleId="WW8Num1z6">
    <w:name w:val="WW8Num1z6"/>
    <w:rsid w:val="006052EE"/>
  </w:style>
  <w:style w:type="character" w:customStyle="1" w:styleId="WW8Num1z7">
    <w:name w:val="WW8Num1z7"/>
    <w:rsid w:val="006052EE"/>
  </w:style>
  <w:style w:type="character" w:customStyle="1" w:styleId="WW8Num1z8">
    <w:name w:val="WW8Num1z8"/>
    <w:rsid w:val="006052EE"/>
  </w:style>
  <w:style w:type="character" w:customStyle="1" w:styleId="WW8Num2z0">
    <w:name w:val="WW8Num2z0"/>
    <w:rsid w:val="006052EE"/>
    <w:rPr>
      <w:rFonts w:ascii="Wingdings" w:hAnsi="Wingdings" w:cs="Wingdings"/>
    </w:rPr>
  </w:style>
  <w:style w:type="character" w:customStyle="1" w:styleId="WW8Num2z1">
    <w:name w:val="WW8Num2z1"/>
    <w:rsid w:val="006052EE"/>
    <w:rPr>
      <w:rFonts w:ascii="Courier New" w:hAnsi="Courier New" w:cs="Courier New"/>
    </w:rPr>
  </w:style>
  <w:style w:type="character" w:customStyle="1" w:styleId="WW8Num2z3">
    <w:name w:val="WW8Num2z3"/>
    <w:rsid w:val="006052EE"/>
    <w:rPr>
      <w:rFonts w:ascii="Symbol" w:hAnsi="Symbol" w:cs="Symbol"/>
    </w:rPr>
  </w:style>
  <w:style w:type="character" w:customStyle="1" w:styleId="WW8Num3z0">
    <w:name w:val="WW8Num3z0"/>
    <w:rsid w:val="006052EE"/>
    <w:rPr>
      <w:rFonts w:ascii="Wingdings" w:hAnsi="Wingdings" w:cs="Wingdings"/>
    </w:rPr>
  </w:style>
  <w:style w:type="character" w:customStyle="1" w:styleId="WW8Num3z1">
    <w:name w:val="WW8Num3z1"/>
    <w:rsid w:val="006052EE"/>
  </w:style>
  <w:style w:type="character" w:customStyle="1" w:styleId="WW8Num3z2">
    <w:name w:val="WW8Num3z2"/>
    <w:rsid w:val="006052EE"/>
  </w:style>
  <w:style w:type="character" w:customStyle="1" w:styleId="WW8Num3z3">
    <w:name w:val="WW8Num3z3"/>
    <w:rsid w:val="006052EE"/>
  </w:style>
  <w:style w:type="character" w:customStyle="1" w:styleId="WW8Num3z4">
    <w:name w:val="WW8Num3z4"/>
    <w:rsid w:val="006052EE"/>
  </w:style>
  <w:style w:type="character" w:customStyle="1" w:styleId="WW8Num3z5">
    <w:name w:val="WW8Num3z5"/>
    <w:rsid w:val="006052EE"/>
  </w:style>
  <w:style w:type="character" w:customStyle="1" w:styleId="WW8Num3z6">
    <w:name w:val="WW8Num3z6"/>
    <w:rsid w:val="006052EE"/>
  </w:style>
  <w:style w:type="character" w:customStyle="1" w:styleId="WW8Num3z7">
    <w:name w:val="WW8Num3z7"/>
    <w:rsid w:val="006052EE"/>
  </w:style>
  <w:style w:type="character" w:customStyle="1" w:styleId="WW8Num3z8">
    <w:name w:val="WW8Num3z8"/>
    <w:rsid w:val="006052EE"/>
  </w:style>
  <w:style w:type="character" w:customStyle="1" w:styleId="WW8Num4z0">
    <w:name w:val="WW8Num4z0"/>
    <w:rsid w:val="006052EE"/>
    <w:rPr>
      <w:rFonts w:ascii="Wingdings" w:hAnsi="Wingdings" w:cs="Wingdings"/>
    </w:rPr>
  </w:style>
  <w:style w:type="character" w:customStyle="1" w:styleId="WW8Num4z1">
    <w:name w:val="WW8Num4z1"/>
    <w:rsid w:val="006052EE"/>
  </w:style>
  <w:style w:type="character" w:customStyle="1" w:styleId="WW8Num4z2">
    <w:name w:val="WW8Num4z2"/>
    <w:rsid w:val="006052EE"/>
  </w:style>
  <w:style w:type="character" w:customStyle="1" w:styleId="WW8Num4z3">
    <w:name w:val="WW8Num4z3"/>
    <w:rsid w:val="006052EE"/>
  </w:style>
  <w:style w:type="character" w:customStyle="1" w:styleId="WW8Num4z4">
    <w:name w:val="WW8Num4z4"/>
    <w:rsid w:val="006052EE"/>
  </w:style>
  <w:style w:type="character" w:customStyle="1" w:styleId="WW8Num4z5">
    <w:name w:val="WW8Num4z5"/>
    <w:rsid w:val="006052EE"/>
  </w:style>
  <w:style w:type="character" w:customStyle="1" w:styleId="WW8Num4z6">
    <w:name w:val="WW8Num4z6"/>
    <w:rsid w:val="006052EE"/>
  </w:style>
  <w:style w:type="character" w:customStyle="1" w:styleId="WW8Num4z7">
    <w:name w:val="WW8Num4z7"/>
    <w:rsid w:val="006052EE"/>
  </w:style>
  <w:style w:type="character" w:customStyle="1" w:styleId="WW8Num4z8">
    <w:name w:val="WW8Num4z8"/>
    <w:rsid w:val="006052EE"/>
  </w:style>
  <w:style w:type="character" w:customStyle="1" w:styleId="WW8Num5z0">
    <w:name w:val="WW8Num5z0"/>
    <w:rsid w:val="006052EE"/>
    <w:rPr>
      <w:rFonts w:ascii="Symbol" w:hAnsi="Symbol" w:cs="Symbol"/>
      <w:sz w:val="28"/>
      <w:szCs w:val="28"/>
    </w:rPr>
  </w:style>
  <w:style w:type="character" w:customStyle="1" w:styleId="WW8Num5z1">
    <w:name w:val="WW8Num5z1"/>
    <w:rsid w:val="006052EE"/>
  </w:style>
  <w:style w:type="character" w:customStyle="1" w:styleId="WW8Num5z2">
    <w:name w:val="WW8Num5z2"/>
    <w:rsid w:val="006052EE"/>
  </w:style>
  <w:style w:type="character" w:customStyle="1" w:styleId="WW8Num5z3">
    <w:name w:val="WW8Num5z3"/>
    <w:rsid w:val="006052EE"/>
  </w:style>
  <w:style w:type="character" w:customStyle="1" w:styleId="WW8Num5z4">
    <w:name w:val="WW8Num5z4"/>
    <w:rsid w:val="006052EE"/>
  </w:style>
  <w:style w:type="character" w:customStyle="1" w:styleId="WW8Num5z5">
    <w:name w:val="WW8Num5z5"/>
    <w:rsid w:val="006052EE"/>
  </w:style>
  <w:style w:type="character" w:customStyle="1" w:styleId="WW8Num5z6">
    <w:name w:val="WW8Num5z6"/>
    <w:rsid w:val="006052EE"/>
  </w:style>
  <w:style w:type="character" w:customStyle="1" w:styleId="WW8Num5z7">
    <w:name w:val="WW8Num5z7"/>
    <w:rsid w:val="006052EE"/>
  </w:style>
  <w:style w:type="character" w:customStyle="1" w:styleId="WW8Num5z8">
    <w:name w:val="WW8Num5z8"/>
    <w:rsid w:val="006052EE"/>
  </w:style>
  <w:style w:type="character" w:customStyle="1" w:styleId="WW8Num6z1">
    <w:name w:val="WW8Num6z1"/>
    <w:rsid w:val="006052EE"/>
  </w:style>
  <w:style w:type="character" w:customStyle="1" w:styleId="WW8Num6z2">
    <w:name w:val="WW8Num6z2"/>
    <w:rsid w:val="006052EE"/>
  </w:style>
  <w:style w:type="character" w:customStyle="1" w:styleId="WW8Num6z3">
    <w:name w:val="WW8Num6z3"/>
    <w:rsid w:val="006052EE"/>
  </w:style>
  <w:style w:type="character" w:customStyle="1" w:styleId="WW8Num6z4">
    <w:name w:val="WW8Num6z4"/>
    <w:rsid w:val="006052EE"/>
  </w:style>
  <w:style w:type="character" w:customStyle="1" w:styleId="WW8Num6z5">
    <w:name w:val="WW8Num6z5"/>
    <w:rsid w:val="006052EE"/>
  </w:style>
  <w:style w:type="character" w:customStyle="1" w:styleId="WW8Num6z6">
    <w:name w:val="WW8Num6z6"/>
    <w:rsid w:val="006052EE"/>
  </w:style>
  <w:style w:type="character" w:customStyle="1" w:styleId="WW8Num6z7">
    <w:name w:val="WW8Num6z7"/>
    <w:rsid w:val="006052EE"/>
  </w:style>
  <w:style w:type="character" w:customStyle="1" w:styleId="WW8Num6z8">
    <w:name w:val="WW8Num6z8"/>
    <w:rsid w:val="006052EE"/>
  </w:style>
  <w:style w:type="character" w:customStyle="1" w:styleId="WW8Num7z0">
    <w:name w:val="WW8Num7z0"/>
    <w:rsid w:val="006052EE"/>
    <w:rPr>
      <w:rFonts w:ascii="Symbol" w:hAnsi="Symbol" w:cs="Symbol"/>
    </w:rPr>
  </w:style>
  <w:style w:type="character" w:customStyle="1" w:styleId="WW8Num7z1">
    <w:name w:val="WW8Num7z1"/>
    <w:rsid w:val="006052EE"/>
  </w:style>
  <w:style w:type="character" w:customStyle="1" w:styleId="WW8Num7z2">
    <w:name w:val="WW8Num7z2"/>
    <w:rsid w:val="006052EE"/>
  </w:style>
  <w:style w:type="character" w:customStyle="1" w:styleId="WW8Num7z3">
    <w:name w:val="WW8Num7z3"/>
    <w:rsid w:val="006052EE"/>
  </w:style>
  <w:style w:type="character" w:customStyle="1" w:styleId="WW8Num7z4">
    <w:name w:val="WW8Num7z4"/>
    <w:rsid w:val="006052EE"/>
  </w:style>
  <w:style w:type="character" w:customStyle="1" w:styleId="WW8Num7z5">
    <w:name w:val="WW8Num7z5"/>
    <w:rsid w:val="006052EE"/>
  </w:style>
  <w:style w:type="character" w:customStyle="1" w:styleId="WW8Num7z6">
    <w:name w:val="WW8Num7z6"/>
    <w:rsid w:val="006052EE"/>
  </w:style>
  <w:style w:type="character" w:customStyle="1" w:styleId="WW8Num7z7">
    <w:name w:val="WW8Num7z7"/>
    <w:rsid w:val="006052EE"/>
  </w:style>
  <w:style w:type="character" w:customStyle="1" w:styleId="WW8Num7z8">
    <w:name w:val="WW8Num7z8"/>
    <w:rsid w:val="006052EE"/>
  </w:style>
  <w:style w:type="character" w:customStyle="1" w:styleId="WW8Num8z0">
    <w:name w:val="WW8Num8z0"/>
    <w:rsid w:val="006052EE"/>
    <w:rPr>
      <w:rFonts w:ascii="Wingdings" w:hAnsi="Wingdings" w:cs="Wingdings"/>
      <w:sz w:val="24"/>
      <w:szCs w:val="24"/>
    </w:rPr>
  </w:style>
  <w:style w:type="character" w:customStyle="1" w:styleId="WW8Num8z1">
    <w:name w:val="WW8Num8z1"/>
    <w:rsid w:val="006052EE"/>
  </w:style>
  <w:style w:type="character" w:customStyle="1" w:styleId="WW8Num8z2">
    <w:name w:val="WW8Num8z2"/>
    <w:rsid w:val="006052EE"/>
  </w:style>
  <w:style w:type="character" w:customStyle="1" w:styleId="WW8Num8z3">
    <w:name w:val="WW8Num8z3"/>
    <w:rsid w:val="006052EE"/>
  </w:style>
  <w:style w:type="character" w:customStyle="1" w:styleId="WW8Num8z4">
    <w:name w:val="WW8Num8z4"/>
    <w:rsid w:val="006052EE"/>
  </w:style>
  <w:style w:type="character" w:customStyle="1" w:styleId="WW8Num8z5">
    <w:name w:val="WW8Num8z5"/>
    <w:rsid w:val="006052EE"/>
  </w:style>
  <w:style w:type="character" w:customStyle="1" w:styleId="WW8Num8z6">
    <w:name w:val="WW8Num8z6"/>
    <w:rsid w:val="006052EE"/>
  </w:style>
  <w:style w:type="character" w:customStyle="1" w:styleId="WW8Num8z7">
    <w:name w:val="WW8Num8z7"/>
    <w:rsid w:val="006052EE"/>
  </w:style>
  <w:style w:type="character" w:customStyle="1" w:styleId="WW8Num8z8">
    <w:name w:val="WW8Num8z8"/>
    <w:rsid w:val="006052EE"/>
  </w:style>
  <w:style w:type="character" w:customStyle="1" w:styleId="WW8Num9z0">
    <w:name w:val="WW8Num9z0"/>
    <w:rsid w:val="006052EE"/>
    <w:rPr>
      <w:rFonts w:ascii="Symbol" w:hAnsi="Symbol" w:cs="Symbol"/>
      <w:sz w:val="28"/>
      <w:szCs w:val="28"/>
    </w:rPr>
  </w:style>
  <w:style w:type="character" w:customStyle="1" w:styleId="WW8Num9z1">
    <w:name w:val="WW8Num9z1"/>
    <w:rsid w:val="006052EE"/>
    <w:rPr>
      <w:rFonts w:ascii="Courier New" w:hAnsi="Courier New" w:cs="Courier New"/>
    </w:rPr>
  </w:style>
  <w:style w:type="character" w:customStyle="1" w:styleId="WW8Num9z2">
    <w:name w:val="WW8Num9z2"/>
    <w:rsid w:val="006052EE"/>
  </w:style>
  <w:style w:type="character" w:customStyle="1" w:styleId="WW8Num9z3">
    <w:name w:val="WW8Num9z3"/>
    <w:rsid w:val="006052EE"/>
  </w:style>
  <w:style w:type="character" w:customStyle="1" w:styleId="WW8Num9z4">
    <w:name w:val="WW8Num9z4"/>
    <w:rsid w:val="006052EE"/>
  </w:style>
  <w:style w:type="character" w:customStyle="1" w:styleId="WW8Num9z5">
    <w:name w:val="WW8Num9z5"/>
    <w:rsid w:val="006052EE"/>
  </w:style>
  <w:style w:type="character" w:customStyle="1" w:styleId="WW8Num9z6">
    <w:name w:val="WW8Num9z6"/>
    <w:rsid w:val="006052EE"/>
  </w:style>
  <w:style w:type="character" w:customStyle="1" w:styleId="WW8Num9z7">
    <w:name w:val="WW8Num9z7"/>
    <w:rsid w:val="006052EE"/>
  </w:style>
  <w:style w:type="character" w:customStyle="1" w:styleId="WW8Num9z8">
    <w:name w:val="WW8Num9z8"/>
    <w:rsid w:val="006052EE"/>
  </w:style>
  <w:style w:type="character" w:customStyle="1" w:styleId="WW8Num10z0">
    <w:name w:val="WW8Num10z0"/>
    <w:rsid w:val="006052EE"/>
    <w:rPr>
      <w:rFonts w:ascii="Symbol" w:hAnsi="Symbol" w:cs="Symbol"/>
      <w:sz w:val="28"/>
      <w:szCs w:val="28"/>
    </w:rPr>
  </w:style>
  <w:style w:type="character" w:customStyle="1" w:styleId="WW8Num10z1">
    <w:name w:val="WW8Num10z1"/>
    <w:rsid w:val="006052EE"/>
  </w:style>
  <w:style w:type="character" w:customStyle="1" w:styleId="WW8Num10z2">
    <w:name w:val="WW8Num10z2"/>
    <w:rsid w:val="006052EE"/>
  </w:style>
  <w:style w:type="character" w:customStyle="1" w:styleId="WW8Num10z3">
    <w:name w:val="WW8Num10z3"/>
    <w:rsid w:val="006052EE"/>
  </w:style>
  <w:style w:type="character" w:customStyle="1" w:styleId="WW8Num10z4">
    <w:name w:val="WW8Num10z4"/>
    <w:rsid w:val="006052EE"/>
  </w:style>
  <w:style w:type="character" w:customStyle="1" w:styleId="WW8Num10z5">
    <w:name w:val="WW8Num10z5"/>
    <w:rsid w:val="006052EE"/>
  </w:style>
  <w:style w:type="character" w:customStyle="1" w:styleId="WW8Num10z6">
    <w:name w:val="WW8Num10z6"/>
    <w:rsid w:val="006052EE"/>
  </w:style>
  <w:style w:type="character" w:customStyle="1" w:styleId="WW8Num10z7">
    <w:name w:val="WW8Num10z7"/>
    <w:rsid w:val="006052EE"/>
  </w:style>
  <w:style w:type="character" w:customStyle="1" w:styleId="WW8Num10z8">
    <w:name w:val="WW8Num10z8"/>
    <w:rsid w:val="006052EE"/>
  </w:style>
  <w:style w:type="character" w:customStyle="1" w:styleId="WW8Num11z0">
    <w:name w:val="WW8Num11z0"/>
    <w:rsid w:val="006052EE"/>
    <w:rPr>
      <w:rFonts w:ascii="Symbol" w:hAnsi="Symbol" w:cs="Symbol"/>
    </w:rPr>
  </w:style>
  <w:style w:type="character" w:customStyle="1" w:styleId="WW8Num11z1">
    <w:name w:val="WW8Num11z1"/>
    <w:rsid w:val="006052EE"/>
  </w:style>
  <w:style w:type="character" w:customStyle="1" w:styleId="WW8Num11z2">
    <w:name w:val="WW8Num11z2"/>
    <w:rsid w:val="006052EE"/>
  </w:style>
  <w:style w:type="character" w:customStyle="1" w:styleId="WW8Num11z3">
    <w:name w:val="WW8Num11z3"/>
    <w:rsid w:val="006052EE"/>
  </w:style>
  <w:style w:type="character" w:customStyle="1" w:styleId="WW8Num11z4">
    <w:name w:val="WW8Num11z4"/>
    <w:rsid w:val="006052EE"/>
  </w:style>
  <w:style w:type="character" w:customStyle="1" w:styleId="WW8Num11z5">
    <w:name w:val="WW8Num11z5"/>
    <w:rsid w:val="006052EE"/>
  </w:style>
  <w:style w:type="character" w:customStyle="1" w:styleId="WW8Num11z6">
    <w:name w:val="WW8Num11z6"/>
    <w:rsid w:val="006052EE"/>
  </w:style>
  <w:style w:type="character" w:customStyle="1" w:styleId="WW8Num11z7">
    <w:name w:val="WW8Num11z7"/>
    <w:rsid w:val="006052EE"/>
  </w:style>
  <w:style w:type="character" w:customStyle="1" w:styleId="WW8Num11z8">
    <w:name w:val="WW8Num11z8"/>
    <w:rsid w:val="006052EE"/>
  </w:style>
  <w:style w:type="character" w:customStyle="1" w:styleId="WW8Num12z0">
    <w:name w:val="WW8Num12z0"/>
    <w:rsid w:val="006052EE"/>
    <w:rPr>
      <w:rFonts w:ascii="Wingdings" w:hAnsi="Wingdings" w:cs="Wingdings"/>
    </w:rPr>
  </w:style>
  <w:style w:type="character" w:customStyle="1" w:styleId="WW8Num12z1">
    <w:name w:val="WW8Num12z1"/>
    <w:rsid w:val="006052EE"/>
  </w:style>
  <w:style w:type="character" w:customStyle="1" w:styleId="WW8Num12z2">
    <w:name w:val="WW8Num12z2"/>
    <w:rsid w:val="006052EE"/>
  </w:style>
  <w:style w:type="character" w:customStyle="1" w:styleId="WW8Num12z3">
    <w:name w:val="WW8Num12z3"/>
    <w:rsid w:val="006052EE"/>
  </w:style>
  <w:style w:type="character" w:customStyle="1" w:styleId="WW8Num12z4">
    <w:name w:val="WW8Num12z4"/>
    <w:rsid w:val="006052EE"/>
  </w:style>
  <w:style w:type="character" w:customStyle="1" w:styleId="WW8Num12z5">
    <w:name w:val="WW8Num12z5"/>
    <w:rsid w:val="006052EE"/>
  </w:style>
  <w:style w:type="character" w:customStyle="1" w:styleId="WW8Num12z6">
    <w:name w:val="WW8Num12z6"/>
    <w:rsid w:val="006052EE"/>
  </w:style>
  <w:style w:type="character" w:customStyle="1" w:styleId="WW8Num12z7">
    <w:name w:val="WW8Num12z7"/>
    <w:rsid w:val="006052EE"/>
  </w:style>
  <w:style w:type="character" w:customStyle="1" w:styleId="WW8Num12z8">
    <w:name w:val="WW8Num12z8"/>
    <w:rsid w:val="006052EE"/>
  </w:style>
  <w:style w:type="character" w:customStyle="1" w:styleId="WW8Num13z0">
    <w:name w:val="WW8Num13z0"/>
    <w:rsid w:val="006052EE"/>
    <w:rPr>
      <w:rFonts w:ascii="Symbol" w:hAnsi="Symbol" w:cs="Symbol"/>
      <w:sz w:val="28"/>
      <w:szCs w:val="28"/>
    </w:rPr>
  </w:style>
  <w:style w:type="character" w:customStyle="1" w:styleId="WW8Num13z1">
    <w:name w:val="WW8Num13z1"/>
    <w:rsid w:val="006052EE"/>
  </w:style>
  <w:style w:type="character" w:customStyle="1" w:styleId="WW8Num13z2">
    <w:name w:val="WW8Num13z2"/>
    <w:rsid w:val="006052EE"/>
  </w:style>
  <w:style w:type="character" w:customStyle="1" w:styleId="WW8Num13z3">
    <w:name w:val="WW8Num13z3"/>
    <w:rsid w:val="006052EE"/>
  </w:style>
  <w:style w:type="character" w:customStyle="1" w:styleId="WW8Num13z4">
    <w:name w:val="WW8Num13z4"/>
    <w:rsid w:val="006052EE"/>
  </w:style>
  <w:style w:type="character" w:customStyle="1" w:styleId="WW8Num13z5">
    <w:name w:val="WW8Num13z5"/>
    <w:rsid w:val="006052EE"/>
  </w:style>
  <w:style w:type="character" w:customStyle="1" w:styleId="WW8Num13z6">
    <w:name w:val="WW8Num13z6"/>
    <w:rsid w:val="006052EE"/>
  </w:style>
  <w:style w:type="character" w:customStyle="1" w:styleId="WW8Num13z7">
    <w:name w:val="WW8Num13z7"/>
    <w:rsid w:val="006052EE"/>
  </w:style>
  <w:style w:type="character" w:customStyle="1" w:styleId="WW8Num13z8">
    <w:name w:val="WW8Num13z8"/>
    <w:rsid w:val="006052EE"/>
  </w:style>
  <w:style w:type="character" w:customStyle="1" w:styleId="WW8Num14z0">
    <w:name w:val="WW8Num14z0"/>
    <w:rsid w:val="006052EE"/>
    <w:rPr>
      <w:rFonts w:ascii="Symbol" w:hAnsi="Symbol" w:cs="Symbol"/>
      <w:sz w:val="28"/>
      <w:szCs w:val="28"/>
    </w:rPr>
  </w:style>
  <w:style w:type="character" w:customStyle="1" w:styleId="WW8Num14z1">
    <w:name w:val="WW8Num14z1"/>
    <w:rsid w:val="006052EE"/>
  </w:style>
  <w:style w:type="character" w:customStyle="1" w:styleId="WW8Num14z2">
    <w:name w:val="WW8Num14z2"/>
    <w:rsid w:val="006052EE"/>
  </w:style>
  <w:style w:type="character" w:customStyle="1" w:styleId="WW8Num14z3">
    <w:name w:val="WW8Num14z3"/>
    <w:rsid w:val="006052EE"/>
  </w:style>
  <w:style w:type="character" w:customStyle="1" w:styleId="WW8Num14z4">
    <w:name w:val="WW8Num14z4"/>
    <w:rsid w:val="006052EE"/>
  </w:style>
  <w:style w:type="character" w:customStyle="1" w:styleId="WW8Num14z5">
    <w:name w:val="WW8Num14z5"/>
    <w:rsid w:val="006052EE"/>
  </w:style>
  <w:style w:type="character" w:customStyle="1" w:styleId="WW8Num14z6">
    <w:name w:val="WW8Num14z6"/>
    <w:rsid w:val="006052EE"/>
  </w:style>
  <w:style w:type="character" w:customStyle="1" w:styleId="WW8Num14z7">
    <w:name w:val="WW8Num14z7"/>
    <w:rsid w:val="006052EE"/>
  </w:style>
  <w:style w:type="character" w:customStyle="1" w:styleId="WW8Num14z8">
    <w:name w:val="WW8Num14z8"/>
    <w:rsid w:val="006052EE"/>
  </w:style>
  <w:style w:type="character" w:customStyle="1" w:styleId="WW8Num15z0">
    <w:name w:val="WW8Num15z0"/>
    <w:rsid w:val="006052EE"/>
    <w:rPr>
      <w:rFonts w:ascii="Symbol" w:hAnsi="Symbol" w:cs="Symbol"/>
      <w:sz w:val="28"/>
      <w:szCs w:val="28"/>
    </w:rPr>
  </w:style>
  <w:style w:type="character" w:customStyle="1" w:styleId="WW8Num15z1">
    <w:name w:val="WW8Num15z1"/>
    <w:rsid w:val="006052EE"/>
    <w:rPr>
      <w:rFonts w:ascii="Courier New" w:hAnsi="Courier New" w:cs="Courier New"/>
    </w:rPr>
  </w:style>
  <w:style w:type="character" w:customStyle="1" w:styleId="WW8Num15z2">
    <w:name w:val="WW8Num15z2"/>
    <w:rsid w:val="006052EE"/>
  </w:style>
  <w:style w:type="character" w:customStyle="1" w:styleId="WW8Num15z3">
    <w:name w:val="WW8Num15z3"/>
    <w:rsid w:val="006052EE"/>
  </w:style>
  <w:style w:type="character" w:customStyle="1" w:styleId="WW8Num15z4">
    <w:name w:val="WW8Num15z4"/>
    <w:rsid w:val="006052EE"/>
  </w:style>
  <w:style w:type="character" w:customStyle="1" w:styleId="WW8Num15z5">
    <w:name w:val="WW8Num15z5"/>
    <w:rsid w:val="006052EE"/>
  </w:style>
  <w:style w:type="character" w:customStyle="1" w:styleId="WW8Num15z6">
    <w:name w:val="WW8Num15z6"/>
    <w:rsid w:val="006052EE"/>
  </w:style>
  <w:style w:type="character" w:customStyle="1" w:styleId="WW8Num15z7">
    <w:name w:val="WW8Num15z7"/>
    <w:rsid w:val="006052EE"/>
  </w:style>
  <w:style w:type="character" w:customStyle="1" w:styleId="WW8Num15z8">
    <w:name w:val="WW8Num15z8"/>
    <w:rsid w:val="006052EE"/>
  </w:style>
  <w:style w:type="character" w:customStyle="1" w:styleId="WW8Num16z0">
    <w:name w:val="WW8Num16z0"/>
    <w:rsid w:val="006052EE"/>
    <w:rPr>
      <w:rFonts w:ascii="Symbol" w:hAnsi="Symbol" w:cs="Symbol"/>
      <w:sz w:val="28"/>
      <w:szCs w:val="28"/>
    </w:rPr>
  </w:style>
  <w:style w:type="character" w:customStyle="1" w:styleId="WW8Num16z1">
    <w:name w:val="WW8Num16z1"/>
    <w:rsid w:val="006052EE"/>
  </w:style>
  <w:style w:type="character" w:customStyle="1" w:styleId="WW8Num16z2">
    <w:name w:val="WW8Num16z2"/>
    <w:rsid w:val="006052EE"/>
  </w:style>
  <w:style w:type="character" w:customStyle="1" w:styleId="WW8Num16z3">
    <w:name w:val="WW8Num16z3"/>
    <w:rsid w:val="006052EE"/>
  </w:style>
  <w:style w:type="character" w:customStyle="1" w:styleId="WW8Num16z4">
    <w:name w:val="WW8Num16z4"/>
    <w:rsid w:val="006052EE"/>
  </w:style>
  <w:style w:type="character" w:customStyle="1" w:styleId="WW8Num16z5">
    <w:name w:val="WW8Num16z5"/>
    <w:rsid w:val="006052EE"/>
  </w:style>
  <w:style w:type="character" w:customStyle="1" w:styleId="WW8Num16z6">
    <w:name w:val="WW8Num16z6"/>
    <w:rsid w:val="006052EE"/>
  </w:style>
  <w:style w:type="character" w:customStyle="1" w:styleId="WW8Num16z7">
    <w:name w:val="WW8Num16z7"/>
    <w:rsid w:val="006052EE"/>
  </w:style>
  <w:style w:type="character" w:customStyle="1" w:styleId="WW8Num16z8">
    <w:name w:val="WW8Num16z8"/>
    <w:rsid w:val="006052EE"/>
  </w:style>
  <w:style w:type="character" w:customStyle="1" w:styleId="WW8Num17z0">
    <w:name w:val="WW8Num17z0"/>
    <w:rsid w:val="006052EE"/>
    <w:rPr>
      <w:rFonts w:ascii="Symbol" w:hAnsi="Symbol" w:cs="Symbol"/>
    </w:rPr>
  </w:style>
  <w:style w:type="character" w:customStyle="1" w:styleId="WW8Num17z1">
    <w:name w:val="WW8Num17z1"/>
    <w:rsid w:val="006052EE"/>
  </w:style>
  <w:style w:type="character" w:customStyle="1" w:styleId="WW8Num17z2">
    <w:name w:val="WW8Num17z2"/>
    <w:rsid w:val="006052EE"/>
  </w:style>
  <w:style w:type="character" w:customStyle="1" w:styleId="WW8Num17z3">
    <w:name w:val="WW8Num17z3"/>
    <w:rsid w:val="006052EE"/>
  </w:style>
  <w:style w:type="character" w:customStyle="1" w:styleId="WW8Num17z4">
    <w:name w:val="WW8Num17z4"/>
    <w:rsid w:val="006052EE"/>
  </w:style>
  <w:style w:type="character" w:customStyle="1" w:styleId="WW8Num17z5">
    <w:name w:val="WW8Num17z5"/>
    <w:rsid w:val="006052EE"/>
  </w:style>
  <w:style w:type="character" w:customStyle="1" w:styleId="WW8Num17z6">
    <w:name w:val="WW8Num17z6"/>
    <w:rsid w:val="006052EE"/>
  </w:style>
  <w:style w:type="character" w:customStyle="1" w:styleId="WW8Num17z7">
    <w:name w:val="WW8Num17z7"/>
    <w:rsid w:val="006052EE"/>
  </w:style>
  <w:style w:type="character" w:customStyle="1" w:styleId="WW8Num17z8">
    <w:name w:val="WW8Num17z8"/>
    <w:rsid w:val="006052EE"/>
  </w:style>
  <w:style w:type="character" w:customStyle="1" w:styleId="WW8Num18z0">
    <w:name w:val="WW8Num18z0"/>
    <w:rsid w:val="006052EE"/>
    <w:rPr>
      <w:rFonts w:ascii="Symbol" w:hAnsi="Symbol" w:cs="Symbol"/>
    </w:rPr>
  </w:style>
  <w:style w:type="character" w:customStyle="1" w:styleId="WW8Num18z1">
    <w:name w:val="WW8Num18z1"/>
    <w:rsid w:val="006052EE"/>
  </w:style>
  <w:style w:type="character" w:customStyle="1" w:styleId="WW8Num18z2">
    <w:name w:val="WW8Num18z2"/>
    <w:rsid w:val="006052EE"/>
  </w:style>
  <w:style w:type="character" w:customStyle="1" w:styleId="WW8Num18z3">
    <w:name w:val="WW8Num18z3"/>
    <w:rsid w:val="006052EE"/>
  </w:style>
  <w:style w:type="character" w:customStyle="1" w:styleId="WW8Num18z4">
    <w:name w:val="WW8Num18z4"/>
    <w:rsid w:val="006052EE"/>
  </w:style>
  <w:style w:type="character" w:customStyle="1" w:styleId="WW8Num18z5">
    <w:name w:val="WW8Num18z5"/>
    <w:rsid w:val="006052EE"/>
  </w:style>
  <w:style w:type="character" w:customStyle="1" w:styleId="WW8Num18z6">
    <w:name w:val="WW8Num18z6"/>
    <w:rsid w:val="006052EE"/>
  </w:style>
  <w:style w:type="character" w:customStyle="1" w:styleId="WW8Num18z7">
    <w:name w:val="WW8Num18z7"/>
    <w:rsid w:val="006052EE"/>
  </w:style>
  <w:style w:type="character" w:customStyle="1" w:styleId="WW8Num18z8">
    <w:name w:val="WW8Num18z8"/>
    <w:rsid w:val="006052EE"/>
  </w:style>
  <w:style w:type="character" w:customStyle="1" w:styleId="WW8Num19z0">
    <w:name w:val="WW8Num19z0"/>
    <w:rsid w:val="006052EE"/>
    <w:rPr>
      <w:rFonts w:ascii="Symbol" w:hAnsi="Symbol" w:cs="Symbol"/>
      <w:sz w:val="28"/>
      <w:szCs w:val="28"/>
    </w:rPr>
  </w:style>
  <w:style w:type="character" w:customStyle="1" w:styleId="WW8Num19z1">
    <w:name w:val="WW8Num19z1"/>
    <w:rsid w:val="006052EE"/>
    <w:rPr>
      <w:rFonts w:ascii="Courier New" w:hAnsi="Courier New" w:cs="Courier New"/>
    </w:rPr>
  </w:style>
  <w:style w:type="character" w:customStyle="1" w:styleId="WW8Num19z2">
    <w:name w:val="WW8Num19z2"/>
    <w:rsid w:val="006052EE"/>
  </w:style>
  <w:style w:type="character" w:customStyle="1" w:styleId="WW8Num19z3">
    <w:name w:val="WW8Num19z3"/>
    <w:rsid w:val="006052EE"/>
  </w:style>
  <w:style w:type="character" w:customStyle="1" w:styleId="WW8Num19z4">
    <w:name w:val="WW8Num19z4"/>
    <w:rsid w:val="006052EE"/>
  </w:style>
  <w:style w:type="character" w:customStyle="1" w:styleId="WW8Num19z5">
    <w:name w:val="WW8Num19z5"/>
    <w:rsid w:val="006052EE"/>
  </w:style>
  <w:style w:type="character" w:customStyle="1" w:styleId="WW8Num19z6">
    <w:name w:val="WW8Num19z6"/>
    <w:rsid w:val="006052EE"/>
  </w:style>
  <w:style w:type="character" w:customStyle="1" w:styleId="WW8Num19z7">
    <w:name w:val="WW8Num19z7"/>
    <w:rsid w:val="006052EE"/>
  </w:style>
  <w:style w:type="character" w:customStyle="1" w:styleId="WW8Num19z8">
    <w:name w:val="WW8Num19z8"/>
    <w:rsid w:val="006052EE"/>
  </w:style>
  <w:style w:type="character" w:customStyle="1" w:styleId="WW8Num20z0">
    <w:name w:val="WW8Num20z0"/>
    <w:rsid w:val="006052EE"/>
    <w:rPr>
      <w:rFonts w:ascii="Symbol" w:hAnsi="Symbol" w:cs="Symbol"/>
    </w:rPr>
  </w:style>
  <w:style w:type="character" w:customStyle="1" w:styleId="WW8Num20z1">
    <w:name w:val="WW8Num20z1"/>
    <w:rsid w:val="006052EE"/>
  </w:style>
  <w:style w:type="character" w:customStyle="1" w:styleId="WW8Num20z2">
    <w:name w:val="WW8Num20z2"/>
    <w:rsid w:val="006052EE"/>
  </w:style>
  <w:style w:type="character" w:customStyle="1" w:styleId="WW8Num20z3">
    <w:name w:val="WW8Num20z3"/>
    <w:rsid w:val="006052EE"/>
  </w:style>
  <w:style w:type="character" w:customStyle="1" w:styleId="WW8Num20z4">
    <w:name w:val="WW8Num20z4"/>
    <w:rsid w:val="006052EE"/>
  </w:style>
  <w:style w:type="character" w:customStyle="1" w:styleId="WW8Num20z5">
    <w:name w:val="WW8Num20z5"/>
    <w:rsid w:val="006052EE"/>
  </w:style>
  <w:style w:type="character" w:customStyle="1" w:styleId="WW8Num20z6">
    <w:name w:val="WW8Num20z6"/>
    <w:rsid w:val="006052EE"/>
  </w:style>
  <w:style w:type="character" w:customStyle="1" w:styleId="WW8Num20z7">
    <w:name w:val="WW8Num20z7"/>
    <w:rsid w:val="006052EE"/>
  </w:style>
  <w:style w:type="character" w:customStyle="1" w:styleId="WW8Num20z8">
    <w:name w:val="WW8Num20z8"/>
    <w:rsid w:val="006052EE"/>
  </w:style>
  <w:style w:type="character" w:customStyle="1" w:styleId="WW8Num21z0">
    <w:name w:val="WW8Num21z0"/>
    <w:rsid w:val="006052EE"/>
    <w:rPr>
      <w:sz w:val="24"/>
    </w:rPr>
  </w:style>
  <w:style w:type="character" w:customStyle="1" w:styleId="WW8Num21z1">
    <w:name w:val="WW8Num21z1"/>
    <w:rsid w:val="006052EE"/>
    <w:rPr>
      <w:sz w:val="28"/>
      <w:szCs w:val="28"/>
    </w:rPr>
  </w:style>
  <w:style w:type="character" w:customStyle="1" w:styleId="WW8Num22z0">
    <w:name w:val="WW8Num22z0"/>
    <w:rsid w:val="006052EE"/>
  </w:style>
  <w:style w:type="character" w:customStyle="1" w:styleId="WW8Num22z1">
    <w:name w:val="WW8Num22z1"/>
    <w:rsid w:val="006052EE"/>
  </w:style>
  <w:style w:type="character" w:customStyle="1" w:styleId="WW8Num22z2">
    <w:name w:val="WW8Num22z2"/>
    <w:rsid w:val="006052EE"/>
  </w:style>
  <w:style w:type="character" w:customStyle="1" w:styleId="WW8Num22z3">
    <w:name w:val="WW8Num22z3"/>
    <w:rsid w:val="006052EE"/>
  </w:style>
  <w:style w:type="character" w:customStyle="1" w:styleId="WW8Num22z4">
    <w:name w:val="WW8Num22z4"/>
    <w:rsid w:val="006052EE"/>
  </w:style>
  <w:style w:type="character" w:customStyle="1" w:styleId="WW8Num22z5">
    <w:name w:val="WW8Num22z5"/>
    <w:rsid w:val="006052EE"/>
  </w:style>
  <w:style w:type="character" w:customStyle="1" w:styleId="WW8Num22z6">
    <w:name w:val="WW8Num22z6"/>
    <w:rsid w:val="006052EE"/>
  </w:style>
  <w:style w:type="character" w:customStyle="1" w:styleId="WW8Num22z7">
    <w:name w:val="WW8Num22z7"/>
    <w:rsid w:val="006052EE"/>
  </w:style>
  <w:style w:type="character" w:customStyle="1" w:styleId="WW8Num22z8">
    <w:name w:val="WW8Num22z8"/>
    <w:rsid w:val="006052EE"/>
  </w:style>
  <w:style w:type="character" w:customStyle="1" w:styleId="WW8Num23z0">
    <w:name w:val="WW8Num23z0"/>
    <w:rsid w:val="006052EE"/>
    <w:rPr>
      <w:rFonts w:ascii="Symbol" w:hAnsi="Symbol" w:cs="Symbol"/>
    </w:rPr>
  </w:style>
  <w:style w:type="character" w:customStyle="1" w:styleId="WW8Num23z1">
    <w:name w:val="WW8Num23z1"/>
    <w:rsid w:val="006052EE"/>
  </w:style>
  <w:style w:type="character" w:customStyle="1" w:styleId="WW8Num23z2">
    <w:name w:val="WW8Num23z2"/>
    <w:rsid w:val="006052EE"/>
  </w:style>
  <w:style w:type="character" w:customStyle="1" w:styleId="WW8Num23z3">
    <w:name w:val="WW8Num23z3"/>
    <w:rsid w:val="006052EE"/>
  </w:style>
  <w:style w:type="character" w:customStyle="1" w:styleId="WW8Num23z4">
    <w:name w:val="WW8Num23z4"/>
    <w:rsid w:val="006052EE"/>
  </w:style>
  <w:style w:type="character" w:customStyle="1" w:styleId="WW8Num23z5">
    <w:name w:val="WW8Num23z5"/>
    <w:rsid w:val="006052EE"/>
  </w:style>
  <w:style w:type="character" w:customStyle="1" w:styleId="WW8Num23z6">
    <w:name w:val="WW8Num23z6"/>
    <w:rsid w:val="006052EE"/>
  </w:style>
  <w:style w:type="character" w:customStyle="1" w:styleId="WW8Num23z7">
    <w:name w:val="WW8Num23z7"/>
    <w:rsid w:val="006052EE"/>
  </w:style>
  <w:style w:type="character" w:customStyle="1" w:styleId="WW8Num23z8">
    <w:name w:val="WW8Num23z8"/>
    <w:rsid w:val="006052EE"/>
  </w:style>
  <w:style w:type="character" w:customStyle="1" w:styleId="WW8Num24z0">
    <w:name w:val="WW8Num24z0"/>
    <w:rsid w:val="006052EE"/>
    <w:rPr>
      <w:rFonts w:ascii="Symbol" w:hAnsi="Symbol" w:cs="Symbol"/>
    </w:rPr>
  </w:style>
  <w:style w:type="character" w:customStyle="1" w:styleId="WW8Num24z1">
    <w:name w:val="WW8Num24z1"/>
    <w:rsid w:val="006052EE"/>
  </w:style>
  <w:style w:type="character" w:customStyle="1" w:styleId="WW8Num24z2">
    <w:name w:val="WW8Num24z2"/>
    <w:rsid w:val="006052EE"/>
  </w:style>
  <w:style w:type="character" w:customStyle="1" w:styleId="WW8Num24z3">
    <w:name w:val="WW8Num24z3"/>
    <w:rsid w:val="006052EE"/>
  </w:style>
  <w:style w:type="character" w:customStyle="1" w:styleId="WW8Num24z4">
    <w:name w:val="WW8Num24z4"/>
    <w:rsid w:val="006052EE"/>
  </w:style>
  <w:style w:type="character" w:customStyle="1" w:styleId="WW8Num24z5">
    <w:name w:val="WW8Num24z5"/>
    <w:rsid w:val="006052EE"/>
  </w:style>
  <w:style w:type="character" w:customStyle="1" w:styleId="WW8Num24z6">
    <w:name w:val="WW8Num24z6"/>
    <w:rsid w:val="006052EE"/>
  </w:style>
  <w:style w:type="character" w:customStyle="1" w:styleId="WW8Num24z7">
    <w:name w:val="WW8Num24z7"/>
    <w:rsid w:val="006052EE"/>
  </w:style>
  <w:style w:type="character" w:customStyle="1" w:styleId="WW8Num24z8">
    <w:name w:val="WW8Num24z8"/>
    <w:rsid w:val="006052EE"/>
  </w:style>
  <w:style w:type="character" w:customStyle="1" w:styleId="WW8Num25z0">
    <w:name w:val="WW8Num25z0"/>
    <w:rsid w:val="006052EE"/>
    <w:rPr>
      <w:rFonts w:ascii="Wingdings" w:hAnsi="Wingdings" w:cs="Wingdings"/>
      <w:color w:val="auto"/>
      <w:sz w:val="24"/>
      <w:szCs w:val="24"/>
    </w:rPr>
  </w:style>
  <w:style w:type="character" w:customStyle="1" w:styleId="WW8Num25z1">
    <w:name w:val="WW8Num25z1"/>
    <w:rsid w:val="006052EE"/>
  </w:style>
  <w:style w:type="character" w:customStyle="1" w:styleId="WW8Num25z2">
    <w:name w:val="WW8Num25z2"/>
    <w:rsid w:val="006052EE"/>
  </w:style>
  <w:style w:type="character" w:customStyle="1" w:styleId="WW8Num25z3">
    <w:name w:val="WW8Num25z3"/>
    <w:rsid w:val="006052EE"/>
  </w:style>
  <w:style w:type="character" w:customStyle="1" w:styleId="WW8Num25z4">
    <w:name w:val="WW8Num25z4"/>
    <w:rsid w:val="006052EE"/>
  </w:style>
  <w:style w:type="character" w:customStyle="1" w:styleId="WW8Num25z5">
    <w:name w:val="WW8Num25z5"/>
    <w:rsid w:val="006052EE"/>
  </w:style>
  <w:style w:type="character" w:customStyle="1" w:styleId="WW8Num25z6">
    <w:name w:val="WW8Num25z6"/>
    <w:rsid w:val="006052EE"/>
  </w:style>
  <w:style w:type="character" w:customStyle="1" w:styleId="WW8Num25z7">
    <w:name w:val="WW8Num25z7"/>
    <w:rsid w:val="006052EE"/>
  </w:style>
  <w:style w:type="character" w:customStyle="1" w:styleId="WW8Num25z8">
    <w:name w:val="WW8Num25z8"/>
    <w:rsid w:val="006052EE"/>
  </w:style>
  <w:style w:type="character" w:customStyle="1" w:styleId="WW8Num26z0">
    <w:name w:val="WW8Num26z0"/>
    <w:rsid w:val="006052EE"/>
    <w:rPr>
      <w:rFonts w:ascii="Symbol" w:hAnsi="Symbol" w:cs="Symbol"/>
      <w:sz w:val="28"/>
      <w:szCs w:val="28"/>
    </w:rPr>
  </w:style>
  <w:style w:type="character" w:customStyle="1" w:styleId="WW8Num26z1">
    <w:name w:val="WW8Num26z1"/>
    <w:rsid w:val="006052EE"/>
  </w:style>
  <w:style w:type="character" w:customStyle="1" w:styleId="WW8Num26z2">
    <w:name w:val="WW8Num26z2"/>
    <w:rsid w:val="006052EE"/>
  </w:style>
  <w:style w:type="character" w:customStyle="1" w:styleId="WW8Num26z3">
    <w:name w:val="WW8Num26z3"/>
    <w:rsid w:val="006052EE"/>
  </w:style>
  <w:style w:type="character" w:customStyle="1" w:styleId="WW8Num26z4">
    <w:name w:val="WW8Num26z4"/>
    <w:rsid w:val="006052EE"/>
  </w:style>
  <w:style w:type="character" w:customStyle="1" w:styleId="WW8Num26z5">
    <w:name w:val="WW8Num26z5"/>
    <w:rsid w:val="006052EE"/>
  </w:style>
  <w:style w:type="character" w:customStyle="1" w:styleId="WW8Num26z6">
    <w:name w:val="WW8Num26z6"/>
    <w:rsid w:val="006052EE"/>
  </w:style>
  <w:style w:type="character" w:customStyle="1" w:styleId="WW8Num26z7">
    <w:name w:val="WW8Num26z7"/>
    <w:rsid w:val="006052EE"/>
  </w:style>
  <w:style w:type="character" w:customStyle="1" w:styleId="WW8Num26z8">
    <w:name w:val="WW8Num26z8"/>
    <w:rsid w:val="006052EE"/>
  </w:style>
  <w:style w:type="character" w:customStyle="1" w:styleId="WW8Num27z0">
    <w:name w:val="WW8Num27z0"/>
    <w:rsid w:val="006052EE"/>
    <w:rPr>
      <w:sz w:val="28"/>
      <w:szCs w:val="28"/>
    </w:rPr>
  </w:style>
  <w:style w:type="character" w:customStyle="1" w:styleId="WW8Num27z1">
    <w:name w:val="WW8Num27z1"/>
    <w:rsid w:val="006052EE"/>
  </w:style>
  <w:style w:type="character" w:customStyle="1" w:styleId="WW8Num27z2">
    <w:name w:val="WW8Num27z2"/>
    <w:rsid w:val="006052EE"/>
  </w:style>
  <w:style w:type="character" w:customStyle="1" w:styleId="WW8Num27z3">
    <w:name w:val="WW8Num27z3"/>
    <w:rsid w:val="006052EE"/>
  </w:style>
  <w:style w:type="character" w:customStyle="1" w:styleId="WW8Num27z4">
    <w:name w:val="WW8Num27z4"/>
    <w:rsid w:val="006052EE"/>
  </w:style>
  <w:style w:type="character" w:customStyle="1" w:styleId="WW8Num27z5">
    <w:name w:val="WW8Num27z5"/>
    <w:rsid w:val="006052EE"/>
  </w:style>
  <w:style w:type="character" w:customStyle="1" w:styleId="WW8Num27z6">
    <w:name w:val="WW8Num27z6"/>
    <w:rsid w:val="006052EE"/>
  </w:style>
  <w:style w:type="character" w:customStyle="1" w:styleId="WW8Num27z7">
    <w:name w:val="WW8Num27z7"/>
    <w:rsid w:val="006052EE"/>
  </w:style>
  <w:style w:type="character" w:customStyle="1" w:styleId="WW8Num27z8">
    <w:name w:val="WW8Num27z8"/>
    <w:rsid w:val="006052EE"/>
  </w:style>
  <w:style w:type="character" w:customStyle="1" w:styleId="WW8Num28z0">
    <w:name w:val="WW8Num28z0"/>
    <w:rsid w:val="006052EE"/>
    <w:rPr>
      <w:rFonts w:ascii="Symbol" w:hAnsi="Symbol" w:cs="Symbol"/>
      <w:sz w:val="28"/>
      <w:szCs w:val="28"/>
    </w:rPr>
  </w:style>
  <w:style w:type="character" w:customStyle="1" w:styleId="WW8Num28z2">
    <w:name w:val="WW8Num28z2"/>
    <w:rsid w:val="006052EE"/>
  </w:style>
  <w:style w:type="character" w:customStyle="1" w:styleId="WW8Num28z3">
    <w:name w:val="WW8Num28z3"/>
    <w:rsid w:val="006052EE"/>
  </w:style>
  <w:style w:type="character" w:customStyle="1" w:styleId="WW8Num28z4">
    <w:name w:val="WW8Num28z4"/>
    <w:rsid w:val="006052EE"/>
  </w:style>
  <w:style w:type="character" w:customStyle="1" w:styleId="WW8Num28z5">
    <w:name w:val="WW8Num28z5"/>
    <w:rsid w:val="006052EE"/>
  </w:style>
  <w:style w:type="character" w:customStyle="1" w:styleId="WW8Num28z6">
    <w:name w:val="WW8Num28z6"/>
    <w:rsid w:val="006052EE"/>
  </w:style>
  <w:style w:type="character" w:customStyle="1" w:styleId="WW8Num28z7">
    <w:name w:val="WW8Num28z7"/>
    <w:rsid w:val="006052EE"/>
  </w:style>
  <w:style w:type="character" w:customStyle="1" w:styleId="WW8Num28z8">
    <w:name w:val="WW8Num28z8"/>
    <w:rsid w:val="006052EE"/>
  </w:style>
  <w:style w:type="character" w:customStyle="1" w:styleId="WW8Num29z0">
    <w:name w:val="WW8Num29z0"/>
    <w:rsid w:val="006052EE"/>
    <w:rPr>
      <w:rFonts w:ascii="Wingdings" w:hAnsi="Wingdings" w:cs="Wingdings"/>
    </w:rPr>
  </w:style>
  <w:style w:type="character" w:customStyle="1" w:styleId="WW8Num29z1">
    <w:name w:val="WW8Num29z1"/>
    <w:rsid w:val="006052EE"/>
  </w:style>
  <w:style w:type="character" w:customStyle="1" w:styleId="WW8Num29z2">
    <w:name w:val="WW8Num29z2"/>
    <w:rsid w:val="006052EE"/>
  </w:style>
  <w:style w:type="character" w:customStyle="1" w:styleId="WW8Num29z3">
    <w:name w:val="WW8Num29z3"/>
    <w:rsid w:val="006052EE"/>
  </w:style>
  <w:style w:type="character" w:customStyle="1" w:styleId="WW8Num29z4">
    <w:name w:val="WW8Num29z4"/>
    <w:rsid w:val="006052EE"/>
  </w:style>
  <w:style w:type="character" w:customStyle="1" w:styleId="WW8Num29z5">
    <w:name w:val="WW8Num29z5"/>
    <w:rsid w:val="006052EE"/>
  </w:style>
  <w:style w:type="character" w:customStyle="1" w:styleId="WW8Num29z6">
    <w:name w:val="WW8Num29z6"/>
    <w:rsid w:val="006052EE"/>
  </w:style>
  <w:style w:type="character" w:customStyle="1" w:styleId="WW8Num29z7">
    <w:name w:val="WW8Num29z7"/>
    <w:rsid w:val="006052EE"/>
  </w:style>
  <w:style w:type="character" w:customStyle="1" w:styleId="WW8Num29z8">
    <w:name w:val="WW8Num29z8"/>
    <w:rsid w:val="006052EE"/>
  </w:style>
  <w:style w:type="character" w:customStyle="1" w:styleId="WW8Num30z0">
    <w:name w:val="WW8Num30z0"/>
    <w:rsid w:val="006052EE"/>
    <w:rPr>
      <w:rFonts w:ascii="Symbol" w:hAnsi="Symbol" w:cs="Symbol"/>
      <w:sz w:val="28"/>
      <w:szCs w:val="28"/>
    </w:rPr>
  </w:style>
  <w:style w:type="character" w:customStyle="1" w:styleId="WW8Num30z1">
    <w:name w:val="WW8Num30z1"/>
    <w:rsid w:val="006052EE"/>
  </w:style>
  <w:style w:type="character" w:customStyle="1" w:styleId="WW8Num30z2">
    <w:name w:val="WW8Num30z2"/>
    <w:rsid w:val="006052EE"/>
  </w:style>
  <w:style w:type="character" w:customStyle="1" w:styleId="WW8Num30z3">
    <w:name w:val="WW8Num30z3"/>
    <w:rsid w:val="006052EE"/>
  </w:style>
  <w:style w:type="character" w:customStyle="1" w:styleId="WW8Num30z4">
    <w:name w:val="WW8Num30z4"/>
    <w:rsid w:val="006052EE"/>
  </w:style>
  <w:style w:type="character" w:customStyle="1" w:styleId="WW8Num30z5">
    <w:name w:val="WW8Num30z5"/>
    <w:rsid w:val="006052EE"/>
  </w:style>
  <w:style w:type="character" w:customStyle="1" w:styleId="WW8Num30z6">
    <w:name w:val="WW8Num30z6"/>
    <w:rsid w:val="006052EE"/>
  </w:style>
  <w:style w:type="character" w:customStyle="1" w:styleId="WW8Num30z7">
    <w:name w:val="WW8Num30z7"/>
    <w:rsid w:val="006052EE"/>
  </w:style>
  <w:style w:type="character" w:customStyle="1" w:styleId="WW8Num30z8">
    <w:name w:val="WW8Num30z8"/>
    <w:rsid w:val="006052EE"/>
  </w:style>
  <w:style w:type="character" w:customStyle="1" w:styleId="WW8Num31z0">
    <w:name w:val="WW8Num31z0"/>
    <w:rsid w:val="006052EE"/>
    <w:rPr>
      <w:rFonts w:ascii="Wingdings" w:hAnsi="Wingdings" w:cs="Wingdings"/>
    </w:rPr>
  </w:style>
  <w:style w:type="character" w:customStyle="1" w:styleId="WW8Num31z1">
    <w:name w:val="WW8Num31z1"/>
    <w:rsid w:val="006052EE"/>
    <w:rPr>
      <w:rFonts w:ascii="Courier New" w:hAnsi="Courier New" w:cs="Courier New"/>
    </w:rPr>
  </w:style>
  <w:style w:type="character" w:customStyle="1" w:styleId="WW8Num31z3">
    <w:name w:val="WW8Num31z3"/>
    <w:rsid w:val="006052EE"/>
    <w:rPr>
      <w:rFonts w:ascii="Symbol" w:hAnsi="Symbol" w:cs="Symbol"/>
    </w:rPr>
  </w:style>
  <w:style w:type="character" w:customStyle="1" w:styleId="WW8Num32z0">
    <w:name w:val="WW8Num32z0"/>
    <w:rsid w:val="006052EE"/>
  </w:style>
  <w:style w:type="character" w:customStyle="1" w:styleId="WW8Num32z1">
    <w:name w:val="WW8Num32z1"/>
    <w:rsid w:val="006052EE"/>
  </w:style>
  <w:style w:type="character" w:customStyle="1" w:styleId="WW8Num32z2">
    <w:name w:val="WW8Num32z2"/>
    <w:rsid w:val="006052EE"/>
  </w:style>
  <w:style w:type="character" w:customStyle="1" w:styleId="WW8Num32z3">
    <w:name w:val="WW8Num32z3"/>
    <w:rsid w:val="006052EE"/>
  </w:style>
  <w:style w:type="character" w:customStyle="1" w:styleId="WW8Num32z4">
    <w:name w:val="WW8Num32z4"/>
    <w:rsid w:val="006052EE"/>
  </w:style>
  <w:style w:type="character" w:customStyle="1" w:styleId="WW8Num32z5">
    <w:name w:val="WW8Num32z5"/>
    <w:rsid w:val="006052EE"/>
  </w:style>
  <w:style w:type="character" w:customStyle="1" w:styleId="WW8Num32z6">
    <w:name w:val="WW8Num32z6"/>
    <w:rsid w:val="006052EE"/>
  </w:style>
  <w:style w:type="character" w:customStyle="1" w:styleId="WW8Num32z7">
    <w:name w:val="WW8Num32z7"/>
    <w:rsid w:val="006052EE"/>
  </w:style>
  <w:style w:type="character" w:customStyle="1" w:styleId="WW8Num32z8">
    <w:name w:val="WW8Num32z8"/>
    <w:rsid w:val="006052EE"/>
  </w:style>
  <w:style w:type="character" w:customStyle="1" w:styleId="WW8Num33z0">
    <w:name w:val="WW8Num33z0"/>
    <w:rsid w:val="006052EE"/>
    <w:rPr>
      <w:rFonts w:ascii="Symbol" w:hAnsi="Symbol" w:cs="Symbol"/>
      <w:sz w:val="28"/>
      <w:szCs w:val="28"/>
    </w:rPr>
  </w:style>
  <w:style w:type="character" w:customStyle="1" w:styleId="WW8Num33z1">
    <w:name w:val="WW8Num33z1"/>
    <w:rsid w:val="006052EE"/>
  </w:style>
  <w:style w:type="character" w:customStyle="1" w:styleId="WW8Num33z2">
    <w:name w:val="WW8Num33z2"/>
    <w:rsid w:val="006052EE"/>
  </w:style>
  <w:style w:type="character" w:customStyle="1" w:styleId="WW8Num33z3">
    <w:name w:val="WW8Num33z3"/>
    <w:rsid w:val="006052EE"/>
  </w:style>
  <w:style w:type="character" w:customStyle="1" w:styleId="WW8Num33z4">
    <w:name w:val="WW8Num33z4"/>
    <w:rsid w:val="006052EE"/>
  </w:style>
  <w:style w:type="character" w:customStyle="1" w:styleId="WW8Num33z5">
    <w:name w:val="WW8Num33z5"/>
    <w:rsid w:val="006052EE"/>
  </w:style>
  <w:style w:type="character" w:customStyle="1" w:styleId="WW8Num33z6">
    <w:name w:val="WW8Num33z6"/>
    <w:rsid w:val="006052EE"/>
  </w:style>
  <w:style w:type="character" w:customStyle="1" w:styleId="WW8Num33z7">
    <w:name w:val="WW8Num33z7"/>
    <w:rsid w:val="006052EE"/>
  </w:style>
  <w:style w:type="character" w:customStyle="1" w:styleId="WW8Num33z8">
    <w:name w:val="WW8Num33z8"/>
    <w:rsid w:val="006052EE"/>
  </w:style>
  <w:style w:type="character" w:customStyle="1" w:styleId="WW8Num34z0">
    <w:name w:val="WW8Num34z0"/>
    <w:rsid w:val="006052EE"/>
    <w:rPr>
      <w:b/>
      <w:bCs/>
    </w:rPr>
  </w:style>
  <w:style w:type="character" w:customStyle="1" w:styleId="WW8Num34z1">
    <w:name w:val="WW8Num34z1"/>
    <w:rsid w:val="006052EE"/>
    <w:rPr>
      <w:rFonts w:ascii="Symbol" w:hAnsi="Symbol" w:cs="Symbol"/>
      <w:b/>
      <w:bCs/>
      <w:sz w:val="28"/>
      <w:szCs w:val="28"/>
    </w:rPr>
  </w:style>
  <w:style w:type="character" w:customStyle="1" w:styleId="WW8Num34z2">
    <w:name w:val="WW8Num34z2"/>
    <w:rsid w:val="006052EE"/>
  </w:style>
  <w:style w:type="character" w:customStyle="1" w:styleId="WW8Num34z3">
    <w:name w:val="WW8Num34z3"/>
    <w:rsid w:val="006052EE"/>
  </w:style>
  <w:style w:type="character" w:customStyle="1" w:styleId="WW8Num34z4">
    <w:name w:val="WW8Num34z4"/>
    <w:rsid w:val="006052EE"/>
  </w:style>
  <w:style w:type="character" w:customStyle="1" w:styleId="WW8Num34z5">
    <w:name w:val="WW8Num34z5"/>
    <w:rsid w:val="006052EE"/>
  </w:style>
  <w:style w:type="character" w:customStyle="1" w:styleId="WW8Num34z6">
    <w:name w:val="WW8Num34z6"/>
    <w:rsid w:val="006052EE"/>
  </w:style>
  <w:style w:type="character" w:customStyle="1" w:styleId="WW8Num34z7">
    <w:name w:val="WW8Num34z7"/>
    <w:rsid w:val="006052EE"/>
  </w:style>
  <w:style w:type="character" w:customStyle="1" w:styleId="WW8Num34z8">
    <w:name w:val="WW8Num34z8"/>
    <w:rsid w:val="006052EE"/>
  </w:style>
  <w:style w:type="character" w:customStyle="1" w:styleId="WW8Num35z0">
    <w:name w:val="WW8Num35z0"/>
    <w:rsid w:val="006052EE"/>
    <w:rPr>
      <w:rFonts w:ascii="Symbol" w:hAnsi="Symbol" w:cs="Symbol"/>
    </w:rPr>
  </w:style>
  <w:style w:type="character" w:customStyle="1" w:styleId="WW8Num35z1">
    <w:name w:val="WW8Num35z1"/>
    <w:rsid w:val="006052EE"/>
  </w:style>
  <w:style w:type="character" w:customStyle="1" w:styleId="WW8Num35z2">
    <w:name w:val="WW8Num35z2"/>
    <w:rsid w:val="006052EE"/>
  </w:style>
  <w:style w:type="character" w:customStyle="1" w:styleId="WW8Num35z3">
    <w:name w:val="WW8Num35z3"/>
    <w:rsid w:val="006052EE"/>
  </w:style>
  <w:style w:type="character" w:customStyle="1" w:styleId="WW8Num35z4">
    <w:name w:val="WW8Num35z4"/>
    <w:rsid w:val="006052EE"/>
  </w:style>
  <w:style w:type="character" w:customStyle="1" w:styleId="WW8Num35z5">
    <w:name w:val="WW8Num35z5"/>
    <w:rsid w:val="006052EE"/>
  </w:style>
  <w:style w:type="character" w:customStyle="1" w:styleId="WW8Num35z6">
    <w:name w:val="WW8Num35z6"/>
    <w:rsid w:val="006052EE"/>
  </w:style>
  <w:style w:type="character" w:customStyle="1" w:styleId="WW8Num35z7">
    <w:name w:val="WW8Num35z7"/>
    <w:rsid w:val="006052EE"/>
  </w:style>
  <w:style w:type="character" w:customStyle="1" w:styleId="WW8Num35z8">
    <w:name w:val="WW8Num35z8"/>
    <w:rsid w:val="006052EE"/>
  </w:style>
  <w:style w:type="character" w:customStyle="1" w:styleId="WW8Num36z0">
    <w:name w:val="WW8Num36z0"/>
    <w:rsid w:val="006052EE"/>
    <w:rPr>
      <w:rFonts w:ascii="Wingdings" w:hAnsi="Wingdings" w:cs="Wingdings"/>
    </w:rPr>
  </w:style>
  <w:style w:type="character" w:customStyle="1" w:styleId="WW8Num36z1">
    <w:name w:val="WW8Num36z1"/>
    <w:rsid w:val="006052EE"/>
  </w:style>
  <w:style w:type="character" w:customStyle="1" w:styleId="WW8Num36z2">
    <w:name w:val="WW8Num36z2"/>
    <w:rsid w:val="006052EE"/>
  </w:style>
  <w:style w:type="character" w:customStyle="1" w:styleId="WW8Num36z3">
    <w:name w:val="WW8Num36z3"/>
    <w:rsid w:val="006052EE"/>
  </w:style>
  <w:style w:type="character" w:customStyle="1" w:styleId="WW8Num36z4">
    <w:name w:val="WW8Num36z4"/>
    <w:rsid w:val="006052EE"/>
  </w:style>
  <w:style w:type="character" w:customStyle="1" w:styleId="WW8Num36z5">
    <w:name w:val="WW8Num36z5"/>
    <w:rsid w:val="006052EE"/>
  </w:style>
  <w:style w:type="character" w:customStyle="1" w:styleId="WW8Num36z6">
    <w:name w:val="WW8Num36z6"/>
    <w:rsid w:val="006052EE"/>
  </w:style>
  <w:style w:type="character" w:customStyle="1" w:styleId="WW8Num36z7">
    <w:name w:val="WW8Num36z7"/>
    <w:rsid w:val="006052EE"/>
  </w:style>
  <w:style w:type="character" w:customStyle="1" w:styleId="WW8Num36z8">
    <w:name w:val="WW8Num36z8"/>
    <w:rsid w:val="006052EE"/>
  </w:style>
  <w:style w:type="character" w:customStyle="1" w:styleId="18">
    <w:name w:val="Основной шрифт абзаца1"/>
    <w:rsid w:val="006052EE"/>
  </w:style>
  <w:style w:type="character" w:customStyle="1" w:styleId="41">
    <w:name w:val="Знак Знак4"/>
    <w:basedOn w:val="18"/>
    <w:rsid w:val="006052EE"/>
    <w:rPr>
      <w:rFonts w:ascii="Cambria" w:hAnsi="Cambria" w:cs="Cambria"/>
      <w:b/>
      <w:bCs/>
      <w:color w:val="365F91"/>
      <w:sz w:val="28"/>
      <w:szCs w:val="28"/>
      <w:lang w:val="ru-RU" w:bidi="ar-SA"/>
    </w:rPr>
  </w:style>
  <w:style w:type="character" w:styleId="afe">
    <w:name w:val="FollowedHyperlink"/>
    <w:basedOn w:val="18"/>
    <w:rsid w:val="006052EE"/>
    <w:rPr>
      <w:color w:val="800080"/>
      <w:u w:val="single"/>
    </w:rPr>
  </w:style>
  <w:style w:type="character" w:customStyle="1" w:styleId="2d">
    <w:name w:val="Знак Знак2"/>
    <w:basedOn w:val="18"/>
    <w:rsid w:val="006052EE"/>
    <w:rPr>
      <w:rFonts w:ascii="Calibri" w:hAnsi="Calibri" w:cs="Calibri"/>
      <w:sz w:val="22"/>
      <w:szCs w:val="22"/>
      <w:lang w:val="ru-RU" w:bidi="ar-SA"/>
    </w:rPr>
  </w:style>
  <w:style w:type="character" w:customStyle="1" w:styleId="19">
    <w:name w:val="Знак Знак1"/>
    <w:basedOn w:val="18"/>
    <w:rsid w:val="006052EE"/>
    <w:rPr>
      <w:rFonts w:ascii="Calibri" w:hAnsi="Calibri" w:cs="Calibri"/>
      <w:sz w:val="22"/>
      <w:szCs w:val="22"/>
      <w:lang w:val="ru-RU" w:bidi="ar-SA"/>
    </w:rPr>
  </w:style>
  <w:style w:type="character" w:customStyle="1" w:styleId="36">
    <w:name w:val="Знак Знак3"/>
    <w:basedOn w:val="18"/>
    <w:rsid w:val="006052EE"/>
    <w:rPr>
      <w:rFonts w:ascii="Calibri" w:hAnsi="Calibri" w:cs="Calibri"/>
      <w:b/>
      <w:bCs/>
      <w:sz w:val="24"/>
      <w:szCs w:val="24"/>
      <w:lang w:val="ru-RU" w:bidi="ar-SA"/>
    </w:rPr>
  </w:style>
  <w:style w:type="character" w:customStyle="1" w:styleId="aff">
    <w:name w:val="Знак Знак"/>
    <w:basedOn w:val="18"/>
    <w:rsid w:val="006052EE"/>
    <w:rPr>
      <w:rFonts w:ascii="Tahoma" w:hAnsi="Tahoma" w:cs="Tahoma"/>
      <w:sz w:val="16"/>
      <w:szCs w:val="16"/>
      <w:lang w:val="ru-RU" w:bidi="ar-SA"/>
    </w:rPr>
  </w:style>
  <w:style w:type="paragraph" w:customStyle="1" w:styleId="aff0">
    <w:name w:val="Заголовок"/>
    <w:basedOn w:val="a"/>
    <w:next w:val="aa"/>
    <w:rsid w:val="006052EE"/>
    <w:pPr>
      <w:keepNext/>
      <w:suppressAutoHyphens/>
      <w:spacing w:before="240" w:after="120"/>
    </w:pPr>
    <w:rPr>
      <w:rFonts w:ascii="Liberation Sans" w:eastAsia="Microsoft YaHei" w:hAnsi="Liberation Sans" w:cs="Mangal"/>
      <w:sz w:val="28"/>
      <w:szCs w:val="28"/>
      <w:lang w:eastAsia="zh-CN"/>
    </w:rPr>
  </w:style>
  <w:style w:type="paragraph" w:styleId="aff1">
    <w:name w:val="List"/>
    <w:basedOn w:val="aa"/>
    <w:rsid w:val="006052EE"/>
    <w:pPr>
      <w:shd w:val="clear" w:color="auto" w:fill="auto"/>
      <w:suppressAutoHyphens/>
      <w:spacing w:after="0" w:line="240" w:lineRule="auto"/>
      <w:jc w:val="center"/>
    </w:pPr>
    <w:rPr>
      <w:rFonts w:ascii="Calibri" w:eastAsia="Times New Roman" w:hAnsi="Calibri" w:cs="Mangal"/>
      <w:b/>
      <w:bCs/>
      <w:sz w:val="24"/>
      <w:szCs w:val="24"/>
      <w:lang w:eastAsia="zh-CN"/>
    </w:rPr>
  </w:style>
  <w:style w:type="paragraph" w:styleId="aff2">
    <w:name w:val="caption"/>
    <w:basedOn w:val="a"/>
    <w:qFormat/>
    <w:rsid w:val="006052EE"/>
    <w:pPr>
      <w:suppressLineNumbers/>
      <w:suppressAutoHyphens/>
      <w:spacing w:before="120" w:after="120"/>
    </w:pPr>
    <w:rPr>
      <w:rFonts w:cs="Mangal"/>
      <w:i/>
      <w:iCs/>
      <w:sz w:val="24"/>
      <w:szCs w:val="24"/>
      <w:lang w:eastAsia="zh-CN"/>
    </w:rPr>
  </w:style>
  <w:style w:type="paragraph" w:customStyle="1" w:styleId="1a">
    <w:name w:val="Указатель1"/>
    <w:basedOn w:val="a"/>
    <w:rsid w:val="006052EE"/>
    <w:pPr>
      <w:suppressLineNumbers/>
      <w:suppressAutoHyphens/>
    </w:pPr>
    <w:rPr>
      <w:rFonts w:cs="Mangal"/>
      <w:lang w:eastAsia="zh-CN"/>
    </w:rPr>
  </w:style>
  <w:style w:type="paragraph" w:styleId="aff3">
    <w:name w:val="toa heading"/>
    <w:basedOn w:val="1"/>
    <w:next w:val="a"/>
    <w:rsid w:val="006052EE"/>
    <w:pPr>
      <w:suppressAutoHyphens/>
      <w:outlineLvl w:val="9"/>
    </w:pPr>
    <w:rPr>
      <w:rFonts w:ascii="Cambria" w:eastAsia="Times New Roman" w:hAnsi="Cambria" w:cs="Cambria"/>
      <w:color w:val="365F91"/>
      <w:lang w:eastAsia="zh-CN"/>
    </w:rPr>
  </w:style>
  <w:style w:type="paragraph" w:customStyle="1" w:styleId="aff4">
    <w:name w:val="Содержимое таблицы"/>
    <w:basedOn w:val="a"/>
    <w:rsid w:val="006052EE"/>
    <w:pPr>
      <w:suppressLineNumbers/>
      <w:suppressAutoHyphens/>
    </w:pPr>
    <w:rPr>
      <w:rFonts w:cs="Calibri"/>
      <w:lang w:eastAsia="zh-CN"/>
    </w:rPr>
  </w:style>
  <w:style w:type="paragraph" w:customStyle="1" w:styleId="aff5">
    <w:name w:val="Заголовок таблицы"/>
    <w:basedOn w:val="aff4"/>
    <w:rsid w:val="006052EE"/>
    <w:pPr>
      <w:jc w:val="center"/>
    </w:pPr>
    <w:rPr>
      <w:b/>
      <w:bCs/>
    </w:rPr>
  </w:style>
  <w:style w:type="paragraph" w:styleId="37">
    <w:name w:val="toc 3"/>
    <w:basedOn w:val="1a"/>
    <w:rsid w:val="006052EE"/>
    <w:pPr>
      <w:tabs>
        <w:tab w:val="right" w:leader="dot" w:pos="9072"/>
      </w:tabs>
      <w:ind w:left="566"/>
    </w:pPr>
  </w:style>
  <w:style w:type="paragraph" w:styleId="42">
    <w:name w:val="toc 4"/>
    <w:basedOn w:val="1a"/>
    <w:rsid w:val="006052EE"/>
    <w:pPr>
      <w:tabs>
        <w:tab w:val="right" w:leader="dot" w:pos="8789"/>
      </w:tabs>
      <w:ind w:left="849"/>
    </w:pPr>
  </w:style>
  <w:style w:type="paragraph" w:styleId="5">
    <w:name w:val="toc 5"/>
    <w:basedOn w:val="1a"/>
    <w:rsid w:val="006052EE"/>
    <w:pPr>
      <w:tabs>
        <w:tab w:val="right" w:leader="dot" w:pos="8506"/>
      </w:tabs>
      <w:ind w:left="1132"/>
    </w:pPr>
  </w:style>
  <w:style w:type="paragraph" w:styleId="6">
    <w:name w:val="toc 6"/>
    <w:basedOn w:val="1a"/>
    <w:rsid w:val="006052EE"/>
    <w:pPr>
      <w:tabs>
        <w:tab w:val="right" w:leader="dot" w:pos="8223"/>
      </w:tabs>
      <w:ind w:left="1415"/>
    </w:pPr>
  </w:style>
  <w:style w:type="paragraph" w:styleId="7">
    <w:name w:val="toc 7"/>
    <w:basedOn w:val="1a"/>
    <w:rsid w:val="006052EE"/>
    <w:pPr>
      <w:tabs>
        <w:tab w:val="right" w:leader="dot" w:pos="7940"/>
      </w:tabs>
      <w:ind w:left="1698"/>
    </w:pPr>
  </w:style>
  <w:style w:type="paragraph" w:styleId="8">
    <w:name w:val="toc 8"/>
    <w:basedOn w:val="1a"/>
    <w:rsid w:val="006052EE"/>
    <w:pPr>
      <w:tabs>
        <w:tab w:val="right" w:leader="dot" w:pos="7657"/>
      </w:tabs>
      <w:ind w:left="1981"/>
    </w:pPr>
  </w:style>
  <w:style w:type="paragraph" w:styleId="9">
    <w:name w:val="toc 9"/>
    <w:basedOn w:val="1a"/>
    <w:rsid w:val="006052EE"/>
    <w:pPr>
      <w:tabs>
        <w:tab w:val="right" w:leader="dot" w:pos="7374"/>
      </w:tabs>
      <w:ind w:left="2264"/>
    </w:pPr>
  </w:style>
  <w:style w:type="paragraph" w:customStyle="1" w:styleId="100">
    <w:name w:val="Оглавление 10"/>
    <w:basedOn w:val="1a"/>
    <w:rsid w:val="006052EE"/>
    <w:pPr>
      <w:tabs>
        <w:tab w:val="right" w:leader="dot" w:pos="7091"/>
      </w:tabs>
      <w:ind w:left="2547"/>
    </w:pPr>
  </w:style>
  <w:style w:type="character" w:styleId="aff6">
    <w:name w:val="footnote reference"/>
    <w:basedOn w:val="a0"/>
    <w:uiPriority w:val="99"/>
    <w:rsid w:val="006052EE"/>
    <w:rPr>
      <w:rFonts w:ascii="Times New Roman" w:hAnsi="Times New Roman" w:cs="Times New Roman"/>
      <w:vertAlign w:val="superscript"/>
    </w:rPr>
  </w:style>
  <w:style w:type="character" w:customStyle="1" w:styleId="c0">
    <w:name w:val="c0"/>
    <w:basedOn w:val="a0"/>
    <w:rsid w:val="006052EE"/>
  </w:style>
  <w:style w:type="paragraph" w:customStyle="1" w:styleId="c4">
    <w:name w:val="c4"/>
    <w:basedOn w:val="a"/>
    <w:rsid w:val="006052EE"/>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6052EE"/>
  </w:style>
  <w:style w:type="character" w:customStyle="1" w:styleId="c2">
    <w:name w:val="c2"/>
    <w:basedOn w:val="a0"/>
    <w:rsid w:val="006052EE"/>
  </w:style>
  <w:style w:type="character" w:customStyle="1" w:styleId="c11">
    <w:name w:val="c11"/>
    <w:basedOn w:val="a0"/>
    <w:rsid w:val="006052EE"/>
  </w:style>
  <w:style w:type="character" w:customStyle="1" w:styleId="c34">
    <w:name w:val="c34"/>
    <w:basedOn w:val="a0"/>
    <w:rsid w:val="006052EE"/>
  </w:style>
  <w:style w:type="character" w:customStyle="1" w:styleId="c6">
    <w:name w:val="c6"/>
    <w:basedOn w:val="a0"/>
    <w:rsid w:val="006052EE"/>
  </w:style>
  <w:style w:type="paragraph" w:customStyle="1" w:styleId="FORMATTEXT">
    <w:name w:val=".FORMATTEXT"/>
    <w:rsid w:val="00605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6052EE"/>
  </w:style>
  <w:style w:type="paragraph" w:customStyle="1" w:styleId="Textbody">
    <w:name w:val="Text body"/>
    <w:basedOn w:val="a"/>
    <w:rsid w:val="00DB6DB7"/>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zh-CN" w:bidi="hi-IN"/>
    </w:rPr>
  </w:style>
  <w:style w:type="paragraph" w:customStyle="1" w:styleId="Standard">
    <w:name w:val="Standard"/>
    <w:rsid w:val="00DB6DB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body">
    <w:name w:val="body"/>
    <w:basedOn w:val="a"/>
    <w:rsid w:val="00CD78EE"/>
    <w:pPr>
      <w:spacing w:before="100" w:beforeAutospacing="1" w:after="100" w:afterAutospacing="1" w:line="240" w:lineRule="auto"/>
    </w:pPr>
    <w:rPr>
      <w:rFonts w:ascii="Times New Roman" w:hAnsi="Times New Roman"/>
      <w:sz w:val="24"/>
      <w:szCs w:val="24"/>
    </w:rPr>
  </w:style>
  <w:style w:type="table" w:customStyle="1" w:styleId="43">
    <w:name w:val="Сетка таблицы4"/>
    <w:basedOn w:val="a1"/>
    <w:next w:val="a8"/>
    <w:rsid w:val="008E15B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ou.ds22.rzhev@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13527</TotalTime>
  <Pages>153</Pages>
  <Words>35874</Words>
  <Characters>204484</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21</cp:revision>
  <dcterms:created xsi:type="dcterms:W3CDTF">2018-09-07T12:12:00Z</dcterms:created>
  <dcterms:modified xsi:type="dcterms:W3CDTF">2021-09-02T15:14:00Z</dcterms:modified>
</cp:coreProperties>
</file>